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BC" w:rsidRPr="00AD3F50" w:rsidRDefault="005B3DBC" w:rsidP="00084898">
      <w:pPr>
        <w:jc w:val="center"/>
        <w:outlineLvl w:val="0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Тульская область</w:t>
      </w:r>
    </w:p>
    <w:p w:rsidR="005B3DBC" w:rsidRPr="00AD3F50" w:rsidRDefault="005B3DBC" w:rsidP="00084898">
      <w:pPr>
        <w:jc w:val="center"/>
        <w:outlineLvl w:val="0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 xml:space="preserve">Муниципальное образование </w:t>
      </w:r>
      <w:r>
        <w:rPr>
          <w:b/>
          <w:bCs/>
          <w:sz w:val="28"/>
          <w:szCs w:val="28"/>
        </w:rPr>
        <w:t>Огаревское</w:t>
      </w:r>
    </w:p>
    <w:p w:rsidR="005B3DBC" w:rsidRPr="00AD3F50" w:rsidRDefault="005B3DBC" w:rsidP="00084898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5B3DBC" w:rsidRPr="00AD3F50" w:rsidRDefault="005B3DBC" w:rsidP="00084898">
      <w:pPr>
        <w:spacing w:line="120" w:lineRule="exact"/>
        <w:jc w:val="center"/>
        <w:rPr>
          <w:b/>
          <w:bCs/>
          <w:sz w:val="28"/>
          <w:szCs w:val="28"/>
        </w:rPr>
      </w:pPr>
    </w:p>
    <w:p w:rsidR="005B3DBC" w:rsidRPr="00AD3F50" w:rsidRDefault="005B3DBC" w:rsidP="00084898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5B3DBC" w:rsidRPr="00AD3F50" w:rsidRDefault="005B3DBC" w:rsidP="00084898">
      <w:pPr>
        <w:spacing w:line="120" w:lineRule="exact"/>
        <w:jc w:val="center"/>
        <w:rPr>
          <w:b/>
          <w:bCs/>
          <w:sz w:val="28"/>
          <w:szCs w:val="28"/>
        </w:rPr>
      </w:pPr>
    </w:p>
    <w:p w:rsidR="005B3DBC" w:rsidRPr="00AD3F50" w:rsidRDefault="005B3DBC" w:rsidP="00084898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AD3F50">
        <w:rPr>
          <w:b/>
          <w:bCs/>
          <w:spacing w:val="30"/>
          <w:sz w:val="28"/>
          <w:szCs w:val="28"/>
        </w:rPr>
        <w:t>П О С Т А Н О В Л Е Н И Е</w:t>
      </w:r>
    </w:p>
    <w:p w:rsidR="005B3DBC" w:rsidRDefault="005B3DBC" w:rsidP="00590007">
      <w:pPr>
        <w:jc w:val="center"/>
        <w:rPr>
          <w:sz w:val="28"/>
        </w:rPr>
      </w:pPr>
    </w:p>
    <w:p w:rsidR="005B3DBC" w:rsidRDefault="005B3DBC" w:rsidP="00FA1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сентября </w:t>
      </w:r>
      <w:r w:rsidRPr="00DA0A7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DA0A7F">
        <w:rPr>
          <w:b/>
          <w:sz w:val="28"/>
          <w:szCs w:val="28"/>
        </w:rPr>
        <w:t xml:space="preserve"> года                          </w:t>
      </w:r>
      <w:r>
        <w:rPr>
          <w:b/>
          <w:sz w:val="28"/>
          <w:szCs w:val="28"/>
        </w:rPr>
        <w:t xml:space="preserve">                                                 </w:t>
      </w:r>
      <w:r w:rsidRPr="00DA0A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DA0A7F">
        <w:rPr>
          <w:b/>
          <w:sz w:val="28"/>
          <w:szCs w:val="28"/>
        </w:rPr>
        <w:t xml:space="preserve">    № </w:t>
      </w:r>
      <w:r>
        <w:rPr>
          <w:b/>
          <w:sz w:val="28"/>
          <w:szCs w:val="28"/>
        </w:rPr>
        <w:t>122</w:t>
      </w:r>
    </w:p>
    <w:p w:rsidR="005B3DBC" w:rsidRDefault="005B3DBC" w:rsidP="00FA1BE9">
      <w:pPr>
        <w:rPr>
          <w:b/>
          <w:sz w:val="28"/>
          <w:szCs w:val="28"/>
        </w:rPr>
      </w:pPr>
    </w:p>
    <w:p w:rsidR="005B3DBC" w:rsidRDefault="005B3DBC" w:rsidP="006E5B2C">
      <w:pPr>
        <w:tabs>
          <w:tab w:val="left" w:pos="851"/>
          <w:tab w:val="left" w:pos="8505"/>
        </w:tabs>
        <w:ind w:left="851"/>
        <w:jc w:val="center"/>
        <w:rPr>
          <w:b/>
          <w:bCs/>
          <w:sz w:val="28"/>
          <w:szCs w:val="28"/>
        </w:rPr>
      </w:pPr>
      <w:bookmarkStart w:id="0" w:name="sub_100"/>
      <w:r w:rsidRPr="003F624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отмене конкурсных лотов конкурса по о</w:t>
      </w:r>
      <w:r w:rsidRPr="003F624A">
        <w:rPr>
          <w:b/>
          <w:bCs/>
          <w:sz w:val="28"/>
          <w:szCs w:val="28"/>
        </w:rPr>
        <w:t>тбору управляющей</w:t>
      </w:r>
      <w:r>
        <w:rPr>
          <w:b/>
          <w:bCs/>
          <w:sz w:val="28"/>
          <w:szCs w:val="28"/>
        </w:rPr>
        <w:t xml:space="preserve"> </w:t>
      </w:r>
      <w:r w:rsidRPr="003F624A">
        <w:rPr>
          <w:b/>
          <w:bCs/>
          <w:sz w:val="28"/>
          <w:szCs w:val="28"/>
        </w:rPr>
        <w:t>организации для управления многоквартирными домами</w:t>
      </w:r>
      <w:r>
        <w:rPr>
          <w:b/>
          <w:bCs/>
          <w:sz w:val="28"/>
          <w:szCs w:val="28"/>
        </w:rPr>
        <w:t xml:space="preserve"> на территории муниципального образования Огаревское Щекинского района </w:t>
      </w:r>
    </w:p>
    <w:p w:rsidR="005B3DBC" w:rsidRPr="003F624A" w:rsidRDefault="005B3DBC" w:rsidP="00FA1BE9">
      <w:pPr>
        <w:tabs>
          <w:tab w:val="left" w:pos="851"/>
          <w:tab w:val="left" w:pos="8505"/>
        </w:tabs>
        <w:ind w:left="851"/>
        <w:jc w:val="both"/>
        <w:rPr>
          <w:b/>
          <w:bCs/>
          <w:sz w:val="28"/>
          <w:szCs w:val="28"/>
        </w:rPr>
      </w:pPr>
    </w:p>
    <w:p w:rsidR="005B3DBC" w:rsidRDefault="005B3DBC" w:rsidP="00FA1BE9">
      <w:pPr>
        <w:tabs>
          <w:tab w:val="left" w:pos="7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приведением в соответствие с действующим законодательством,</w:t>
      </w:r>
    </w:p>
    <w:p w:rsidR="005B3DBC" w:rsidRDefault="005B3DBC" w:rsidP="00FA1BE9">
      <w:pPr>
        <w:tabs>
          <w:tab w:val="left" w:pos="720"/>
        </w:tabs>
        <w:spacing w:line="360" w:lineRule="auto"/>
        <w:jc w:val="both"/>
      </w:pPr>
      <w:r>
        <w:rPr>
          <w:sz w:val="28"/>
          <w:szCs w:val="28"/>
        </w:rPr>
        <w:t xml:space="preserve"> на  основании решения Тульского УФАС по жалобе № 3/37-2018 ООО «Спецсервис»,  </w:t>
      </w:r>
      <w:bookmarkStart w:id="1" w:name="_GoBack"/>
      <w:bookmarkEnd w:id="1"/>
      <w:r>
        <w:rPr>
          <w:sz w:val="28"/>
          <w:szCs w:val="28"/>
        </w:rPr>
        <w:t>в</w:t>
      </w:r>
      <w:r w:rsidRPr="003F624A">
        <w:rPr>
          <w:sz w:val="28"/>
          <w:szCs w:val="28"/>
        </w:rPr>
        <w:t xml:space="preserve"> соответствии со статьей 161 Жилищного кодекса Российской Федерации, </w:t>
      </w:r>
      <w:r w:rsidRPr="003F624A">
        <w:rPr>
          <w:bCs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Pr="003F624A">
        <w:rPr>
          <w:sz w:val="28"/>
          <w:szCs w:val="28"/>
        </w:rPr>
        <w:t xml:space="preserve">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Устава муниципального образования </w:t>
      </w:r>
      <w:r w:rsidRPr="005C568F">
        <w:rPr>
          <w:sz w:val="28"/>
          <w:szCs w:val="28"/>
        </w:rPr>
        <w:t xml:space="preserve">Огаревское Щекинского района, администрация муниципального образования Огаревское Щекинского района, </w:t>
      </w:r>
      <w:r w:rsidRPr="00FA1BE9">
        <w:rPr>
          <w:sz w:val="28"/>
          <w:szCs w:val="28"/>
        </w:rPr>
        <w:t>ПОСТАНОВЛЕНИЕ:</w:t>
      </w:r>
      <w:r>
        <w:t xml:space="preserve">   </w:t>
      </w:r>
    </w:p>
    <w:p w:rsidR="005B3DBC" w:rsidRDefault="005B3DBC" w:rsidP="00FA1BE9">
      <w:pPr>
        <w:pStyle w:val="BodyTextFirstIndent"/>
        <w:spacing w:line="360" w:lineRule="auto"/>
        <w:ind w:left="142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1.Отменить конкурсные лоты: Лот № 1, Лот № 2, Лот №5  (извещение №060718/9139515/01, 140818/9139515/01) конкурса по отбору </w:t>
      </w:r>
      <w:r w:rsidRPr="00613BE8">
        <w:rPr>
          <w:bCs/>
          <w:sz w:val="28"/>
          <w:szCs w:val="28"/>
        </w:rPr>
        <w:t>управляющей организации для управления многоквартирными домами</w:t>
      </w:r>
      <w:r>
        <w:rPr>
          <w:bCs/>
          <w:sz w:val="28"/>
          <w:szCs w:val="28"/>
        </w:rPr>
        <w:t xml:space="preserve"> на территории муниципального образования Огаревское Щекинского района.</w:t>
      </w:r>
    </w:p>
    <w:p w:rsidR="005B3DBC" w:rsidRDefault="005B3DBC" w:rsidP="00FA1BE9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2.</w:t>
      </w:r>
      <w:r>
        <w:rPr>
          <w:sz w:val="28"/>
        </w:rPr>
        <w:t xml:space="preserve">Постановление разместить </w:t>
      </w:r>
      <w:r>
        <w:rPr>
          <w:sz w:val="28"/>
          <w:szCs w:val="28"/>
        </w:rPr>
        <w:t>на официальном сайте муниципального образования Огаревское Щекинского района</w:t>
      </w:r>
      <w:r>
        <w:rPr>
          <w:sz w:val="28"/>
        </w:rPr>
        <w:t xml:space="preserve">. </w:t>
      </w:r>
    </w:p>
    <w:p w:rsidR="005B3DBC" w:rsidRPr="0010449F" w:rsidRDefault="005B3DBC" w:rsidP="00FA1BE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10449F">
        <w:rPr>
          <w:sz w:val="28"/>
          <w:szCs w:val="28"/>
        </w:rPr>
        <w:t xml:space="preserve"> Контроль за исполнением </w:t>
      </w:r>
      <w:r>
        <w:rPr>
          <w:sz w:val="28"/>
          <w:szCs w:val="28"/>
        </w:rPr>
        <w:t>постановления оставляю за собой.</w:t>
      </w:r>
    </w:p>
    <w:p w:rsidR="005B3DBC" w:rsidRDefault="005B3DBC" w:rsidP="00FA1BE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0449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0449F">
        <w:rPr>
          <w:sz w:val="28"/>
          <w:szCs w:val="28"/>
        </w:rPr>
        <w:t>. Постан</w:t>
      </w:r>
      <w:r>
        <w:rPr>
          <w:sz w:val="28"/>
          <w:szCs w:val="28"/>
        </w:rPr>
        <w:t>овление вступает в силу со дня подписания.</w:t>
      </w:r>
      <w:r w:rsidRPr="0010449F">
        <w:rPr>
          <w:sz w:val="28"/>
          <w:szCs w:val="28"/>
        </w:rPr>
        <w:t xml:space="preserve"> </w:t>
      </w:r>
    </w:p>
    <w:p w:rsidR="005B3DBC" w:rsidRPr="005B14DF" w:rsidRDefault="005B3DBC" w:rsidP="008D27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5B14DF">
        <w:rPr>
          <w:b/>
          <w:sz w:val="28"/>
          <w:szCs w:val="28"/>
        </w:rPr>
        <w:t xml:space="preserve"> администрации</w:t>
      </w:r>
    </w:p>
    <w:p w:rsidR="005B3DBC" w:rsidRPr="005B14DF" w:rsidRDefault="005B3DBC" w:rsidP="008D27F1">
      <w:pPr>
        <w:tabs>
          <w:tab w:val="left" w:pos="6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B14DF">
        <w:rPr>
          <w:b/>
          <w:sz w:val="28"/>
          <w:szCs w:val="28"/>
        </w:rPr>
        <w:t xml:space="preserve">униципального образования Огаревское </w:t>
      </w:r>
      <w:r>
        <w:rPr>
          <w:b/>
          <w:sz w:val="28"/>
          <w:szCs w:val="28"/>
        </w:rPr>
        <w:t xml:space="preserve">                         </w:t>
      </w:r>
      <w:r w:rsidRPr="005B14D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Данилин</w:t>
      </w:r>
    </w:p>
    <w:p w:rsidR="005B3DBC" w:rsidRPr="00FA1BE9" w:rsidRDefault="005B3DBC" w:rsidP="00FA1BE9">
      <w:pPr>
        <w:rPr>
          <w:b/>
          <w:sz w:val="28"/>
          <w:szCs w:val="28"/>
        </w:rPr>
      </w:pPr>
      <w:r w:rsidRPr="005B14DF">
        <w:rPr>
          <w:b/>
          <w:sz w:val="28"/>
          <w:szCs w:val="28"/>
        </w:rPr>
        <w:t xml:space="preserve">Щекинского района </w:t>
      </w:r>
    </w:p>
    <w:p w:rsidR="005B3DBC" w:rsidRDefault="005B3DBC" w:rsidP="009B5ADF">
      <w:pPr>
        <w:jc w:val="right"/>
        <w:outlineLvl w:val="1"/>
        <w:rPr>
          <w:bCs/>
          <w:kern w:val="36"/>
        </w:rPr>
      </w:pPr>
      <w:r w:rsidRPr="00CD4F1F">
        <w:rPr>
          <w:bCs/>
          <w:kern w:val="36"/>
        </w:rPr>
        <w:t xml:space="preserve">   </w:t>
      </w:r>
      <w:r>
        <w:rPr>
          <w:bCs/>
          <w:kern w:val="36"/>
        </w:rPr>
        <w:t xml:space="preserve">                              </w:t>
      </w:r>
    </w:p>
    <w:p w:rsidR="005B3DBC" w:rsidRPr="00FA1BE9" w:rsidRDefault="005B3DBC" w:rsidP="00131008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A23C27">
        <w:rPr>
          <w:bCs/>
          <w:kern w:val="36"/>
          <w:sz w:val="28"/>
          <w:szCs w:val="28"/>
        </w:rPr>
        <w:t xml:space="preserve">                                                   </w:t>
      </w:r>
      <w:r>
        <w:rPr>
          <w:bCs/>
          <w:kern w:val="36"/>
          <w:sz w:val="28"/>
          <w:szCs w:val="28"/>
        </w:rPr>
        <w:tab/>
      </w:r>
      <w:r>
        <w:rPr>
          <w:bCs/>
          <w:kern w:val="36"/>
          <w:sz w:val="28"/>
          <w:szCs w:val="28"/>
        </w:rPr>
        <w:tab/>
      </w:r>
      <w:r w:rsidRPr="00A23C27">
        <w:rPr>
          <w:bCs/>
          <w:kern w:val="36"/>
          <w:sz w:val="28"/>
          <w:szCs w:val="28"/>
        </w:rPr>
        <w:t xml:space="preserve">       </w:t>
      </w:r>
      <w:r>
        <w:rPr>
          <w:bCs/>
          <w:kern w:val="36"/>
          <w:sz w:val="28"/>
          <w:szCs w:val="28"/>
        </w:rPr>
        <w:tab/>
      </w:r>
      <w:r w:rsidRPr="00FA1BE9">
        <w:rPr>
          <w:b/>
          <w:bCs/>
          <w:kern w:val="36"/>
          <w:sz w:val="28"/>
          <w:szCs w:val="28"/>
        </w:rPr>
        <w:t xml:space="preserve">     Согласовано:</w:t>
      </w:r>
    </w:p>
    <w:p w:rsidR="005B3DBC" w:rsidRPr="00A23C27" w:rsidRDefault="005B3DBC" w:rsidP="00AE0307">
      <w:pPr>
        <w:jc w:val="right"/>
        <w:outlineLvl w:val="1"/>
        <w:rPr>
          <w:bCs/>
          <w:kern w:val="36"/>
          <w:sz w:val="28"/>
          <w:szCs w:val="28"/>
        </w:rPr>
      </w:pPr>
    </w:p>
    <w:p w:rsidR="005B3DBC" w:rsidRPr="00A23C27" w:rsidRDefault="005B3DBC" w:rsidP="00131008">
      <w:pPr>
        <w:jc w:val="center"/>
        <w:outlineLvl w:val="1"/>
        <w:rPr>
          <w:bCs/>
          <w:kern w:val="36"/>
          <w:sz w:val="28"/>
          <w:szCs w:val="28"/>
        </w:rPr>
      </w:pPr>
      <w:r w:rsidRPr="00A23C27">
        <w:rPr>
          <w:bCs/>
          <w:kern w:val="36"/>
          <w:sz w:val="28"/>
          <w:szCs w:val="28"/>
        </w:rPr>
        <w:t xml:space="preserve">                                                                    </w:t>
      </w:r>
      <w:r>
        <w:rPr>
          <w:bCs/>
          <w:kern w:val="36"/>
          <w:sz w:val="28"/>
          <w:szCs w:val="28"/>
        </w:rPr>
        <w:tab/>
      </w:r>
      <w:r>
        <w:rPr>
          <w:bCs/>
          <w:kern w:val="36"/>
          <w:sz w:val="28"/>
          <w:szCs w:val="28"/>
        </w:rPr>
        <w:tab/>
      </w:r>
      <w:r w:rsidRPr="00A23C27">
        <w:rPr>
          <w:bCs/>
          <w:kern w:val="36"/>
          <w:sz w:val="28"/>
          <w:szCs w:val="28"/>
        </w:rPr>
        <w:t xml:space="preserve">        Курицина Т.Н.</w:t>
      </w: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131008">
      <w:pPr>
        <w:outlineLvl w:val="1"/>
        <w:rPr>
          <w:bCs/>
          <w:kern w:val="36"/>
        </w:rPr>
      </w:pPr>
      <w:r>
        <w:rPr>
          <w:bCs/>
          <w:kern w:val="36"/>
        </w:rPr>
        <w:t>Исп. Шавлова О.В.</w:t>
      </w:r>
    </w:p>
    <w:p w:rsidR="005B3DBC" w:rsidRDefault="005B3DBC" w:rsidP="00131008">
      <w:pPr>
        <w:outlineLvl w:val="1"/>
        <w:rPr>
          <w:bCs/>
          <w:kern w:val="36"/>
        </w:rPr>
      </w:pPr>
      <w:r>
        <w:rPr>
          <w:bCs/>
          <w:kern w:val="36"/>
        </w:rPr>
        <w:t xml:space="preserve">Тел.: 8 (48751) 79-1-13 </w:t>
      </w: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Default="005B3DBC" w:rsidP="00AE0307">
      <w:pPr>
        <w:jc w:val="right"/>
        <w:outlineLvl w:val="1"/>
        <w:rPr>
          <w:bCs/>
          <w:kern w:val="36"/>
        </w:rPr>
      </w:pPr>
    </w:p>
    <w:p w:rsidR="005B3DBC" w:rsidRPr="0032660E" w:rsidRDefault="005B3DBC" w:rsidP="00384106">
      <w:pPr>
        <w:tabs>
          <w:tab w:val="left" w:pos="5355"/>
        </w:tabs>
        <w:rPr>
          <w:sz w:val="28"/>
          <w:szCs w:val="28"/>
        </w:rPr>
      </w:pPr>
    </w:p>
    <w:p w:rsidR="005B3DBC" w:rsidRPr="0032660E" w:rsidRDefault="005B3DBC" w:rsidP="00384106">
      <w:pPr>
        <w:tabs>
          <w:tab w:val="left" w:pos="5355"/>
        </w:tabs>
        <w:rPr>
          <w:sz w:val="28"/>
          <w:szCs w:val="28"/>
        </w:rPr>
      </w:pPr>
    </w:p>
    <w:bookmarkEnd w:id="0"/>
    <w:p w:rsidR="005B3DBC" w:rsidRDefault="005B3DBC" w:rsidP="00D56128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sectPr w:rsidR="005B3DBC" w:rsidSect="00A23C27">
      <w:headerReference w:type="even" r:id="rId7"/>
      <w:headerReference w:type="default" r:id="rId8"/>
      <w:pgSz w:w="11906" w:h="16838"/>
      <w:pgMar w:top="1134" w:right="851" w:bottom="426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DBC" w:rsidRDefault="005B3DBC">
      <w:r>
        <w:separator/>
      </w:r>
    </w:p>
  </w:endnote>
  <w:endnote w:type="continuationSeparator" w:id="0">
    <w:p w:rsidR="005B3DBC" w:rsidRDefault="005B3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DBC" w:rsidRDefault="005B3DBC">
      <w:r>
        <w:separator/>
      </w:r>
    </w:p>
  </w:footnote>
  <w:footnote w:type="continuationSeparator" w:id="0">
    <w:p w:rsidR="005B3DBC" w:rsidRDefault="005B3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BC" w:rsidRDefault="005B3DBC" w:rsidP="006436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DBC" w:rsidRDefault="005B3D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BC" w:rsidRDefault="005B3DBC" w:rsidP="006436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B3DBC" w:rsidRDefault="005B3D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9659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E6C7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0CCE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26C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CEA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DC7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96F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2E3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10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C03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08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0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76" w:hanging="864"/>
      </w:pPr>
      <w:rPr>
        <w:rFonts w:cs="Times New Roman"/>
        <w:b w:val="0"/>
        <w:i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4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56" w:hanging="1584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120033A2"/>
    <w:multiLevelType w:val="hybridMultilevel"/>
    <w:tmpl w:val="FC7831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BF7351"/>
    <w:multiLevelType w:val="hybridMultilevel"/>
    <w:tmpl w:val="F3F0F34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7540CD"/>
    <w:multiLevelType w:val="hybridMultilevel"/>
    <w:tmpl w:val="0EB46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E574E"/>
    <w:multiLevelType w:val="hybridMultilevel"/>
    <w:tmpl w:val="12C692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3642CC"/>
    <w:multiLevelType w:val="hybridMultilevel"/>
    <w:tmpl w:val="64765FEC"/>
    <w:lvl w:ilvl="0" w:tplc="04190001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D5C5F67"/>
    <w:multiLevelType w:val="multilevel"/>
    <w:tmpl w:val="4844C620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76" w:hanging="2160"/>
      </w:pPr>
      <w:rPr>
        <w:rFonts w:cs="Times New Roman" w:hint="default"/>
      </w:rPr>
    </w:lvl>
  </w:abstractNum>
  <w:abstractNum w:abstractNumId="19">
    <w:nsid w:val="2E16311E"/>
    <w:multiLevelType w:val="hybridMultilevel"/>
    <w:tmpl w:val="D3CA7F4C"/>
    <w:lvl w:ilvl="0" w:tplc="24228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7A49248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2" w:tplc="40300370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3" w:tplc="4F502460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4" w:tplc="BD12FA58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5" w:tplc="B1709FAA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6" w:tplc="C0AC0F2E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7" w:tplc="D7F42C58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8" w:tplc="B7886B9A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</w:abstractNum>
  <w:abstractNum w:abstractNumId="20">
    <w:nsid w:val="30CD6CA7"/>
    <w:multiLevelType w:val="hybridMultilevel"/>
    <w:tmpl w:val="3BD4C33A"/>
    <w:lvl w:ilvl="0" w:tplc="13AE739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1">
    <w:nsid w:val="3ED77BF8"/>
    <w:multiLevelType w:val="hybridMultilevel"/>
    <w:tmpl w:val="C042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C02D61"/>
    <w:multiLevelType w:val="singleLevel"/>
    <w:tmpl w:val="402C4E20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ECA6238"/>
    <w:multiLevelType w:val="multilevel"/>
    <w:tmpl w:val="4844C620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76" w:hanging="2160"/>
      </w:pPr>
      <w:rPr>
        <w:rFonts w:cs="Times New Roman" w:hint="default"/>
      </w:rPr>
    </w:lvl>
  </w:abstractNum>
  <w:abstractNum w:abstractNumId="24">
    <w:nsid w:val="5322793E"/>
    <w:multiLevelType w:val="multilevel"/>
    <w:tmpl w:val="9EC2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effect w:val="antsBlac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effect w:val="antsRed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  <w:effect w:val="light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6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D9634C"/>
    <w:multiLevelType w:val="multilevel"/>
    <w:tmpl w:val="74403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F9317F8"/>
    <w:multiLevelType w:val="multilevel"/>
    <w:tmpl w:val="D87EEBE0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78B75DA8"/>
    <w:multiLevelType w:val="hybridMultilevel"/>
    <w:tmpl w:val="72C6A6A4"/>
    <w:lvl w:ilvl="0" w:tplc="5CE885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2F2259"/>
    <w:multiLevelType w:val="hybridMultilevel"/>
    <w:tmpl w:val="DBF62202"/>
    <w:lvl w:ilvl="0" w:tplc="CE8EB2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28"/>
  </w:num>
  <w:num w:numId="12">
    <w:abstractNumId w:val="27"/>
  </w:num>
  <w:num w:numId="13">
    <w:abstractNumId w:val="25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0"/>
  </w:num>
  <w:num w:numId="30">
    <w:abstractNumId w:val="20"/>
  </w:num>
  <w:num w:numId="31">
    <w:abstractNumId w:val="26"/>
  </w:num>
  <w:num w:numId="32">
    <w:abstractNumId w:val="11"/>
  </w:num>
  <w:num w:numId="33">
    <w:abstractNumId w:val="12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18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296"/>
    <w:rsid w:val="0000259B"/>
    <w:rsid w:val="000040FE"/>
    <w:rsid w:val="00005AE9"/>
    <w:rsid w:val="000063DD"/>
    <w:rsid w:val="00011E25"/>
    <w:rsid w:val="00012F72"/>
    <w:rsid w:val="00014BFF"/>
    <w:rsid w:val="0001780F"/>
    <w:rsid w:val="00017B61"/>
    <w:rsid w:val="00021B16"/>
    <w:rsid w:val="00022D76"/>
    <w:rsid w:val="00023B22"/>
    <w:rsid w:val="000249C9"/>
    <w:rsid w:val="00024C07"/>
    <w:rsid w:val="00026CAE"/>
    <w:rsid w:val="00033574"/>
    <w:rsid w:val="00034334"/>
    <w:rsid w:val="0003447C"/>
    <w:rsid w:val="00035723"/>
    <w:rsid w:val="00035C09"/>
    <w:rsid w:val="00035CFD"/>
    <w:rsid w:val="00036197"/>
    <w:rsid w:val="00041F21"/>
    <w:rsid w:val="0004200F"/>
    <w:rsid w:val="00043B24"/>
    <w:rsid w:val="000442FF"/>
    <w:rsid w:val="00045EF5"/>
    <w:rsid w:val="00051F07"/>
    <w:rsid w:val="00052D1E"/>
    <w:rsid w:val="0005376E"/>
    <w:rsid w:val="0005538E"/>
    <w:rsid w:val="00055BF6"/>
    <w:rsid w:val="000564E8"/>
    <w:rsid w:val="00056C1C"/>
    <w:rsid w:val="00060356"/>
    <w:rsid w:val="00062D5E"/>
    <w:rsid w:val="00063419"/>
    <w:rsid w:val="00067DEE"/>
    <w:rsid w:val="00070E3B"/>
    <w:rsid w:val="00073F89"/>
    <w:rsid w:val="0007454D"/>
    <w:rsid w:val="00077081"/>
    <w:rsid w:val="00077254"/>
    <w:rsid w:val="00080BE5"/>
    <w:rsid w:val="000815D3"/>
    <w:rsid w:val="00081603"/>
    <w:rsid w:val="00084898"/>
    <w:rsid w:val="000856F4"/>
    <w:rsid w:val="00086879"/>
    <w:rsid w:val="000910C3"/>
    <w:rsid w:val="00091612"/>
    <w:rsid w:val="00092999"/>
    <w:rsid w:val="00094561"/>
    <w:rsid w:val="000964FA"/>
    <w:rsid w:val="000A3D23"/>
    <w:rsid w:val="000A57DE"/>
    <w:rsid w:val="000A61EC"/>
    <w:rsid w:val="000A6F47"/>
    <w:rsid w:val="000A7104"/>
    <w:rsid w:val="000B03A2"/>
    <w:rsid w:val="000B17C0"/>
    <w:rsid w:val="000B2125"/>
    <w:rsid w:val="000B25E9"/>
    <w:rsid w:val="000B5210"/>
    <w:rsid w:val="000B69D1"/>
    <w:rsid w:val="000B76CE"/>
    <w:rsid w:val="000C1804"/>
    <w:rsid w:val="000C18DE"/>
    <w:rsid w:val="000C21B5"/>
    <w:rsid w:val="000C22D0"/>
    <w:rsid w:val="000C4F00"/>
    <w:rsid w:val="000C5AA5"/>
    <w:rsid w:val="000C7D5A"/>
    <w:rsid w:val="000D0DDC"/>
    <w:rsid w:val="000D14C8"/>
    <w:rsid w:val="000D7915"/>
    <w:rsid w:val="000D7C96"/>
    <w:rsid w:val="000E072E"/>
    <w:rsid w:val="000E18B4"/>
    <w:rsid w:val="000E5217"/>
    <w:rsid w:val="000E61D6"/>
    <w:rsid w:val="000E7901"/>
    <w:rsid w:val="000F3537"/>
    <w:rsid w:val="000F5B3C"/>
    <w:rsid w:val="000F5EE6"/>
    <w:rsid w:val="00101055"/>
    <w:rsid w:val="00101356"/>
    <w:rsid w:val="001034B8"/>
    <w:rsid w:val="0010449F"/>
    <w:rsid w:val="00105733"/>
    <w:rsid w:val="001059E3"/>
    <w:rsid w:val="00106B20"/>
    <w:rsid w:val="00106E3B"/>
    <w:rsid w:val="00115DD4"/>
    <w:rsid w:val="00117172"/>
    <w:rsid w:val="0011771C"/>
    <w:rsid w:val="001219D4"/>
    <w:rsid w:val="00124BB8"/>
    <w:rsid w:val="00124EEC"/>
    <w:rsid w:val="001268B0"/>
    <w:rsid w:val="00126BDB"/>
    <w:rsid w:val="00131008"/>
    <w:rsid w:val="00132C01"/>
    <w:rsid w:val="001352C7"/>
    <w:rsid w:val="00136559"/>
    <w:rsid w:val="00136786"/>
    <w:rsid w:val="00142015"/>
    <w:rsid w:val="00142322"/>
    <w:rsid w:val="00144550"/>
    <w:rsid w:val="00145298"/>
    <w:rsid w:val="00145985"/>
    <w:rsid w:val="00146BB5"/>
    <w:rsid w:val="0015209A"/>
    <w:rsid w:val="00152A6A"/>
    <w:rsid w:val="001532B1"/>
    <w:rsid w:val="00153983"/>
    <w:rsid w:val="001547DB"/>
    <w:rsid w:val="00154AA7"/>
    <w:rsid w:val="00154B4C"/>
    <w:rsid w:val="00156912"/>
    <w:rsid w:val="001604C1"/>
    <w:rsid w:val="00163164"/>
    <w:rsid w:val="00163D19"/>
    <w:rsid w:val="0016548F"/>
    <w:rsid w:val="0016602D"/>
    <w:rsid w:val="001702D9"/>
    <w:rsid w:val="001745E2"/>
    <w:rsid w:val="0017590B"/>
    <w:rsid w:val="001774FB"/>
    <w:rsid w:val="0018021E"/>
    <w:rsid w:val="00180711"/>
    <w:rsid w:val="0018084D"/>
    <w:rsid w:val="00181CF2"/>
    <w:rsid w:val="00182095"/>
    <w:rsid w:val="0018227F"/>
    <w:rsid w:val="00183BFF"/>
    <w:rsid w:val="00186C5F"/>
    <w:rsid w:val="00190858"/>
    <w:rsid w:val="00192E05"/>
    <w:rsid w:val="0019345F"/>
    <w:rsid w:val="001951D2"/>
    <w:rsid w:val="0019527E"/>
    <w:rsid w:val="00195942"/>
    <w:rsid w:val="00196383"/>
    <w:rsid w:val="00197DD4"/>
    <w:rsid w:val="001A0AD6"/>
    <w:rsid w:val="001A16FB"/>
    <w:rsid w:val="001A1C16"/>
    <w:rsid w:val="001A4FF5"/>
    <w:rsid w:val="001A62A2"/>
    <w:rsid w:val="001A7A7C"/>
    <w:rsid w:val="001A7F5D"/>
    <w:rsid w:val="001B1B25"/>
    <w:rsid w:val="001B2F9F"/>
    <w:rsid w:val="001B6CB9"/>
    <w:rsid w:val="001C11F0"/>
    <w:rsid w:val="001C3437"/>
    <w:rsid w:val="001C44A3"/>
    <w:rsid w:val="001C46B0"/>
    <w:rsid w:val="001C4840"/>
    <w:rsid w:val="001C4FBD"/>
    <w:rsid w:val="001C6C68"/>
    <w:rsid w:val="001D16EF"/>
    <w:rsid w:val="001D29CD"/>
    <w:rsid w:val="001D4CCB"/>
    <w:rsid w:val="001D533C"/>
    <w:rsid w:val="001E02A1"/>
    <w:rsid w:val="001E1F0C"/>
    <w:rsid w:val="001E4290"/>
    <w:rsid w:val="001E47BC"/>
    <w:rsid w:val="001E6E9E"/>
    <w:rsid w:val="001F4BF3"/>
    <w:rsid w:val="002030F1"/>
    <w:rsid w:val="00203863"/>
    <w:rsid w:val="002108A7"/>
    <w:rsid w:val="00211A99"/>
    <w:rsid w:val="0021273B"/>
    <w:rsid w:val="00213DD7"/>
    <w:rsid w:val="002148E1"/>
    <w:rsid w:val="002153D0"/>
    <w:rsid w:val="00215B85"/>
    <w:rsid w:val="00217301"/>
    <w:rsid w:val="00217E15"/>
    <w:rsid w:val="00220074"/>
    <w:rsid w:val="00220D64"/>
    <w:rsid w:val="002216C8"/>
    <w:rsid w:val="00222184"/>
    <w:rsid w:val="00222762"/>
    <w:rsid w:val="00222974"/>
    <w:rsid w:val="00224101"/>
    <w:rsid w:val="00225722"/>
    <w:rsid w:val="0022713A"/>
    <w:rsid w:val="002320B7"/>
    <w:rsid w:val="002343E5"/>
    <w:rsid w:val="0023592E"/>
    <w:rsid w:val="00235BE4"/>
    <w:rsid w:val="00236458"/>
    <w:rsid w:val="0023655A"/>
    <w:rsid w:val="00237D35"/>
    <w:rsid w:val="00241018"/>
    <w:rsid w:val="00241D84"/>
    <w:rsid w:val="002426AD"/>
    <w:rsid w:val="0024279E"/>
    <w:rsid w:val="00244BB0"/>
    <w:rsid w:val="00247048"/>
    <w:rsid w:val="002516D2"/>
    <w:rsid w:val="002517C6"/>
    <w:rsid w:val="002520CF"/>
    <w:rsid w:val="0025245C"/>
    <w:rsid w:val="00253F3F"/>
    <w:rsid w:val="00253FA5"/>
    <w:rsid w:val="00257AA2"/>
    <w:rsid w:val="00260B36"/>
    <w:rsid w:val="002663FA"/>
    <w:rsid w:val="00267BDD"/>
    <w:rsid w:val="0027263F"/>
    <w:rsid w:val="00276487"/>
    <w:rsid w:val="00276DFE"/>
    <w:rsid w:val="00277F9D"/>
    <w:rsid w:val="00280B6F"/>
    <w:rsid w:val="00281BCD"/>
    <w:rsid w:val="00282C97"/>
    <w:rsid w:val="00283A4A"/>
    <w:rsid w:val="00285323"/>
    <w:rsid w:val="002877C8"/>
    <w:rsid w:val="002906C3"/>
    <w:rsid w:val="00291617"/>
    <w:rsid w:val="002A578D"/>
    <w:rsid w:val="002A7B60"/>
    <w:rsid w:val="002A7D4E"/>
    <w:rsid w:val="002A7D63"/>
    <w:rsid w:val="002B05C9"/>
    <w:rsid w:val="002B3E90"/>
    <w:rsid w:val="002B4079"/>
    <w:rsid w:val="002B40C3"/>
    <w:rsid w:val="002B6C62"/>
    <w:rsid w:val="002B7924"/>
    <w:rsid w:val="002B7D99"/>
    <w:rsid w:val="002C03DE"/>
    <w:rsid w:val="002C209B"/>
    <w:rsid w:val="002C2B49"/>
    <w:rsid w:val="002C3B88"/>
    <w:rsid w:val="002C3EEF"/>
    <w:rsid w:val="002C3FA6"/>
    <w:rsid w:val="002C5732"/>
    <w:rsid w:val="002C5737"/>
    <w:rsid w:val="002C78E0"/>
    <w:rsid w:val="002D12D1"/>
    <w:rsid w:val="002D1FF2"/>
    <w:rsid w:val="002D4140"/>
    <w:rsid w:val="002E19DF"/>
    <w:rsid w:val="002E205C"/>
    <w:rsid w:val="002E2180"/>
    <w:rsid w:val="002E3DEA"/>
    <w:rsid w:val="002E3F0C"/>
    <w:rsid w:val="002E658B"/>
    <w:rsid w:val="002E6B7F"/>
    <w:rsid w:val="002E6D9C"/>
    <w:rsid w:val="002F4285"/>
    <w:rsid w:val="002F5347"/>
    <w:rsid w:val="00306959"/>
    <w:rsid w:val="0031050B"/>
    <w:rsid w:val="00311FA2"/>
    <w:rsid w:val="003148A5"/>
    <w:rsid w:val="00315198"/>
    <w:rsid w:val="00317F4E"/>
    <w:rsid w:val="003205A1"/>
    <w:rsid w:val="00320A49"/>
    <w:rsid w:val="00320D13"/>
    <w:rsid w:val="00323CFF"/>
    <w:rsid w:val="00324044"/>
    <w:rsid w:val="003251C1"/>
    <w:rsid w:val="0032563E"/>
    <w:rsid w:val="003260C7"/>
    <w:rsid w:val="0032660E"/>
    <w:rsid w:val="003301E7"/>
    <w:rsid w:val="003308A1"/>
    <w:rsid w:val="003364CC"/>
    <w:rsid w:val="00336ADA"/>
    <w:rsid w:val="003419E5"/>
    <w:rsid w:val="0034257F"/>
    <w:rsid w:val="00342933"/>
    <w:rsid w:val="00343B4A"/>
    <w:rsid w:val="003457A5"/>
    <w:rsid w:val="003468DB"/>
    <w:rsid w:val="003516ED"/>
    <w:rsid w:val="00351C36"/>
    <w:rsid w:val="00351FD5"/>
    <w:rsid w:val="00354CCB"/>
    <w:rsid w:val="00355239"/>
    <w:rsid w:val="00355D42"/>
    <w:rsid w:val="003621A8"/>
    <w:rsid w:val="00364E38"/>
    <w:rsid w:val="003652DF"/>
    <w:rsid w:val="00367DD1"/>
    <w:rsid w:val="00370FF4"/>
    <w:rsid w:val="00371E32"/>
    <w:rsid w:val="00372BC4"/>
    <w:rsid w:val="0037520D"/>
    <w:rsid w:val="00377588"/>
    <w:rsid w:val="00381710"/>
    <w:rsid w:val="00381F76"/>
    <w:rsid w:val="00382680"/>
    <w:rsid w:val="003826B5"/>
    <w:rsid w:val="00384106"/>
    <w:rsid w:val="003848C2"/>
    <w:rsid w:val="00385E8D"/>
    <w:rsid w:val="0038793B"/>
    <w:rsid w:val="003919B2"/>
    <w:rsid w:val="00394DA6"/>
    <w:rsid w:val="00397805"/>
    <w:rsid w:val="003A073F"/>
    <w:rsid w:val="003A0BA4"/>
    <w:rsid w:val="003A0E9E"/>
    <w:rsid w:val="003A3405"/>
    <w:rsid w:val="003A48AD"/>
    <w:rsid w:val="003A4FEE"/>
    <w:rsid w:val="003A66D6"/>
    <w:rsid w:val="003A6BD5"/>
    <w:rsid w:val="003A6E30"/>
    <w:rsid w:val="003B1A2D"/>
    <w:rsid w:val="003B4E75"/>
    <w:rsid w:val="003C4394"/>
    <w:rsid w:val="003C532F"/>
    <w:rsid w:val="003C7857"/>
    <w:rsid w:val="003C7EEA"/>
    <w:rsid w:val="003D06DB"/>
    <w:rsid w:val="003D3041"/>
    <w:rsid w:val="003D3A84"/>
    <w:rsid w:val="003D3CE9"/>
    <w:rsid w:val="003E3127"/>
    <w:rsid w:val="003F1820"/>
    <w:rsid w:val="003F299B"/>
    <w:rsid w:val="003F624A"/>
    <w:rsid w:val="00405713"/>
    <w:rsid w:val="0041136B"/>
    <w:rsid w:val="00413754"/>
    <w:rsid w:val="00413BAD"/>
    <w:rsid w:val="004148EC"/>
    <w:rsid w:val="004152B7"/>
    <w:rsid w:val="00415BA6"/>
    <w:rsid w:val="00417914"/>
    <w:rsid w:val="00417A46"/>
    <w:rsid w:val="00417C68"/>
    <w:rsid w:val="00421A8E"/>
    <w:rsid w:val="004224BA"/>
    <w:rsid w:val="0042370A"/>
    <w:rsid w:val="00424353"/>
    <w:rsid w:val="00426420"/>
    <w:rsid w:val="00427E5B"/>
    <w:rsid w:val="00432219"/>
    <w:rsid w:val="00432947"/>
    <w:rsid w:val="004361E8"/>
    <w:rsid w:val="004374AA"/>
    <w:rsid w:val="00442F9C"/>
    <w:rsid w:val="004435DA"/>
    <w:rsid w:val="00445B02"/>
    <w:rsid w:val="00446110"/>
    <w:rsid w:val="004503B2"/>
    <w:rsid w:val="004545F5"/>
    <w:rsid w:val="0045606E"/>
    <w:rsid w:val="0045691A"/>
    <w:rsid w:val="0045728C"/>
    <w:rsid w:val="004603CB"/>
    <w:rsid w:val="00460976"/>
    <w:rsid w:val="004609E0"/>
    <w:rsid w:val="00461E45"/>
    <w:rsid w:val="00465EBB"/>
    <w:rsid w:val="004668A6"/>
    <w:rsid w:val="004703F6"/>
    <w:rsid w:val="004705EB"/>
    <w:rsid w:val="004740D7"/>
    <w:rsid w:val="00475D09"/>
    <w:rsid w:val="00482407"/>
    <w:rsid w:val="004827A3"/>
    <w:rsid w:val="00485DE2"/>
    <w:rsid w:val="00487E60"/>
    <w:rsid w:val="004905E8"/>
    <w:rsid w:val="00490C71"/>
    <w:rsid w:val="00492A8B"/>
    <w:rsid w:val="00494F96"/>
    <w:rsid w:val="0049546C"/>
    <w:rsid w:val="00495F5C"/>
    <w:rsid w:val="00496E6B"/>
    <w:rsid w:val="004976A7"/>
    <w:rsid w:val="004A1A6F"/>
    <w:rsid w:val="004A25F7"/>
    <w:rsid w:val="004A3E8B"/>
    <w:rsid w:val="004A732A"/>
    <w:rsid w:val="004B3080"/>
    <w:rsid w:val="004B3496"/>
    <w:rsid w:val="004B45E5"/>
    <w:rsid w:val="004B4724"/>
    <w:rsid w:val="004B58B0"/>
    <w:rsid w:val="004B701D"/>
    <w:rsid w:val="004C3345"/>
    <w:rsid w:val="004C3526"/>
    <w:rsid w:val="004C67B5"/>
    <w:rsid w:val="004C6A99"/>
    <w:rsid w:val="004D055E"/>
    <w:rsid w:val="004D1EF6"/>
    <w:rsid w:val="004D256D"/>
    <w:rsid w:val="004D2D89"/>
    <w:rsid w:val="004D3750"/>
    <w:rsid w:val="004D3A86"/>
    <w:rsid w:val="004E05C3"/>
    <w:rsid w:val="004E27D6"/>
    <w:rsid w:val="004E4F1C"/>
    <w:rsid w:val="004E5479"/>
    <w:rsid w:val="004E79A9"/>
    <w:rsid w:val="004F0DDF"/>
    <w:rsid w:val="004F1233"/>
    <w:rsid w:val="004F4632"/>
    <w:rsid w:val="004F75C6"/>
    <w:rsid w:val="00504AD6"/>
    <w:rsid w:val="00507C24"/>
    <w:rsid w:val="00512CDE"/>
    <w:rsid w:val="00513F63"/>
    <w:rsid w:val="005149DD"/>
    <w:rsid w:val="00514E1B"/>
    <w:rsid w:val="00515A19"/>
    <w:rsid w:val="00516060"/>
    <w:rsid w:val="00516AB7"/>
    <w:rsid w:val="00516B21"/>
    <w:rsid w:val="005221FD"/>
    <w:rsid w:val="00522F06"/>
    <w:rsid w:val="0052430E"/>
    <w:rsid w:val="00525903"/>
    <w:rsid w:val="00525C17"/>
    <w:rsid w:val="00525E8E"/>
    <w:rsid w:val="00525FA0"/>
    <w:rsid w:val="0052740E"/>
    <w:rsid w:val="0053613F"/>
    <w:rsid w:val="00537E17"/>
    <w:rsid w:val="00542826"/>
    <w:rsid w:val="00544136"/>
    <w:rsid w:val="005449CF"/>
    <w:rsid w:val="005463AF"/>
    <w:rsid w:val="00551AA9"/>
    <w:rsid w:val="005571F3"/>
    <w:rsid w:val="005575DA"/>
    <w:rsid w:val="005602A7"/>
    <w:rsid w:val="0056110D"/>
    <w:rsid w:val="00562F7B"/>
    <w:rsid w:val="00564AB7"/>
    <w:rsid w:val="00566630"/>
    <w:rsid w:val="00571B8B"/>
    <w:rsid w:val="00571EE3"/>
    <w:rsid w:val="005757BD"/>
    <w:rsid w:val="00582781"/>
    <w:rsid w:val="0058393B"/>
    <w:rsid w:val="005845B0"/>
    <w:rsid w:val="00587236"/>
    <w:rsid w:val="00590007"/>
    <w:rsid w:val="00590EE5"/>
    <w:rsid w:val="00592548"/>
    <w:rsid w:val="005929D1"/>
    <w:rsid w:val="00592ADC"/>
    <w:rsid w:val="00593102"/>
    <w:rsid w:val="005937B7"/>
    <w:rsid w:val="00593A3F"/>
    <w:rsid w:val="00597098"/>
    <w:rsid w:val="005A1B08"/>
    <w:rsid w:val="005A25E6"/>
    <w:rsid w:val="005A7FEC"/>
    <w:rsid w:val="005B14DF"/>
    <w:rsid w:val="005B1DE2"/>
    <w:rsid w:val="005B23E6"/>
    <w:rsid w:val="005B2BEB"/>
    <w:rsid w:val="005B3A8A"/>
    <w:rsid w:val="005B3DBC"/>
    <w:rsid w:val="005C05E5"/>
    <w:rsid w:val="005C0FDB"/>
    <w:rsid w:val="005C429B"/>
    <w:rsid w:val="005C4634"/>
    <w:rsid w:val="005C568F"/>
    <w:rsid w:val="005D17E2"/>
    <w:rsid w:val="005D44E2"/>
    <w:rsid w:val="005D542B"/>
    <w:rsid w:val="005E07C8"/>
    <w:rsid w:val="005E2B3F"/>
    <w:rsid w:val="005F1268"/>
    <w:rsid w:val="005F34FA"/>
    <w:rsid w:val="005F6A75"/>
    <w:rsid w:val="00600412"/>
    <w:rsid w:val="00600CDE"/>
    <w:rsid w:val="00601A49"/>
    <w:rsid w:val="00601A6C"/>
    <w:rsid w:val="00606238"/>
    <w:rsid w:val="00606E62"/>
    <w:rsid w:val="00613BE8"/>
    <w:rsid w:val="006141C6"/>
    <w:rsid w:val="006157F1"/>
    <w:rsid w:val="00617628"/>
    <w:rsid w:val="00617BE0"/>
    <w:rsid w:val="006216E1"/>
    <w:rsid w:val="00623AE4"/>
    <w:rsid w:val="0062506C"/>
    <w:rsid w:val="0062540A"/>
    <w:rsid w:val="00632D9F"/>
    <w:rsid w:val="006340F2"/>
    <w:rsid w:val="00634151"/>
    <w:rsid w:val="006344CB"/>
    <w:rsid w:val="00634CE8"/>
    <w:rsid w:val="0063506C"/>
    <w:rsid w:val="006350BD"/>
    <w:rsid w:val="006360A1"/>
    <w:rsid w:val="006364FB"/>
    <w:rsid w:val="00641B15"/>
    <w:rsid w:val="00641BF6"/>
    <w:rsid w:val="00641FA0"/>
    <w:rsid w:val="006433C6"/>
    <w:rsid w:val="0064360A"/>
    <w:rsid w:val="00644333"/>
    <w:rsid w:val="00645FB2"/>
    <w:rsid w:val="00646038"/>
    <w:rsid w:val="00653065"/>
    <w:rsid w:val="00653078"/>
    <w:rsid w:val="00653D32"/>
    <w:rsid w:val="006579BE"/>
    <w:rsid w:val="00661AB7"/>
    <w:rsid w:val="00661C1E"/>
    <w:rsid w:val="00661F58"/>
    <w:rsid w:val="00662235"/>
    <w:rsid w:val="00663867"/>
    <w:rsid w:val="006638B0"/>
    <w:rsid w:val="00663D9A"/>
    <w:rsid w:val="00664121"/>
    <w:rsid w:val="00666250"/>
    <w:rsid w:val="00666A60"/>
    <w:rsid w:val="00666AE9"/>
    <w:rsid w:val="006720B8"/>
    <w:rsid w:val="0067412C"/>
    <w:rsid w:val="00676D8E"/>
    <w:rsid w:val="006824E7"/>
    <w:rsid w:val="00684548"/>
    <w:rsid w:val="006857CE"/>
    <w:rsid w:val="00685E86"/>
    <w:rsid w:val="0068624A"/>
    <w:rsid w:val="0069341B"/>
    <w:rsid w:val="00694D9D"/>
    <w:rsid w:val="006A1291"/>
    <w:rsid w:val="006A255C"/>
    <w:rsid w:val="006A36FA"/>
    <w:rsid w:val="006A59C1"/>
    <w:rsid w:val="006A5E34"/>
    <w:rsid w:val="006B0131"/>
    <w:rsid w:val="006B083B"/>
    <w:rsid w:val="006B17B8"/>
    <w:rsid w:val="006B1F6B"/>
    <w:rsid w:val="006B6847"/>
    <w:rsid w:val="006C0924"/>
    <w:rsid w:val="006C0CE9"/>
    <w:rsid w:val="006C14E5"/>
    <w:rsid w:val="006C39B0"/>
    <w:rsid w:val="006C78F4"/>
    <w:rsid w:val="006D1524"/>
    <w:rsid w:val="006D18FE"/>
    <w:rsid w:val="006D30C6"/>
    <w:rsid w:val="006E4EED"/>
    <w:rsid w:val="006E5B2C"/>
    <w:rsid w:val="006E6EED"/>
    <w:rsid w:val="006E7025"/>
    <w:rsid w:val="006F19C3"/>
    <w:rsid w:val="006F51A1"/>
    <w:rsid w:val="006F7E5E"/>
    <w:rsid w:val="007008E4"/>
    <w:rsid w:val="00700E21"/>
    <w:rsid w:val="0070147F"/>
    <w:rsid w:val="0070616D"/>
    <w:rsid w:val="00706690"/>
    <w:rsid w:val="00707DB0"/>
    <w:rsid w:val="0071706D"/>
    <w:rsid w:val="0072197E"/>
    <w:rsid w:val="00723555"/>
    <w:rsid w:val="007238A8"/>
    <w:rsid w:val="00727799"/>
    <w:rsid w:val="007307B6"/>
    <w:rsid w:val="00731768"/>
    <w:rsid w:val="00732B2B"/>
    <w:rsid w:val="00734DE6"/>
    <w:rsid w:val="0073552B"/>
    <w:rsid w:val="007408D4"/>
    <w:rsid w:val="0074146D"/>
    <w:rsid w:val="00742AD2"/>
    <w:rsid w:val="007433EE"/>
    <w:rsid w:val="00750500"/>
    <w:rsid w:val="00753B61"/>
    <w:rsid w:val="00755E39"/>
    <w:rsid w:val="0075671E"/>
    <w:rsid w:val="007600D8"/>
    <w:rsid w:val="00762DD7"/>
    <w:rsid w:val="00763E5A"/>
    <w:rsid w:val="00776218"/>
    <w:rsid w:val="00780E52"/>
    <w:rsid w:val="00782786"/>
    <w:rsid w:val="007827FF"/>
    <w:rsid w:val="00783FA3"/>
    <w:rsid w:val="00792776"/>
    <w:rsid w:val="0079353E"/>
    <w:rsid w:val="00793C9A"/>
    <w:rsid w:val="0079444B"/>
    <w:rsid w:val="0079571E"/>
    <w:rsid w:val="00796A73"/>
    <w:rsid w:val="007C3E0C"/>
    <w:rsid w:val="007C7177"/>
    <w:rsid w:val="007C74EF"/>
    <w:rsid w:val="007D319E"/>
    <w:rsid w:val="007D3A0C"/>
    <w:rsid w:val="007D6296"/>
    <w:rsid w:val="007D7605"/>
    <w:rsid w:val="007E2013"/>
    <w:rsid w:val="007E3223"/>
    <w:rsid w:val="007E41B7"/>
    <w:rsid w:val="007E51F7"/>
    <w:rsid w:val="007E57A0"/>
    <w:rsid w:val="007F1A2D"/>
    <w:rsid w:val="007F1BC4"/>
    <w:rsid w:val="007F2A4C"/>
    <w:rsid w:val="007F3723"/>
    <w:rsid w:val="007F478A"/>
    <w:rsid w:val="007F5E73"/>
    <w:rsid w:val="00800A1F"/>
    <w:rsid w:val="00801509"/>
    <w:rsid w:val="00802842"/>
    <w:rsid w:val="00804BCE"/>
    <w:rsid w:val="00804F7A"/>
    <w:rsid w:val="00807FF9"/>
    <w:rsid w:val="00810529"/>
    <w:rsid w:val="00810C11"/>
    <w:rsid w:val="008125EF"/>
    <w:rsid w:val="00812B85"/>
    <w:rsid w:val="00815259"/>
    <w:rsid w:val="008153F0"/>
    <w:rsid w:val="00816D59"/>
    <w:rsid w:val="008262A7"/>
    <w:rsid w:val="00830358"/>
    <w:rsid w:val="00830FE5"/>
    <w:rsid w:val="00831176"/>
    <w:rsid w:val="0083453B"/>
    <w:rsid w:val="00837D49"/>
    <w:rsid w:val="008423E9"/>
    <w:rsid w:val="00846251"/>
    <w:rsid w:val="008468BB"/>
    <w:rsid w:val="008501EA"/>
    <w:rsid w:val="00850C08"/>
    <w:rsid w:val="00852200"/>
    <w:rsid w:val="00852FC4"/>
    <w:rsid w:val="00856B91"/>
    <w:rsid w:val="0086147A"/>
    <w:rsid w:val="00861C90"/>
    <w:rsid w:val="00862E2C"/>
    <w:rsid w:val="00863CB0"/>
    <w:rsid w:val="008650E7"/>
    <w:rsid w:val="00865151"/>
    <w:rsid w:val="00867725"/>
    <w:rsid w:val="0087185A"/>
    <w:rsid w:val="00871CED"/>
    <w:rsid w:val="00873800"/>
    <w:rsid w:val="00873D22"/>
    <w:rsid w:val="00874AA9"/>
    <w:rsid w:val="00874FB2"/>
    <w:rsid w:val="00875004"/>
    <w:rsid w:val="0087605A"/>
    <w:rsid w:val="00876088"/>
    <w:rsid w:val="00877A6C"/>
    <w:rsid w:val="00881576"/>
    <w:rsid w:val="00881D4D"/>
    <w:rsid w:val="00886560"/>
    <w:rsid w:val="00890AB9"/>
    <w:rsid w:val="00890EBA"/>
    <w:rsid w:val="00891703"/>
    <w:rsid w:val="0089172D"/>
    <w:rsid w:val="008921E7"/>
    <w:rsid w:val="008942D3"/>
    <w:rsid w:val="00894E9D"/>
    <w:rsid w:val="008A3898"/>
    <w:rsid w:val="008A4AEF"/>
    <w:rsid w:val="008A594C"/>
    <w:rsid w:val="008A5992"/>
    <w:rsid w:val="008A70B6"/>
    <w:rsid w:val="008A7AA1"/>
    <w:rsid w:val="008B0B25"/>
    <w:rsid w:val="008B34E9"/>
    <w:rsid w:val="008B3DBC"/>
    <w:rsid w:val="008B6D57"/>
    <w:rsid w:val="008C3168"/>
    <w:rsid w:val="008C4090"/>
    <w:rsid w:val="008C4747"/>
    <w:rsid w:val="008D27F1"/>
    <w:rsid w:val="008D4505"/>
    <w:rsid w:val="008D518A"/>
    <w:rsid w:val="008D59F5"/>
    <w:rsid w:val="008D5DA1"/>
    <w:rsid w:val="008E1DFB"/>
    <w:rsid w:val="008E54BB"/>
    <w:rsid w:val="008E604D"/>
    <w:rsid w:val="008F42AB"/>
    <w:rsid w:val="008F5D42"/>
    <w:rsid w:val="008F6E06"/>
    <w:rsid w:val="008F7CE0"/>
    <w:rsid w:val="00900084"/>
    <w:rsid w:val="00901B27"/>
    <w:rsid w:val="00901C7E"/>
    <w:rsid w:val="00902BCD"/>
    <w:rsid w:val="00902BF2"/>
    <w:rsid w:val="00903B08"/>
    <w:rsid w:val="00904097"/>
    <w:rsid w:val="0090420C"/>
    <w:rsid w:val="00910251"/>
    <w:rsid w:val="00913EC1"/>
    <w:rsid w:val="009171C4"/>
    <w:rsid w:val="00917F19"/>
    <w:rsid w:val="00920122"/>
    <w:rsid w:val="0092088D"/>
    <w:rsid w:val="00922FBB"/>
    <w:rsid w:val="00923B62"/>
    <w:rsid w:val="00923EB3"/>
    <w:rsid w:val="00925B62"/>
    <w:rsid w:val="00925C14"/>
    <w:rsid w:val="00926089"/>
    <w:rsid w:val="0093090B"/>
    <w:rsid w:val="00946DAC"/>
    <w:rsid w:val="00947BFA"/>
    <w:rsid w:val="00951625"/>
    <w:rsid w:val="00952DD6"/>
    <w:rsid w:val="0095338E"/>
    <w:rsid w:val="009565AF"/>
    <w:rsid w:val="0096077D"/>
    <w:rsid w:val="0096400F"/>
    <w:rsid w:val="00965A69"/>
    <w:rsid w:val="00965FE3"/>
    <w:rsid w:val="00966707"/>
    <w:rsid w:val="00971359"/>
    <w:rsid w:val="00975A60"/>
    <w:rsid w:val="009765B7"/>
    <w:rsid w:val="0098052D"/>
    <w:rsid w:val="009820ED"/>
    <w:rsid w:val="00982EA1"/>
    <w:rsid w:val="00983E5A"/>
    <w:rsid w:val="009847C8"/>
    <w:rsid w:val="00984DA8"/>
    <w:rsid w:val="009851B2"/>
    <w:rsid w:val="00985A5A"/>
    <w:rsid w:val="0099064C"/>
    <w:rsid w:val="0099196A"/>
    <w:rsid w:val="00993A9A"/>
    <w:rsid w:val="00995475"/>
    <w:rsid w:val="009969C3"/>
    <w:rsid w:val="009A417E"/>
    <w:rsid w:val="009A4577"/>
    <w:rsid w:val="009A45CE"/>
    <w:rsid w:val="009A6F78"/>
    <w:rsid w:val="009B08D9"/>
    <w:rsid w:val="009B1D0D"/>
    <w:rsid w:val="009B2E09"/>
    <w:rsid w:val="009B3968"/>
    <w:rsid w:val="009B3EA4"/>
    <w:rsid w:val="009B46E0"/>
    <w:rsid w:val="009B5ADF"/>
    <w:rsid w:val="009C38AD"/>
    <w:rsid w:val="009C3B00"/>
    <w:rsid w:val="009C3CE5"/>
    <w:rsid w:val="009C575B"/>
    <w:rsid w:val="009C591E"/>
    <w:rsid w:val="009C6DCD"/>
    <w:rsid w:val="009D43B4"/>
    <w:rsid w:val="009D4527"/>
    <w:rsid w:val="009D68BD"/>
    <w:rsid w:val="009E1C2D"/>
    <w:rsid w:val="009E3A7C"/>
    <w:rsid w:val="009E626E"/>
    <w:rsid w:val="009E728B"/>
    <w:rsid w:val="009F0039"/>
    <w:rsid w:val="009F030F"/>
    <w:rsid w:val="009F0483"/>
    <w:rsid w:val="009F0639"/>
    <w:rsid w:val="009F0A46"/>
    <w:rsid w:val="009F10BC"/>
    <w:rsid w:val="009F1EFF"/>
    <w:rsid w:val="009F2A83"/>
    <w:rsid w:val="009F6568"/>
    <w:rsid w:val="00A00287"/>
    <w:rsid w:val="00A0296B"/>
    <w:rsid w:val="00A041AD"/>
    <w:rsid w:val="00A04A28"/>
    <w:rsid w:val="00A06829"/>
    <w:rsid w:val="00A10372"/>
    <w:rsid w:val="00A13FBD"/>
    <w:rsid w:val="00A14AF1"/>
    <w:rsid w:val="00A1502F"/>
    <w:rsid w:val="00A151C5"/>
    <w:rsid w:val="00A17E0E"/>
    <w:rsid w:val="00A21D46"/>
    <w:rsid w:val="00A23C27"/>
    <w:rsid w:val="00A27C76"/>
    <w:rsid w:val="00A3205B"/>
    <w:rsid w:val="00A320E0"/>
    <w:rsid w:val="00A417A8"/>
    <w:rsid w:val="00A4276B"/>
    <w:rsid w:val="00A42836"/>
    <w:rsid w:val="00A44A0A"/>
    <w:rsid w:val="00A47EA3"/>
    <w:rsid w:val="00A50C4A"/>
    <w:rsid w:val="00A514AA"/>
    <w:rsid w:val="00A51ECC"/>
    <w:rsid w:val="00A56F83"/>
    <w:rsid w:val="00A60CFE"/>
    <w:rsid w:val="00A6122F"/>
    <w:rsid w:val="00A62EB4"/>
    <w:rsid w:val="00A66675"/>
    <w:rsid w:val="00A71180"/>
    <w:rsid w:val="00A72345"/>
    <w:rsid w:val="00A7549C"/>
    <w:rsid w:val="00A80285"/>
    <w:rsid w:val="00A80741"/>
    <w:rsid w:val="00A82746"/>
    <w:rsid w:val="00A82C69"/>
    <w:rsid w:val="00A85B20"/>
    <w:rsid w:val="00A905CE"/>
    <w:rsid w:val="00A923E6"/>
    <w:rsid w:val="00AA2D96"/>
    <w:rsid w:val="00AA2E50"/>
    <w:rsid w:val="00AA32A0"/>
    <w:rsid w:val="00AA33DC"/>
    <w:rsid w:val="00AA509A"/>
    <w:rsid w:val="00AB2CCE"/>
    <w:rsid w:val="00AB726D"/>
    <w:rsid w:val="00AC04AE"/>
    <w:rsid w:val="00AC0975"/>
    <w:rsid w:val="00AC20F5"/>
    <w:rsid w:val="00AC4A01"/>
    <w:rsid w:val="00AC565F"/>
    <w:rsid w:val="00AC7921"/>
    <w:rsid w:val="00AD0042"/>
    <w:rsid w:val="00AD2298"/>
    <w:rsid w:val="00AD2AA3"/>
    <w:rsid w:val="00AD3F50"/>
    <w:rsid w:val="00AD526B"/>
    <w:rsid w:val="00AD6DA1"/>
    <w:rsid w:val="00AE0296"/>
    <w:rsid w:val="00AE0307"/>
    <w:rsid w:val="00AE1CEF"/>
    <w:rsid w:val="00AE72C4"/>
    <w:rsid w:val="00AE7CCD"/>
    <w:rsid w:val="00AF0F77"/>
    <w:rsid w:val="00AF1C52"/>
    <w:rsid w:val="00B02385"/>
    <w:rsid w:val="00B0254E"/>
    <w:rsid w:val="00B03BAA"/>
    <w:rsid w:val="00B104D1"/>
    <w:rsid w:val="00B10EF0"/>
    <w:rsid w:val="00B11681"/>
    <w:rsid w:val="00B123F2"/>
    <w:rsid w:val="00B138CD"/>
    <w:rsid w:val="00B15FF8"/>
    <w:rsid w:val="00B16EE8"/>
    <w:rsid w:val="00B1743B"/>
    <w:rsid w:val="00B1753D"/>
    <w:rsid w:val="00B20BA3"/>
    <w:rsid w:val="00B23B58"/>
    <w:rsid w:val="00B255AB"/>
    <w:rsid w:val="00B305E6"/>
    <w:rsid w:val="00B33962"/>
    <w:rsid w:val="00B343B9"/>
    <w:rsid w:val="00B35D77"/>
    <w:rsid w:val="00B36529"/>
    <w:rsid w:val="00B405DA"/>
    <w:rsid w:val="00B44377"/>
    <w:rsid w:val="00B46402"/>
    <w:rsid w:val="00B47BBE"/>
    <w:rsid w:val="00B510E7"/>
    <w:rsid w:val="00B51191"/>
    <w:rsid w:val="00B51FAF"/>
    <w:rsid w:val="00B52709"/>
    <w:rsid w:val="00B52BAE"/>
    <w:rsid w:val="00B55643"/>
    <w:rsid w:val="00B62987"/>
    <w:rsid w:val="00B62C5B"/>
    <w:rsid w:val="00B638E1"/>
    <w:rsid w:val="00B66EF1"/>
    <w:rsid w:val="00B70A5D"/>
    <w:rsid w:val="00B74179"/>
    <w:rsid w:val="00B7498B"/>
    <w:rsid w:val="00B750AC"/>
    <w:rsid w:val="00B75D3E"/>
    <w:rsid w:val="00B76975"/>
    <w:rsid w:val="00B77D6D"/>
    <w:rsid w:val="00B80144"/>
    <w:rsid w:val="00B813B1"/>
    <w:rsid w:val="00B8188B"/>
    <w:rsid w:val="00B86CB9"/>
    <w:rsid w:val="00B87687"/>
    <w:rsid w:val="00B91603"/>
    <w:rsid w:val="00B940BE"/>
    <w:rsid w:val="00B94B69"/>
    <w:rsid w:val="00B96DD0"/>
    <w:rsid w:val="00B97F50"/>
    <w:rsid w:val="00BA2527"/>
    <w:rsid w:val="00BA3418"/>
    <w:rsid w:val="00BA52A9"/>
    <w:rsid w:val="00BA6567"/>
    <w:rsid w:val="00BB1A04"/>
    <w:rsid w:val="00BB3BEB"/>
    <w:rsid w:val="00BB6EB3"/>
    <w:rsid w:val="00BC0702"/>
    <w:rsid w:val="00BC3F6A"/>
    <w:rsid w:val="00BC443E"/>
    <w:rsid w:val="00BC548E"/>
    <w:rsid w:val="00BC5D80"/>
    <w:rsid w:val="00BC700B"/>
    <w:rsid w:val="00BD026E"/>
    <w:rsid w:val="00BD60F9"/>
    <w:rsid w:val="00BD651A"/>
    <w:rsid w:val="00BD707E"/>
    <w:rsid w:val="00BE4AA9"/>
    <w:rsid w:val="00BE5F21"/>
    <w:rsid w:val="00BE6689"/>
    <w:rsid w:val="00BE6DDC"/>
    <w:rsid w:val="00BF063F"/>
    <w:rsid w:val="00BF16E4"/>
    <w:rsid w:val="00BF1E58"/>
    <w:rsid w:val="00BF6590"/>
    <w:rsid w:val="00BF77F0"/>
    <w:rsid w:val="00BF7EFD"/>
    <w:rsid w:val="00C015A4"/>
    <w:rsid w:val="00C01D04"/>
    <w:rsid w:val="00C02430"/>
    <w:rsid w:val="00C03636"/>
    <w:rsid w:val="00C038D3"/>
    <w:rsid w:val="00C051EA"/>
    <w:rsid w:val="00C10796"/>
    <w:rsid w:val="00C10E97"/>
    <w:rsid w:val="00C11056"/>
    <w:rsid w:val="00C116CD"/>
    <w:rsid w:val="00C12E08"/>
    <w:rsid w:val="00C1586F"/>
    <w:rsid w:val="00C1630A"/>
    <w:rsid w:val="00C17B15"/>
    <w:rsid w:val="00C21902"/>
    <w:rsid w:val="00C220C4"/>
    <w:rsid w:val="00C222BE"/>
    <w:rsid w:val="00C232F1"/>
    <w:rsid w:val="00C23BEE"/>
    <w:rsid w:val="00C2583C"/>
    <w:rsid w:val="00C278D6"/>
    <w:rsid w:val="00C30655"/>
    <w:rsid w:val="00C320E0"/>
    <w:rsid w:val="00C34525"/>
    <w:rsid w:val="00C36E00"/>
    <w:rsid w:val="00C434CD"/>
    <w:rsid w:val="00C44585"/>
    <w:rsid w:val="00C44BBE"/>
    <w:rsid w:val="00C45066"/>
    <w:rsid w:val="00C52AC9"/>
    <w:rsid w:val="00C52C0D"/>
    <w:rsid w:val="00C52C14"/>
    <w:rsid w:val="00C52D7C"/>
    <w:rsid w:val="00C541DD"/>
    <w:rsid w:val="00C561EF"/>
    <w:rsid w:val="00C61027"/>
    <w:rsid w:val="00C6627E"/>
    <w:rsid w:val="00C67C3B"/>
    <w:rsid w:val="00C71B1C"/>
    <w:rsid w:val="00C720FA"/>
    <w:rsid w:val="00C767DD"/>
    <w:rsid w:val="00C81AD7"/>
    <w:rsid w:val="00C82365"/>
    <w:rsid w:val="00C82517"/>
    <w:rsid w:val="00C84B01"/>
    <w:rsid w:val="00C905CA"/>
    <w:rsid w:val="00C919F8"/>
    <w:rsid w:val="00C91A74"/>
    <w:rsid w:val="00C97049"/>
    <w:rsid w:val="00C97261"/>
    <w:rsid w:val="00CA325D"/>
    <w:rsid w:val="00CA4E27"/>
    <w:rsid w:val="00CA6605"/>
    <w:rsid w:val="00CB03E5"/>
    <w:rsid w:val="00CB25E9"/>
    <w:rsid w:val="00CB4354"/>
    <w:rsid w:val="00CC1110"/>
    <w:rsid w:val="00CC1712"/>
    <w:rsid w:val="00CC2C44"/>
    <w:rsid w:val="00CD0597"/>
    <w:rsid w:val="00CD12B4"/>
    <w:rsid w:val="00CD18E3"/>
    <w:rsid w:val="00CD1966"/>
    <w:rsid w:val="00CD4F1F"/>
    <w:rsid w:val="00CD55B6"/>
    <w:rsid w:val="00CD7BC1"/>
    <w:rsid w:val="00CE3E99"/>
    <w:rsid w:val="00CF0F1F"/>
    <w:rsid w:val="00CF2AC0"/>
    <w:rsid w:val="00CF406B"/>
    <w:rsid w:val="00CF76E1"/>
    <w:rsid w:val="00D0077B"/>
    <w:rsid w:val="00D013AF"/>
    <w:rsid w:val="00D01A0E"/>
    <w:rsid w:val="00D01A2E"/>
    <w:rsid w:val="00D1045A"/>
    <w:rsid w:val="00D1573E"/>
    <w:rsid w:val="00D21FEE"/>
    <w:rsid w:val="00D22BDD"/>
    <w:rsid w:val="00D23EA3"/>
    <w:rsid w:val="00D2542F"/>
    <w:rsid w:val="00D27CF0"/>
    <w:rsid w:val="00D30A4E"/>
    <w:rsid w:val="00D32C4A"/>
    <w:rsid w:val="00D32EC8"/>
    <w:rsid w:val="00D354E4"/>
    <w:rsid w:val="00D365F9"/>
    <w:rsid w:val="00D4029B"/>
    <w:rsid w:val="00D40B51"/>
    <w:rsid w:val="00D43D01"/>
    <w:rsid w:val="00D47A0D"/>
    <w:rsid w:val="00D50913"/>
    <w:rsid w:val="00D512E6"/>
    <w:rsid w:val="00D51813"/>
    <w:rsid w:val="00D56128"/>
    <w:rsid w:val="00D60325"/>
    <w:rsid w:val="00D60FAA"/>
    <w:rsid w:val="00D627FE"/>
    <w:rsid w:val="00D62D7D"/>
    <w:rsid w:val="00D65782"/>
    <w:rsid w:val="00D657F9"/>
    <w:rsid w:val="00D702A5"/>
    <w:rsid w:val="00D702C2"/>
    <w:rsid w:val="00D72437"/>
    <w:rsid w:val="00D72E51"/>
    <w:rsid w:val="00D72ED3"/>
    <w:rsid w:val="00D73270"/>
    <w:rsid w:val="00D75FAA"/>
    <w:rsid w:val="00D7675E"/>
    <w:rsid w:val="00D76F96"/>
    <w:rsid w:val="00D7767A"/>
    <w:rsid w:val="00D77A6A"/>
    <w:rsid w:val="00D77FCA"/>
    <w:rsid w:val="00D80C0F"/>
    <w:rsid w:val="00D817C2"/>
    <w:rsid w:val="00D827A0"/>
    <w:rsid w:val="00D8582F"/>
    <w:rsid w:val="00D8797F"/>
    <w:rsid w:val="00D87F8F"/>
    <w:rsid w:val="00D90BC4"/>
    <w:rsid w:val="00D912A5"/>
    <w:rsid w:val="00D91BBA"/>
    <w:rsid w:val="00D95AED"/>
    <w:rsid w:val="00DA0A7F"/>
    <w:rsid w:val="00DA1BD9"/>
    <w:rsid w:val="00DA39A4"/>
    <w:rsid w:val="00DA7202"/>
    <w:rsid w:val="00DA7A82"/>
    <w:rsid w:val="00DB04CC"/>
    <w:rsid w:val="00DB2FA2"/>
    <w:rsid w:val="00DB4BFD"/>
    <w:rsid w:val="00DB6CD5"/>
    <w:rsid w:val="00DB7706"/>
    <w:rsid w:val="00DC1430"/>
    <w:rsid w:val="00DC2733"/>
    <w:rsid w:val="00DC7381"/>
    <w:rsid w:val="00DD098A"/>
    <w:rsid w:val="00DD57B8"/>
    <w:rsid w:val="00DD5B06"/>
    <w:rsid w:val="00DD6C30"/>
    <w:rsid w:val="00DE3617"/>
    <w:rsid w:val="00DE39CE"/>
    <w:rsid w:val="00DE3B9B"/>
    <w:rsid w:val="00DE6C11"/>
    <w:rsid w:val="00DE6F48"/>
    <w:rsid w:val="00DF1837"/>
    <w:rsid w:val="00DF1F57"/>
    <w:rsid w:val="00DF5966"/>
    <w:rsid w:val="00DF7504"/>
    <w:rsid w:val="00DF78F5"/>
    <w:rsid w:val="00E01D07"/>
    <w:rsid w:val="00E025F2"/>
    <w:rsid w:val="00E02DFB"/>
    <w:rsid w:val="00E03E33"/>
    <w:rsid w:val="00E0670F"/>
    <w:rsid w:val="00E075C3"/>
    <w:rsid w:val="00E076A3"/>
    <w:rsid w:val="00E125C4"/>
    <w:rsid w:val="00E1416D"/>
    <w:rsid w:val="00E15138"/>
    <w:rsid w:val="00E21130"/>
    <w:rsid w:val="00E22F99"/>
    <w:rsid w:val="00E25B2F"/>
    <w:rsid w:val="00E271A9"/>
    <w:rsid w:val="00E33130"/>
    <w:rsid w:val="00E34C28"/>
    <w:rsid w:val="00E403D3"/>
    <w:rsid w:val="00E40AD3"/>
    <w:rsid w:val="00E4185E"/>
    <w:rsid w:val="00E418CE"/>
    <w:rsid w:val="00E420F9"/>
    <w:rsid w:val="00E45387"/>
    <w:rsid w:val="00E524C0"/>
    <w:rsid w:val="00E52ECF"/>
    <w:rsid w:val="00E53B2A"/>
    <w:rsid w:val="00E5597B"/>
    <w:rsid w:val="00E57FB3"/>
    <w:rsid w:val="00E60B72"/>
    <w:rsid w:val="00E620C8"/>
    <w:rsid w:val="00E675B7"/>
    <w:rsid w:val="00E67EF8"/>
    <w:rsid w:val="00E71217"/>
    <w:rsid w:val="00E72F72"/>
    <w:rsid w:val="00E74750"/>
    <w:rsid w:val="00E751EB"/>
    <w:rsid w:val="00E752A8"/>
    <w:rsid w:val="00E75F56"/>
    <w:rsid w:val="00E83D3E"/>
    <w:rsid w:val="00E85A44"/>
    <w:rsid w:val="00E86F48"/>
    <w:rsid w:val="00E871E3"/>
    <w:rsid w:val="00E87A45"/>
    <w:rsid w:val="00E9113F"/>
    <w:rsid w:val="00E93373"/>
    <w:rsid w:val="00E93395"/>
    <w:rsid w:val="00E97BEA"/>
    <w:rsid w:val="00EA1FC4"/>
    <w:rsid w:val="00EA4B93"/>
    <w:rsid w:val="00EA5CBE"/>
    <w:rsid w:val="00EB03BD"/>
    <w:rsid w:val="00EB086D"/>
    <w:rsid w:val="00EB732C"/>
    <w:rsid w:val="00EB7E25"/>
    <w:rsid w:val="00EC149C"/>
    <w:rsid w:val="00EC1B83"/>
    <w:rsid w:val="00EC3236"/>
    <w:rsid w:val="00EC3CF4"/>
    <w:rsid w:val="00EC4A04"/>
    <w:rsid w:val="00EC4CBB"/>
    <w:rsid w:val="00EC5BBB"/>
    <w:rsid w:val="00ED050D"/>
    <w:rsid w:val="00ED1A98"/>
    <w:rsid w:val="00ED1EF1"/>
    <w:rsid w:val="00ED3878"/>
    <w:rsid w:val="00ED3C98"/>
    <w:rsid w:val="00ED47AC"/>
    <w:rsid w:val="00ED60A7"/>
    <w:rsid w:val="00ED71C8"/>
    <w:rsid w:val="00ED7235"/>
    <w:rsid w:val="00ED7914"/>
    <w:rsid w:val="00ED7FCE"/>
    <w:rsid w:val="00EE1412"/>
    <w:rsid w:val="00EE2906"/>
    <w:rsid w:val="00EE52CF"/>
    <w:rsid w:val="00EE700A"/>
    <w:rsid w:val="00EE7BE8"/>
    <w:rsid w:val="00EF1011"/>
    <w:rsid w:val="00EF1086"/>
    <w:rsid w:val="00EF13F1"/>
    <w:rsid w:val="00EF1776"/>
    <w:rsid w:val="00EF3959"/>
    <w:rsid w:val="00EF39F8"/>
    <w:rsid w:val="00EF47DF"/>
    <w:rsid w:val="00EF5B9E"/>
    <w:rsid w:val="00EF71F5"/>
    <w:rsid w:val="00EF79FF"/>
    <w:rsid w:val="00F008EC"/>
    <w:rsid w:val="00F018AC"/>
    <w:rsid w:val="00F0319B"/>
    <w:rsid w:val="00F032A4"/>
    <w:rsid w:val="00F032FE"/>
    <w:rsid w:val="00F056C0"/>
    <w:rsid w:val="00F05FDD"/>
    <w:rsid w:val="00F06870"/>
    <w:rsid w:val="00F07B89"/>
    <w:rsid w:val="00F1000B"/>
    <w:rsid w:val="00F124AD"/>
    <w:rsid w:val="00F1371A"/>
    <w:rsid w:val="00F15970"/>
    <w:rsid w:val="00F174CC"/>
    <w:rsid w:val="00F17A82"/>
    <w:rsid w:val="00F20183"/>
    <w:rsid w:val="00F2087F"/>
    <w:rsid w:val="00F22B1C"/>
    <w:rsid w:val="00F246C1"/>
    <w:rsid w:val="00F27B41"/>
    <w:rsid w:val="00F31ECD"/>
    <w:rsid w:val="00F32FA9"/>
    <w:rsid w:val="00F358EA"/>
    <w:rsid w:val="00F40163"/>
    <w:rsid w:val="00F40F50"/>
    <w:rsid w:val="00F423F5"/>
    <w:rsid w:val="00F44FA6"/>
    <w:rsid w:val="00F506BD"/>
    <w:rsid w:val="00F517AA"/>
    <w:rsid w:val="00F52E03"/>
    <w:rsid w:val="00F61827"/>
    <w:rsid w:val="00F66601"/>
    <w:rsid w:val="00F67BBB"/>
    <w:rsid w:val="00F705F1"/>
    <w:rsid w:val="00F71450"/>
    <w:rsid w:val="00F71FA4"/>
    <w:rsid w:val="00F72D9B"/>
    <w:rsid w:val="00F74B9E"/>
    <w:rsid w:val="00F755D5"/>
    <w:rsid w:val="00F757D4"/>
    <w:rsid w:val="00F76CB7"/>
    <w:rsid w:val="00F81AAD"/>
    <w:rsid w:val="00F81BA4"/>
    <w:rsid w:val="00F825D5"/>
    <w:rsid w:val="00F860E8"/>
    <w:rsid w:val="00F87D70"/>
    <w:rsid w:val="00F939A9"/>
    <w:rsid w:val="00F94010"/>
    <w:rsid w:val="00F95210"/>
    <w:rsid w:val="00F9632F"/>
    <w:rsid w:val="00FA10D7"/>
    <w:rsid w:val="00FA1BE9"/>
    <w:rsid w:val="00FA6A5D"/>
    <w:rsid w:val="00FB0019"/>
    <w:rsid w:val="00FB0434"/>
    <w:rsid w:val="00FB0538"/>
    <w:rsid w:val="00FB478B"/>
    <w:rsid w:val="00FB4A69"/>
    <w:rsid w:val="00FB642F"/>
    <w:rsid w:val="00FB7113"/>
    <w:rsid w:val="00FB77BC"/>
    <w:rsid w:val="00FC04FB"/>
    <w:rsid w:val="00FC28F7"/>
    <w:rsid w:val="00FC2B2F"/>
    <w:rsid w:val="00FD02A0"/>
    <w:rsid w:val="00FD17FF"/>
    <w:rsid w:val="00FD45FD"/>
    <w:rsid w:val="00FD4C60"/>
    <w:rsid w:val="00FD6FE8"/>
    <w:rsid w:val="00FE1611"/>
    <w:rsid w:val="00FE2143"/>
    <w:rsid w:val="00FE25AE"/>
    <w:rsid w:val="00FE30BA"/>
    <w:rsid w:val="00FE75B2"/>
    <w:rsid w:val="00FF3065"/>
    <w:rsid w:val="00FF4184"/>
    <w:rsid w:val="00FF43DC"/>
    <w:rsid w:val="00FF57A0"/>
    <w:rsid w:val="00FF66FB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088"/>
    <w:pPr>
      <w:keepNext/>
      <w:jc w:val="both"/>
      <w:outlineLvl w:val="0"/>
    </w:pPr>
    <w:rPr>
      <w:rFonts w:ascii="Courier New" w:hAnsi="Courier New"/>
      <w:b/>
      <w:color w:val="0000FF"/>
      <w:sz w:val="21"/>
      <w:szCs w:val="20"/>
    </w:rPr>
  </w:style>
  <w:style w:type="paragraph" w:styleId="Heading3">
    <w:name w:val="heading 3"/>
    <w:basedOn w:val="Normal"/>
    <w:link w:val="Heading3Char"/>
    <w:uiPriority w:val="99"/>
    <w:qFormat/>
    <w:locked/>
    <w:rsid w:val="003C7E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2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7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7706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4750"/>
    <w:rPr>
      <w:rFonts w:ascii="Courier New" w:hAnsi="Courier New" w:cs="Times New Roman"/>
      <w:b/>
      <w:color w:val="0000FF"/>
      <w:sz w:val="2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7EEA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2EA1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B7706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B770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E029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296"/>
    <w:rPr>
      <w:rFonts w:ascii="Tahoma" w:hAnsi="Tahoma" w:cs="Times New Roman"/>
      <w:sz w:val="16"/>
      <w:lang w:eastAsia="ru-RU"/>
    </w:rPr>
  </w:style>
  <w:style w:type="paragraph" w:styleId="BodyText">
    <w:name w:val="Body Text"/>
    <w:basedOn w:val="Normal"/>
    <w:link w:val="BodyTextChar"/>
    <w:uiPriority w:val="99"/>
    <w:rsid w:val="006A1291"/>
    <w:pPr>
      <w:jc w:val="both"/>
    </w:pPr>
    <w:rPr>
      <w:rFonts w:ascii="Courier New" w:hAnsi="Courier New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4A0A"/>
    <w:rPr>
      <w:rFonts w:ascii="Courier New" w:hAnsi="Courier New" w:cs="Times New Roman"/>
      <w:sz w:val="22"/>
    </w:rPr>
  </w:style>
  <w:style w:type="paragraph" w:styleId="BlockText">
    <w:name w:val="Block Text"/>
    <w:basedOn w:val="Normal"/>
    <w:uiPriority w:val="99"/>
    <w:rsid w:val="006A1291"/>
    <w:pPr>
      <w:ind w:left="1309" w:right="1133"/>
      <w:jc w:val="both"/>
    </w:pPr>
    <w:rPr>
      <w:rFonts w:ascii="Courier New" w:hAnsi="Courier New"/>
      <w:szCs w:val="20"/>
    </w:rPr>
  </w:style>
  <w:style w:type="paragraph" w:styleId="BodyText2">
    <w:name w:val="Body Text 2"/>
    <w:basedOn w:val="Normal"/>
    <w:link w:val="BodyText2Char"/>
    <w:uiPriority w:val="99"/>
    <w:rsid w:val="006A12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1586F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ED1A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97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D1A98"/>
    <w:rPr>
      <w:rFonts w:cs="Times New Roman"/>
    </w:rPr>
  </w:style>
  <w:style w:type="paragraph" w:customStyle="1" w:styleId="ConsPlusNormal">
    <w:name w:val="ConsPlusNormal"/>
    <w:uiPriority w:val="99"/>
    <w:rsid w:val="005571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79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87608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Стиль1"/>
    <w:basedOn w:val="Normal"/>
    <w:uiPriority w:val="99"/>
    <w:rsid w:val="00876088"/>
    <w:pPr>
      <w:tabs>
        <w:tab w:val="num" w:pos="360"/>
      </w:tabs>
      <w:ind w:left="360" w:hanging="360"/>
    </w:pPr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963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D319E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963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62E2C"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F9632F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4E75"/>
    <w:rPr>
      <w:rFonts w:ascii="Times New Roman" w:hAnsi="Times New Roman" w:cs="Times New Roman"/>
      <w:sz w:val="32"/>
    </w:rPr>
  </w:style>
  <w:style w:type="paragraph" w:styleId="BodyTextIndent2">
    <w:name w:val="Body Text Indent 2"/>
    <w:basedOn w:val="Normal"/>
    <w:link w:val="BodyTextIndent2Char"/>
    <w:uiPriority w:val="99"/>
    <w:rsid w:val="005274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62E2C"/>
    <w:rPr>
      <w:rFonts w:ascii="Times New Roman" w:hAnsi="Times New Roman" w:cs="Times New Roman"/>
      <w:sz w:val="24"/>
    </w:rPr>
  </w:style>
  <w:style w:type="character" w:customStyle="1" w:styleId="a">
    <w:name w:val="Оглавление_"/>
    <w:link w:val="10"/>
    <w:uiPriority w:val="99"/>
    <w:locked/>
    <w:rsid w:val="00A44A0A"/>
    <w:rPr>
      <w:rFonts w:ascii="Courier New" w:hAnsi="Courier New"/>
      <w:shd w:val="clear" w:color="auto" w:fill="FFFFFF"/>
    </w:rPr>
  </w:style>
  <w:style w:type="paragraph" w:customStyle="1" w:styleId="10">
    <w:name w:val="Оглавление1"/>
    <w:basedOn w:val="Normal"/>
    <w:link w:val="a"/>
    <w:uiPriority w:val="99"/>
    <w:rsid w:val="00A44A0A"/>
    <w:pPr>
      <w:shd w:val="clear" w:color="auto" w:fill="FFFFFF"/>
      <w:spacing w:line="269" w:lineRule="exact"/>
    </w:pPr>
    <w:rPr>
      <w:rFonts w:ascii="Courier New" w:eastAsia="Calibri" w:hAnsi="Courier New"/>
      <w:sz w:val="20"/>
      <w:szCs w:val="20"/>
      <w:shd w:val="clear" w:color="auto" w:fill="FFFFFF"/>
    </w:rPr>
  </w:style>
  <w:style w:type="character" w:customStyle="1" w:styleId="2">
    <w:name w:val="Оглавление (2)_"/>
    <w:link w:val="20"/>
    <w:uiPriority w:val="99"/>
    <w:locked/>
    <w:rsid w:val="00A44A0A"/>
    <w:rPr>
      <w:rFonts w:ascii="Courier New" w:hAnsi="Courier New"/>
      <w:b/>
      <w:sz w:val="23"/>
      <w:shd w:val="clear" w:color="auto" w:fill="FFFFFF"/>
    </w:rPr>
  </w:style>
  <w:style w:type="paragraph" w:customStyle="1" w:styleId="20">
    <w:name w:val="Оглавление (2)"/>
    <w:basedOn w:val="Normal"/>
    <w:link w:val="2"/>
    <w:uiPriority w:val="99"/>
    <w:rsid w:val="00A44A0A"/>
    <w:pPr>
      <w:shd w:val="clear" w:color="auto" w:fill="FFFFFF"/>
      <w:spacing w:before="60" w:line="269" w:lineRule="exact"/>
    </w:pPr>
    <w:rPr>
      <w:rFonts w:ascii="Courier New" w:eastAsia="Calibri" w:hAnsi="Courier New"/>
      <w:b/>
      <w:sz w:val="23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C158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848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8797F"/>
    <w:rPr>
      <w:rFonts w:ascii="Times New Roman" w:hAnsi="Times New Roman" w:cs="Times New Roman"/>
      <w:sz w:val="2"/>
    </w:rPr>
  </w:style>
  <w:style w:type="paragraph" w:styleId="BodyTextFirstIndent">
    <w:name w:val="Body Text First Indent"/>
    <w:basedOn w:val="BodyText"/>
    <w:link w:val="BodyTextFirstIndentChar"/>
    <w:uiPriority w:val="99"/>
    <w:rsid w:val="00982EA1"/>
    <w:pPr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982EA1"/>
    <w:rPr>
      <w:rFonts w:ascii="Times New Roman" w:hAnsi="Times New Roman"/>
      <w:sz w:val="24"/>
      <w:szCs w:val="24"/>
    </w:rPr>
  </w:style>
  <w:style w:type="paragraph" w:styleId="List3">
    <w:name w:val="List 3"/>
    <w:basedOn w:val="Normal"/>
    <w:uiPriority w:val="99"/>
    <w:rsid w:val="00982EA1"/>
    <w:pPr>
      <w:ind w:left="849" w:hanging="283"/>
    </w:pPr>
  </w:style>
  <w:style w:type="character" w:customStyle="1" w:styleId="a0">
    <w:name w:val="Основной шрифт"/>
    <w:uiPriority w:val="99"/>
    <w:rsid w:val="008D27F1"/>
  </w:style>
  <w:style w:type="paragraph" w:customStyle="1" w:styleId="a1">
    <w:name w:val="Стиль"/>
    <w:uiPriority w:val="99"/>
    <w:rsid w:val="008D27F1"/>
    <w:pPr>
      <w:ind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a2">
    <w:name w:val="Гипертекстовая ссылка"/>
    <w:basedOn w:val="DefaultParagraphFont"/>
    <w:uiPriority w:val="99"/>
    <w:rsid w:val="008D27F1"/>
    <w:rPr>
      <w:rFonts w:cs="Times New Roman"/>
      <w:color w:val="008000"/>
    </w:rPr>
  </w:style>
  <w:style w:type="paragraph" w:customStyle="1" w:styleId="a3">
    <w:name w:val="Таблицы (моноширинный)"/>
    <w:basedOn w:val="Normal"/>
    <w:next w:val="Normal"/>
    <w:uiPriority w:val="99"/>
    <w:rsid w:val="008D27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List">
    <w:name w:val="List"/>
    <w:basedOn w:val="Normal"/>
    <w:uiPriority w:val="99"/>
    <w:semiHidden/>
    <w:rsid w:val="00DB7706"/>
    <w:pPr>
      <w:ind w:left="283" w:hanging="283"/>
      <w:contextualSpacing/>
    </w:pPr>
  </w:style>
  <w:style w:type="table" w:styleId="TableGrid">
    <w:name w:val="Table Grid"/>
    <w:basedOn w:val="TableNormal"/>
    <w:uiPriority w:val="99"/>
    <w:rsid w:val="00005AE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995475"/>
    <w:rPr>
      <w:b/>
      <w:color w:val="000080"/>
      <w:sz w:val="20"/>
    </w:rPr>
  </w:style>
  <w:style w:type="character" w:styleId="Hyperlink">
    <w:name w:val="Hyperlink"/>
    <w:basedOn w:val="DefaultParagraphFont"/>
    <w:uiPriority w:val="99"/>
    <w:rsid w:val="0099547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95475"/>
    <w:rPr>
      <w:rFonts w:eastAsia="Times New Roman"/>
    </w:rPr>
  </w:style>
  <w:style w:type="paragraph" w:customStyle="1" w:styleId="Style13">
    <w:name w:val="Style13"/>
    <w:basedOn w:val="Normal"/>
    <w:uiPriority w:val="99"/>
    <w:rsid w:val="00995475"/>
    <w:pPr>
      <w:widowControl w:val="0"/>
      <w:autoSpaceDE w:val="0"/>
      <w:autoSpaceDN w:val="0"/>
      <w:adjustRightInd w:val="0"/>
      <w:spacing w:line="326" w:lineRule="exact"/>
      <w:ind w:firstLine="540"/>
    </w:pPr>
  </w:style>
  <w:style w:type="character" w:customStyle="1" w:styleId="FontStyle25">
    <w:name w:val="Font Style25"/>
    <w:basedOn w:val="DefaultParagraphFont"/>
    <w:uiPriority w:val="99"/>
    <w:rsid w:val="00995475"/>
    <w:rPr>
      <w:rFonts w:ascii="Times New Roman" w:hAnsi="Times New Roman" w:cs="Times New Roman"/>
      <w:sz w:val="26"/>
      <w:szCs w:val="26"/>
    </w:rPr>
  </w:style>
  <w:style w:type="character" w:styleId="Strong">
    <w:name w:val="Strong"/>
    <w:basedOn w:val="DefaultParagraphFont"/>
    <w:uiPriority w:val="99"/>
    <w:qFormat/>
    <w:rsid w:val="00995475"/>
    <w:rPr>
      <w:rFonts w:cs="Times New Roman"/>
      <w:b/>
      <w:bCs/>
    </w:rPr>
  </w:style>
  <w:style w:type="paragraph" w:customStyle="1" w:styleId="11">
    <w:name w:val="Без интервала1"/>
    <w:uiPriority w:val="99"/>
    <w:rsid w:val="00995475"/>
    <w:rPr>
      <w:rFonts w:ascii="Times New Roman" w:hAnsi="Times New Roman"/>
      <w:sz w:val="24"/>
      <w:szCs w:val="24"/>
    </w:rPr>
  </w:style>
  <w:style w:type="paragraph" w:styleId="List2">
    <w:name w:val="List 2"/>
    <w:basedOn w:val="Normal"/>
    <w:uiPriority w:val="99"/>
    <w:semiHidden/>
    <w:rsid w:val="003A6BD5"/>
    <w:pPr>
      <w:ind w:left="566" w:hanging="283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8E5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54BB"/>
    <w:rPr>
      <w:rFonts w:ascii="Courier New" w:hAnsi="Courier New" w:cs="Courier New"/>
      <w:sz w:val="13"/>
      <w:szCs w:val="13"/>
    </w:rPr>
  </w:style>
  <w:style w:type="paragraph" w:customStyle="1" w:styleId="AAA">
    <w:name w:val="! AAA !"/>
    <w:uiPriority w:val="99"/>
    <w:rsid w:val="008E54BB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styleId="ListParagraph">
    <w:name w:val="List Paragraph"/>
    <w:basedOn w:val="Normal"/>
    <w:uiPriority w:val="99"/>
    <w:qFormat/>
    <w:rsid w:val="00FF66FB"/>
    <w:pPr>
      <w:ind w:left="720"/>
    </w:pPr>
  </w:style>
  <w:style w:type="paragraph" w:customStyle="1" w:styleId="ConsPlusDocList">
    <w:name w:val="ConsPlusDocList"/>
    <w:next w:val="Normal"/>
    <w:uiPriority w:val="99"/>
    <w:rsid w:val="00793C9A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a5">
    <w:name w:val="Содержимое таблицы"/>
    <w:basedOn w:val="Normal"/>
    <w:uiPriority w:val="99"/>
    <w:rsid w:val="00793C9A"/>
    <w:pPr>
      <w:suppressLineNumbers/>
      <w:suppressAutoHyphens/>
      <w:ind w:firstLine="709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793C9A"/>
    <w:pPr>
      <w:autoSpaceDE w:val="0"/>
      <w:autoSpaceDN w:val="0"/>
      <w:adjustRightInd w:val="0"/>
    </w:pPr>
    <w:rPr>
      <w:rFonts w:ascii="Warnock Pro" w:eastAsia="Times New Roman" w:hAnsi="Warnock Pro" w:cs="Warnock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793C9A"/>
    <w:pPr>
      <w:spacing w:after="40" w:line="241" w:lineRule="atLeast"/>
    </w:pPr>
    <w:rPr>
      <w:rFonts w:cs="Times New Roman"/>
      <w:color w:val="auto"/>
    </w:rPr>
  </w:style>
  <w:style w:type="paragraph" w:customStyle="1" w:styleId="consplusnonformat0">
    <w:name w:val="consplusnonformat"/>
    <w:basedOn w:val="Normal"/>
    <w:uiPriority w:val="99"/>
    <w:rsid w:val="00793C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93C9A"/>
    <w:rPr>
      <w:rFonts w:cs="Times New Roman"/>
    </w:rPr>
  </w:style>
  <w:style w:type="paragraph" w:styleId="Footer">
    <w:name w:val="footer"/>
    <w:basedOn w:val="Normal"/>
    <w:link w:val="FooterChar"/>
    <w:uiPriority w:val="99"/>
    <w:locked/>
    <w:rsid w:val="003C7E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7EEA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C7EE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ListBullet">
    <w:name w:val="List Bullet"/>
    <w:basedOn w:val="Normal"/>
    <w:autoRedefine/>
    <w:uiPriority w:val="99"/>
    <w:locked/>
    <w:rsid w:val="003C7EEA"/>
    <w:pPr>
      <w:overflowPunct w:val="0"/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locked/>
    <w:rsid w:val="003C7EEA"/>
  </w:style>
  <w:style w:type="paragraph" w:styleId="BodyTextIndent3">
    <w:name w:val="Body Text Indent 3"/>
    <w:basedOn w:val="Normal"/>
    <w:link w:val="BodyTextIndent3Char"/>
    <w:uiPriority w:val="99"/>
    <w:locked/>
    <w:rsid w:val="003C7E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C7EEA"/>
    <w:rPr>
      <w:rFonts w:ascii="Times New Roman" w:hAnsi="Times New Roman" w:cs="Times New Roman"/>
      <w:sz w:val="16"/>
      <w:szCs w:val="16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3C7EEA"/>
    <w:pPr>
      <w:keepNext/>
      <w:suppressAutoHyphens/>
      <w:spacing w:before="240" w:after="120"/>
      <w:ind w:firstLine="709"/>
      <w:jc w:val="center"/>
    </w:pPr>
    <w:rPr>
      <w:rFonts w:ascii="Arial" w:eastAsia="SimSun" w:hAnsi="Arial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7EEA"/>
    <w:rPr>
      <w:rFonts w:ascii="Arial" w:eastAsia="SimSun" w:hAnsi="Arial" w:cs="Times New Roman"/>
      <w:i/>
      <w:iCs/>
      <w:sz w:val="28"/>
      <w:szCs w:val="28"/>
      <w:lang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3C7EE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uiPriority w:val="99"/>
    <w:rsid w:val="003C7EEA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DefaultParagraphFont"/>
    <w:uiPriority w:val="99"/>
    <w:rsid w:val="003C7EE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locked/>
    <w:rsid w:val="003C7EEA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310</Words>
  <Characters>1772</Characters>
  <Application>Microsoft Office Outlook</Application>
  <DocSecurity>0</DocSecurity>
  <Lines>0</Lines>
  <Paragraphs>0</Paragraphs>
  <ScaleCrop>false</ScaleCrop>
  <Company>Администрация МО Щекинский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Храпов Геннадий Николаевич</dc:creator>
  <cp:keywords/>
  <dc:description/>
  <cp:lastModifiedBy>1</cp:lastModifiedBy>
  <cp:revision>4</cp:revision>
  <cp:lastPrinted>2018-10-15T06:22:00Z</cp:lastPrinted>
  <dcterms:created xsi:type="dcterms:W3CDTF">2018-10-12T12:33:00Z</dcterms:created>
  <dcterms:modified xsi:type="dcterms:W3CDTF">2018-10-15T06:39:00Z</dcterms:modified>
</cp:coreProperties>
</file>