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FF" w:rsidRPr="00AD3F50" w:rsidRDefault="000442FF" w:rsidP="00084898">
      <w:pPr>
        <w:jc w:val="center"/>
        <w:outlineLvl w:val="0"/>
        <w:rPr>
          <w:b/>
          <w:bCs/>
          <w:sz w:val="28"/>
          <w:szCs w:val="28"/>
        </w:rPr>
      </w:pPr>
      <w:r w:rsidRPr="00AD3F50">
        <w:rPr>
          <w:b/>
          <w:bCs/>
          <w:sz w:val="28"/>
          <w:szCs w:val="28"/>
        </w:rPr>
        <w:t>Тульская область</w:t>
      </w:r>
    </w:p>
    <w:p w:rsidR="000442FF" w:rsidRPr="00AD3F50" w:rsidRDefault="000442FF" w:rsidP="00084898">
      <w:pPr>
        <w:jc w:val="center"/>
        <w:outlineLvl w:val="0"/>
        <w:rPr>
          <w:b/>
          <w:bCs/>
          <w:sz w:val="28"/>
          <w:szCs w:val="28"/>
        </w:rPr>
      </w:pPr>
      <w:r w:rsidRPr="00AD3F50">
        <w:rPr>
          <w:b/>
          <w:bCs/>
          <w:sz w:val="28"/>
          <w:szCs w:val="28"/>
        </w:rPr>
        <w:t xml:space="preserve">Муниципальное образование </w:t>
      </w:r>
      <w:r>
        <w:rPr>
          <w:b/>
          <w:bCs/>
          <w:sz w:val="28"/>
          <w:szCs w:val="28"/>
        </w:rPr>
        <w:t>Огаревское</w:t>
      </w:r>
    </w:p>
    <w:p w:rsidR="000442FF" w:rsidRPr="00AD3F50" w:rsidRDefault="000442FF" w:rsidP="00084898">
      <w:pPr>
        <w:jc w:val="center"/>
        <w:outlineLvl w:val="0"/>
        <w:rPr>
          <w:b/>
          <w:bCs/>
          <w:spacing w:val="43"/>
          <w:sz w:val="28"/>
          <w:szCs w:val="28"/>
        </w:rPr>
      </w:pPr>
      <w:r>
        <w:rPr>
          <w:b/>
          <w:bCs/>
          <w:spacing w:val="43"/>
          <w:sz w:val="28"/>
          <w:szCs w:val="28"/>
        </w:rPr>
        <w:t>ЩЁКИНСКОГО</w:t>
      </w:r>
      <w:r w:rsidRPr="00AD3F50">
        <w:rPr>
          <w:b/>
          <w:bCs/>
          <w:spacing w:val="43"/>
          <w:sz w:val="28"/>
          <w:szCs w:val="28"/>
        </w:rPr>
        <w:t xml:space="preserve"> РАЙОН</w:t>
      </w:r>
      <w:r>
        <w:rPr>
          <w:b/>
          <w:bCs/>
          <w:spacing w:val="43"/>
          <w:sz w:val="28"/>
          <w:szCs w:val="28"/>
        </w:rPr>
        <w:t>А</w:t>
      </w:r>
    </w:p>
    <w:p w:rsidR="000442FF" w:rsidRPr="00AD3F50" w:rsidRDefault="000442FF" w:rsidP="00084898">
      <w:pPr>
        <w:spacing w:line="120" w:lineRule="exact"/>
        <w:jc w:val="center"/>
        <w:rPr>
          <w:b/>
          <w:bCs/>
          <w:sz w:val="28"/>
          <w:szCs w:val="28"/>
        </w:rPr>
      </w:pPr>
    </w:p>
    <w:p w:rsidR="000442FF" w:rsidRPr="00AD3F50" w:rsidRDefault="000442FF" w:rsidP="00084898">
      <w:pPr>
        <w:jc w:val="center"/>
        <w:rPr>
          <w:b/>
          <w:bCs/>
          <w:sz w:val="28"/>
          <w:szCs w:val="28"/>
        </w:rPr>
      </w:pPr>
      <w:r w:rsidRPr="00AD3F50">
        <w:rPr>
          <w:b/>
          <w:bCs/>
          <w:sz w:val="28"/>
          <w:szCs w:val="28"/>
        </w:rPr>
        <w:t>АДМИНИСТРАЦИЯ МУНИЦИПАЛЬНОГО ОБРАЗОВАНИЯ ОГАРЕВСКОЕ ЩЁКИНСКОГО РАЙОНА</w:t>
      </w:r>
    </w:p>
    <w:p w:rsidR="000442FF" w:rsidRPr="00AD3F50" w:rsidRDefault="000442FF" w:rsidP="00084898">
      <w:pPr>
        <w:spacing w:line="120" w:lineRule="exact"/>
        <w:jc w:val="center"/>
        <w:rPr>
          <w:b/>
          <w:bCs/>
          <w:sz w:val="28"/>
          <w:szCs w:val="28"/>
        </w:rPr>
      </w:pPr>
    </w:p>
    <w:p w:rsidR="000442FF" w:rsidRPr="00AD3F50" w:rsidRDefault="000442FF" w:rsidP="00084898">
      <w:pPr>
        <w:tabs>
          <w:tab w:val="left" w:pos="567"/>
          <w:tab w:val="left" w:pos="5387"/>
        </w:tabs>
        <w:jc w:val="center"/>
        <w:outlineLvl w:val="0"/>
        <w:rPr>
          <w:b/>
          <w:bCs/>
          <w:spacing w:val="30"/>
          <w:sz w:val="28"/>
          <w:szCs w:val="28"/>
        </w:rPr>
      </w:pPr>
      <w:r w:rsidRPr="00AD3F50">
        <w:rPr>
          <w:b/>
          <w:bCs/>
          <w:spacing w:val="30"/>
          <w:sz w:val="28"/>
          <w:szCs w:val="28"/>
        </w:rPr>
        <w:t>П О С Т А Н О В Л Е Н И Е</w:t>
      </w:r>
    </w:p>
    <w:p w:rsidR="000442FF" w:rsidRDefault="000442FF" w:rsidP="00590007">
      <w:pPr>
        <w:jc w:val="center"/>
        <w:rPr>
          <w:sz w:val="28"/>
        </w:rPr>
      </w:pPr>
    </w:p>
    <w:p w:rsidR="000442FF" w:rsidRDefault="000442FF" w:rsidP="00590007">
      <w:pPr>
        <w:jc w:val="center"/>
        <w:rPr>
          <w:sz w:val="28"/>
        </w:rPr>
      </w:pPr>
    </w:p>
    <w:p w:rsidR="000442FF" w:rsidRPr="00084898" w:rsidRDefault="000442FF" w:rsidP="0074146D">
      <w:pPr>
        <w:rPr>
          <w:sz w:val="28"/>
          <w:szCs w:val="28"/>
        </w:rPr>
      </w:pPr>
      <w:r>
        <w:rPr>
          <w:b/>
          <w:sz w:val="28"/>
          <w:szCs w:val="28"/>
        </w:rPr>
        <w:t xml:space="preserve">06  июля  </w:t>
      </w:r>
      <w:r w:rsidRPr="00DA0A7F">
        <w:rPr>
          <w:b/>
          <w:sz w:val="28"/>
          <w:szCs w:val="28"/>
        </w:rPr>
        <w:t>201</w:t>
      </w:r>
      <w:r>
        <w:rPr>
          <w:b/>
          <w:sz w:val="28"/>
          <w:szCs w:val="28"/>
        </w:rPr>
        <w:t>8</w:t>
      </w:r>
      <w:r w:rsidRPr="00DA0A7F">
        <w:rPr>
          <w:b/>
          <w:sz w:val="28"/>
          <w:szCs w:val="28"/>
        </w:rPr>
        <w:t xml:space="preserve"> года                                </w:t>
      </w:r>
      <w:r>
        <w:rPr>
          <w:b/>
          <w:sz w:val="28"/>
          <w:szCs w:val="28"/>
        </w:rPr>
        <w:t xml:space="preserve">                                                         </w:t>
      </w:r>
      <w:r w:rsidRPr="00DA0A7F">
        <w:rPr>
          <w:b/>
          <w:sz w:val="28"/>
          <w:szCs w:val="28"/>
        </w:rPr>
        <w:t xml:space="preserve">      № </w:t>
      </w:r>
      <w:r>
        <w:rPr>
          <w:b/>
          <w:sz w:val="28"/>
          <w:szCs w:val="28"/>
        </w:rPr>
        <w:t>83</w:t>
      </w:r>
    </w:p>
    <w:p w:rsidR="000442FF" w:rsidRDefault="000442FF" w:rsidP="008D27F1">
      <w:pPr>
        <w:jc w:val="center"/>
        <w:rPr>
          <w:b/>
          <w:sz w:val="28"/>
          <w:szCs w:val="28"/>
        </w:rPr>
      </w:pPr>
    </w:p>
    <w:p w:rsidR="000442FF" w:rsidRDefault="000442FF" w:rsidP="008D27F1">
      <w:pPr>
        <w:jc w:val="center"/>
        <w:rPr>
          <w:b/>
          <w:sz w:val="28"/>
          <w:szCs w:val="28"/>
        </w:rPr>
      </w:pPr>
    </w:p>
    <w:p w:rsidR="000442FF" w:rsidRPr="003F624A" w:rsidRDefault="000442FF" w:rsidP="003419E5">
      <w:pPr>
        <w:tabs>
          <w:tab w:val="left" w:pos="851"/>
          <w:tab w:val="left" w:pos="8505"/>
        </w:tabs>
        <w:ind w:left="851"/>
        <w:jc w:val="center"/>
        <w:rPr>
          <w:b/>
          <w:bCs/>
          <w:sz w:val="28"/>
          <w:szCs w:val="28"/>
        </w:rPr>
      </w:pPr>
      <w:bookmarkStart w:id="0" w:name="sub_100"/>
      <w:r w:rsidRPr="003F624A">
        <w:rPr>
          <w:b/>
          <w:bCs/>
          <w:sz w:val="28"/>
          <w:szCs w:val="28"/>
        </w:rPr>
        <w:t>О проведении открытого конкурса по отбору управляющей</w:t>
      </w:r>
      <w:r>
        <w:rPr>
          <w:b/>
          <w:bCs/>
          <w:sz w:val="28"/>
          <w:szCs w:val="28"/>
        </w:rPr>
        <w:t xml:space="preserve"> </w:t>
      </w:r>
      <w:r w:rsidRPr="003F624A">
        <w:rPr>
          <w:b/>
          <w:bCs/>
          <w:sz w:val="28"/>
          <w:szCs w:val="28"/>
        </w:rPr>
        <w:t>организации для управления многоквартирными домами</w:t>
      </w:r>
    </w:p>
    <w:p w:rsidR="000442FF" w:rsidRPr="003F624A" w:rsidRDefault="000442FF" w:rsidP="003419E5">
      <w:pPr>
        <w:tabs>
          <w:tab w:val="left" w:pos="851"/>
          <w:tab w:val="left" w:pos="8505"/>
        </w:tabs>
        <w:ind w:left="851"/>
        <w:jc w:val="center"/>
        <w:rPr>
          <w:b/>
          <w:bCs/>
          <w:sz w:val="28"/>
          <w:szCs w:val="28"/>
        </w:rPr>
      </w:pPr>
      <w:r w:rsidRPr="003F624A">
        <w:rPr>
          <w:b/>
          <w:bCs/>
          <w:sz w:val="28"/>
          <w:szCs w:val="28"/>
        </w:rPr>
        <w:t>и утверждении конкурсной документации</w:t>
      </w:r>
    </w:p>
    <w:p w:rsidR="000442FF" w:rsidRDefault="000442FF" w:rsidP="003419E5">
      <w:pPr>
        <w:tabs>
          <w:tab w:val="left" w:pos="720"/>
        </w:tabs>
        <w:jc w:val="center"/>
        <w:rPr>
          <w:sz w:val="28"/>
          <w:szCs w:val="28"/>
        </w:rPr>
      </w:pPr>
    </w:p>
    <w:p w:rsidR="000442FF" w:rsidRPr="003F624A" w:rsidRDefault="000442FF" w:rsidP="003419E5">
      <w:pPr>
        <w:tabs>
          <w:tab w:val="left" w:pos="720"/>
        </w:tabs>
        <w:jc w:val="center"/>
        <w:rPr>
          <w:sz w:val="28"/>
          <w:szCs w:val="28"/>
        </w:rPr>
      </w:pPr>
    </w:p>
    <w:p w:rsidR="000442FF" w:rsidRPr="00AC0975" w:rsidRDefault="000442FF" w:rsidP="00AE0307">
      <w:pPr>
        <w:pStyle w:val="BodyTextFirstIndent"/>
        <w:spacing w:line="360" w:lineRule="auto"/>
        <w:ind w:firstLine="708"/>
        <w:jc w:val="both"/>
        <w:rPr>
          <w:b/>
        </w:rPr>
      </w:pPr>
      <w:r w:rsidRPr="003F624A">
        <w:rPr>
          <w:sz w:val="28"/>
          <w:szCs w:val="28"/>
        </w:rPr>
        <w:t xml:space="preserve">В соответствии со статьей 161 Жилищного кодекса Российской Федерации, </w:t>
      </w:r>
      <w:r w:rsidRPr="003F624A">
        <w:rPr>
          <w:bCs/>
          <w:sz w:val="28"/>
          <w:szCs w:val="28"/>
        </w:rPr>
        <w:t>Федеральным законом от 06.10.2003 N 131-ФЗ «Об общих принципах организации местного самоуправления в Российской Федерации»,</w:t>
      </w:r>
      <w:r>
        <w:rPr>
          <w:bCs/>
          <w:sz w:val="28"/>
          <w:szCs w:val="28"/>
        </w:rPr>
        <w:t xml:space="preserve"> </w:t>
      </w:r>
      <w:r w:rsidRPr="003F624A">
        <w:rPr>
          <w:sz w:val="28"/>
          <w:szCs w:val="28"/>
        </w:rPr>
        <w:t xml:space="preserve">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на основании Устава муниципального образования </w:t>
      </w:r>
      <w:r w:rsidRPr="005C568F">
        <w:rPr>
          <w:sz w:val="28"/>
          <w:szCs w:val="28"/>
        </w:rPr>
        <w:t xml:space="preserve">Огаревское Щекинского района, администрация муниципального образования Огаревское Щекинского района, </w:t>
      </w:r>
      <w:r w:rsidRPr="005C568F">
        <w:rPr>
          <w:b/>
          <w:sz w:val="28"/>
          <w:szCs w:val="28"/>
        </w:rPr>
        <w:t>Постановляет:</w:t>
      </w:r>
      <w:r>
        <w:t xml:space="preserve">   </w:t>
      </w:r>
    </w:p>
    <w:p w:rsidR="000442FF" w:rsidRPr="003F624A" w:rsidRDefault="000442FF" w:rsidP="003419E5">
      <w:pPr>
        <w:spacing w:line="360" w:lineRule="auto"/>
        <w:ind w:firstLine="709"/>
        <w:jc w:val="both"/>
        <w:rPr>
          <w:sz w:val="28"/>
          <w:szCs w:val="28"/>
        </w:rPr>
      </w:pPr>
      <w:r w:rsidRPr="0010449F">
        <w:rPr>
          <w:sz w:val="28"/>
          <w:szCs w:val="28"/>
        </w:rPr>
        <w:t xml:space="preserve">1. </w:t>
      </w:r>
      <w:r w:rsidRPr="003F624A">
        <w:rPr>
          <w:sz w:val="28"/>
          <w:szCs w:val="28"/>
        </w:rPr>
        <w:t>Провести открытый конкурс на право заключения договора управления многоквартирным домом, собственниками помещений в котором не выбран способ управления, или принятые такими собственниками решения о выборе способа управления многоквартирным домом не были реализованы в случаях, установленных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06.02.2006г № 75</w:t>
      </w:r>
      <w:r>
        <w:rPr>
          <w:sz w:val="28"/>
          <w:szCs w:val="28"/>
        </w:rPr>
        <w:t>,</w:t>
      </w:r>
      <w:r w:rsidRPr="003F624A">
        <w:rPr>
          <w:sz w:val="28"/>
          <w:szCs w:val="28"/>
        </w:rPr>
        <w:t xml:space="preserve"> в срок до </w:t>
      </w:r>
      <w:r>
        <w:rPr>
          <w:sz w:val="28"/>
          <w:szCs w:val="28"/>
        </w:rPr>
        <w:t>15</w:t>
      </w:r>
      <w:r w:rsidRPr="00FE75B2">
        <w:rPr>
          <w:sz w:val="28"/>
          <w:szCs w:val="28"/>
        </w:rPr>
        <w:t>.0</w:t>
      </w:r>
      <w:r>
        <w:rPr>
          <w:sz w:val="28"/>
          <w:szCs w:val="28"/>
        </w:rPr>
        <w:t>8</w:t>
      </w:r>
      <w:r w:rsidRPr="00FE75B2">
        <w:rPr>
          <w:sz w:val="28"/>
          <w:szCs w:val="28"/>
        </w:rPr>
        <w:t>.2018 года</w:t>
      </w:r>
      <w:r w:rsidRPr="003F624A">
        <w:rPr>
          <w:sz w:val="28"/>
          <w:szCs w:val="28"/>
        </w:rPr>
        <w:t>.</w:t>
      </w:r>
    </w:p>
    <w:p w:rsidR="000442FF" w:rsidRPr="0010449F" w:rsidRDefault="000442FF" w:rsidP="006216E1">
      <w:pPr>
        <w:spacing w:line="360" w:lineRule="auto"/>
        <w:jc w:val="both"/>
        <w:rPr>
          <w:sz w:val="28"/>
          <w:szCs w:val="28"/>
        </w:rPr>
      </w:pPr>
      <w:r w:rsidRPr="0010449F">
        <w:rPr>
          <w:sz w:val="28"/>
          <w:szCs w:val="28"/>
        </w:rPr>
        <w:t xml:space="preserve">          2. Утвердить прилагаемы</w:t>
      </w:r>
      <w:r>
        <w:rPr>
          <w:sz w:val="28"/>
          <w:szCs w:val="28"/>
        </w:rPr>
        <w:t>й</w:t>
      </w:r>
      <w:r w:rsidRPr="0010449F">
        <w:rPr>
          <w:sz w:val="28"/>
          <w:szCs w:val="28"/>
        </w:rPr>
        <w:t xml:space="preserve"> конкурсны</w:t>
      </w:r>
      <w:r>
        <w:rPr>
          <w:sz w:val="28"/>
          <w:szCs w:val="28"/>
        </w:rPr>
        <w:t>й лот</w:t>
      </w:r>
      <w:r w:rsidRPr="0010449F">
        <w:rPr>
          <w:sz w:val="28"/>
          <w:szCs w:val="28"/>
        </w:rPr>
        <w:t xml:space="preserve"> (Приложение 1).</w:t>
      </w:r>
    </w:p>
    <w:p w:rsidR="000442FF" w:rsidRPr="0010449F" w:rsidRDefault="000442FF" w:rsidP="006216E1">
      <w:pPr>
        <w:spacing w:line="360" w:lineRule="auto"/>
        <w:jc w:val="both"/>
        <w:rPr>
          <w:sz w:val="28"/>
          <w:szCs w:val="28"/>
        </w:rPr>
      </w:pPr>
      <w:r w:rsidRPr="0010449F">
        <w:rPr>
          <w:sz w:val="28"/>
          <w:szCs w:val="28"/>
        </w:rPr>
        <w:t xml:space="preserve">          3. Утвердить извещение о проведении открытого конкурса по отбору организации для управления многоквартирными домами (Приложение 2).</w:t>
      </w:r>
    </w:p>
    <w:p w:rsidR="000442FF" w:rsidRPr="0010449F" w:rsidRDefault="000442FF" w:rsidP="006216E1">
      <w:pPr>
        <w:tabs>
          <w:tab w:val="left" w:pos="720"/>
        </w:tabs>
        <w:spacing w:line="360" w:lineRule="auto"/>
        <w:jc w:val="both"/>
        <w:rPr>
          <w:sz w:val="28"/>
          <w:szCs w:val="28"/>
        </w:rPr>
      </w:pPr>
      <w:r w:rsidRPr="0010449F">
        <w:rPr>
          <w:sz w:val="28"/>
          <w:szCs w:val="28"/>
        </w:rPr>
        <w:t xml:space="preserve">          4. Утвердить конкур</w:t>
      </w:r>
      <w:r>
        <w:rPr>
          <w:sz w:val="28"/>
          <w:szCs w:val="28"/>
        </w:rPr>
        <w:t xml:space="preserve">сную документацию </w:t>
      </w:r>
      <w:r w:rsidRPr="0010449F">
        <w:rPr>
          <w:sz w:val="28"/>
          <w:szCs w:val="28"/>
        </w:rPr>
        <w:t>открытого конкурса по отбору организации для управления многоквартирными домами (Приложение 3).</w:t>
      </w:r>
    </w:p>
    <w:p w:rsidR="000442FF" w:rsidRPr="00B47BBE" w:rsidRDefault="000442FF" w:rsidP="00D512E6">
      <w:pPr>
        <w:spacing w:line="276" w:lineRule="auto"/>
        <w:jc w:val="both"/>
        <w:rPr>
          <w:sz w:val="28"/>
          <w:szCs w:val="28"/>
        </w:rPr>
      </w:pPr>
      <w:r>
        <w:rPr>
          <w:sz w:val="28"/>
          <w:szCs w:val="28"/>
        </w:rPr>
        <w:t xml:space="preserve">         </w:t>
      </w:r>
      <w:r w:rsidRPr="0010449F">
        <w:rPr>
          <w:sz w:val="28"/>
          <w:szCs w:val="28"/>
        </w:rPr>
        <w:t xml:space="preserve"> </w:t>
      </w:r>
      <w:r w:rsidRPr="009B5ADF">
        <w:rPr>
          <w:sz w:val="28"/>
          <w:szCs w:val="28"/>
        </w:rPr>
        <w:t>5.</w:t>
      </w:r>
      <w:r w:rsidRPr="009B5ADF">
        <w:rPr>
          <w:sz w:val="28"/>
        </w:rPr>
        <w:t xml:space="preserve"> </w:t>
      </w:r>
      <w:r w:rsidRPr="00B47BBE">
        <w:rPr>
          <w:sz w:val="28"/>
          <w:szCs w:val="28"/>
        </w:rPr>
        <w:t xml:space="preserve">Постановление с приложениями разместить на официальном сайте Российской Федерации по адресу </w:t>
      </w:r>
      <w:hyperlink r:id="rId7" w:history="1">
        <w:r w:rsidRPr="002B3E90">
          <w:rPr>
            <w:rStyle w:val="Hyperlink"/>
            <w:color w:val="auto"/>
            <w:sz w:val="28"/>
            <w:szCs w:val="28"/>
            <w:u w:val="none"/>
            <w:lang w:val="en-US"/>
          </w:rPr>
          <w:t>www</w:t>
        </w:r>
        <w:r w:rsidRPr="002B3E90">
          <w:rPr>
            <w:rStyle w:val="Hyperlink"/>
            <w:color w:val="auto"/>
            <w:sz w:val="28"/>
            <w:szCs w:val="28"/>
            <w:u w:val="none"/>
          </w:rPr>
          <w:t>.</w:t>
        </w:r>
        <w:r w:rsidRPr="002B3E90">
          <w:rPr>
            <w:rStyle w:val="Hyperlink"/>
            <w:color w:val="auto"/>
            <w:sz w:val="28"/>
            <w:szCs w:val="28"/>
            <w:u w:val="none"/>
            <w:lang w:val="en-US"/>
          </w:rPr>
          <w:t>torgi</w:t>
        </w:r>
        <w:r w:rsidRPr="002B3E90">
          <w:rPr>
            <w:rStyle w:val="Hyperlink"/>
            <w:color w:val="auto"/>
            <w:sz w:val="28"/>
            <w:szCs w:val="28"/>
            <w:u w:val="none"/>
          </w:rPr>
          <w:t>.</w:t>
        </w:r>
        <w:r w:rsidRPr="002B3E90">
          <w:rPr>
            <w:rStyle w:val="Hyperlink"/>
            <w:color w:val="auto"/>
            <w:sz w:val="28"/>
            <w:szCs w:val="28"/>
            <w:u w:val="none"/>
            <w:lang w:val="en-US"/>
          </w:rPr>
          <w:t>gov</w:t>
        </w:r>
        <w:r w:rsidRPr="002B3E90">
          <w:rPr>
            <w:rStyle w:val="Hyperlink"/>
            <w:color w:val="auto"/>
            <w:sz w:val="28"/>
            <w:szCs w:val="28"/>
            <w:u w:val="none"/>
          </w:rPr>
          <w:t>.</w:t>
        </w:r>
        <w:r w:rsidRPr="002B3E90">
          <w:rPr>
            <w:rStyle w:val="Hyperlink"/>
            <w:color w:val="auto"/>
            <w:sz w:val="28"/>
            <w:szCs w:val="28"/>
            <w:u w:val="none"/>
            <w:lang w:val="en-US"/>
          </w:rPr>
          <w:t>ru</w:t>
        </w:r>
      </w:hyperlink>
      <w:r w:rsidRPr="00B47BBE">
        <w:rPr>
          <w:sz w:val="28"/>
          <w:szCs w:val="28"/>
        </w:rPr>
        <w:t xml:space="preserve"> и на официальном сайте муниципального образования Огаревское Щекинского района http://www.moogarevka71.ru/.</w:t>
      </w:r>
    </w:p>
    <w:p w:rsidR="000442FF" w:rsidRPr="00B47BBE" w:rsidRDefault="000442FF" w:rsidP="00D512E6">
      <w:pPr>
        <w:pStyle w:val="BlockText"/>
        <w:spacing w:line="276" w:lineRule="auto"/>
        <w:ind w:left="0" w:right="11"/>
        <w:rPr>
          <w:rFonts w:ascii="Times New Roman" w:hAnsi="Times New Roman"/>
          <w:sz w:val="28"/>
          <w:szCs w:val="28"/>
        </w:rPr>
      </w:pPr>
      <w:r w:rsidRPr="00B47BBE">
        <w:rPr>
          <w:rFonts w:ascii="Times New Roman" w:hAnsi="Times New Roman"/>
          <w:sz w:val="28"/>
          <w:szCs w:val="28"/>
        </w:rPr>
        <w:t xml:space="preserve">         6. Определить консультанта по правовой и административной работе администрации МО Огаревское Щекинского района Шавлову О.В. в качестве лица, ответственного за организацию и проведение конкурса на право заключения договоров управления многоквартирными домами.</w:t>
      </w:r>
    </w:p>
    <w:p w:rsidR="000442FF" w:rsidRPr="00B47BBE" w:rsidRDefault="000442FF" w:rsidP="006216E1">
      <w:pPr>
        <w:tabs>
          <w:tab w:val="left" w:pos="720"/>
        </w:tabs>
        <w:spacing w:line="360" w:lineRule="auto"/>
        <w:jc w:val="both"/>
        <w:rPr>
          <w:sz w:val="28"/>
          <w:szCs w:val="28"/>
        </w:rPr>
      </w:pPr>
      <w:r w:rsidRPr="00B47BBE">
        <w:rPr>
          <w:sz w:val="28"/>
          <w:szCs w:val="28"/>
        </w:rPr>
        <w:t xml:space="preserve">          7. Контроль за исполнением постановления возложить на главу администрации муниципального образования Огаревское Данилина А.В.</w:t>
      </w:r>
    </w:p>
    <w:p w:rsidR="000442FF" w:rsidRPr="00B47BBE" w:rsidRDefault="000442FF" w:rsidP="003419E5">
      <w:pPr>
        <w:tabs>
          <w:tab w:val="left" w:pos="720"/>
        </w:tabs>
        <w:spacing w:line="360" w:lineRule="auto"/>
        <w:rPr>
          <w:sz w:val="28"/>
          <w:szCs w:val="28"/>
        </w:rPr>
      </w:pPr>
      <w:r w:rsidRPr="00B47BBE">
        <w:rPr>
          <w:sz w:val="28"/>
          <w:szCs w:val="28"/>
        </w:rPr>
        <w:t xml:space="preserve">          8. Постановление вступает в силу со дня подписания. </w:t>
      </w:r>
    </w:p>
    <w:p w:rsidR="000442FF" w:rsidRDefault="000442FF" w:rsidP="003419E5">
      <w:pPr>
        <w:spacing w:line="360" w:lineRule="auto"/>
        <w:ind w:firstLine="709"/>
        <w:jc w:val="both"/>
        <w:rPr>
          <w:sz w:val="28"/>
          <w:szCs w:val="28"/>
        </w:rPr>
      </w:pPr>
    </w:p>
    <w:p w:rsidR="000442FF" w:rsidRPr="00783FA3" w:rsidRDefault="000442FF" w:rsidP="00783FA3">
      <w:pPr>
        <w:tabs>
          <w:tab w:val="left" w:pos="720"/>
        </w:tabs>
        <w:spacing w:line="360" w:lineRule="auto"/>
        <w:ind w:firstLine="709"/>
        <w:jc w:val="both"/>
        <w:rPr>
          <w:sz w:val="28"/>
          <w:szCs w:val="28"/>
        </w:rPr>
      </w:pPr>
      <w:r w:rsidRPr="003F624A">
        <w:rPr>
          <w:sz w:val="28"/>
          <w:szCs w:val="28"/>
        </w:rPr>
        <w:tab/>
      </w:r>
    </w:p>
    <w:p w:rsidR="000442FF" w:rsidRDefault="000442FF" w:rsidP="008D27F1">
      <w:pPr>
        <w:autoSpaceDE w:val="0"/>
        <w:autoSpaceDN w:val="0"/>
        <w:adjustRightInd w:val="0"/>
        <w:ind w:firstLine="720"/>
        <w:jc w:val="both"/>
        <w:rPr>
          <w:rFonts w:ascii="Arial" w:hAnsi="Arial"/>
        </w:rPr>
      </w:pPr>
    </w:p>
    <w:p w:rsidR="000442FF" w:rsidRPr="005B14DF" w:rsidRDefault="000442FF" w:rsidP="008D27F1">
      <w:pPr>
        <w:rPr>
          <w:b/>
          <w:sz w:val="28"/>
          <w:szCs w:val="28"/>
        </w:rPr>
      </w:pPr>
      <w:r>
        <w:rPr>
          <w:b/>
          <w:sz w:val="28"/>
          <w:szCs w:val="28"/>
        </w:rPr>
        <w:t>Глава</w:t>
      </w:r>
      <w:r w:rsidRPr="005B14DF">
        <w:rPr>
          <w:b/>
          <w:sz w:val="28"/>
          <w:szCs w:val="28"/>
        </w:rPr>
        <w:t xml:space="preserve"> администрации</w:t>
      </w:r>
    </w:p>
    <w:p w:rsidR="000442FF" w:rsidRPr="005B14DF" w:rsidRDefault="000442FF" w:rsidP="008D27F1">
      <w:pPr>
        <w:tabs>
          <w:tab w:val="left" w:pos="6945"/>
        </w:tabs>
        <w:rPr>
          <w:b/>
          <w:sz w:val="28"/>
          <w:szCs w:val="28"/>
        </w:rPr>
      </w:pPr>
      <w:r>
        <w:rPr>
          <w:b/>
          <w:sz w:val="28"/>
          <w:szCs w:val="28"/>
        </w:rPr>
        <w:t>м</w:t>
      </w:r>
      <w:r w:rsidRPr="005B14DF">
        <w:rPr>
          <w:b/>
          <w:sz w:val="28"/>
          <w:szCs w:val="28"/>
        </w:rPr>
        <w:t xml:space="preserve">униципального образования Огаревское </w:t>
      </w:r>
      <w:r>
        <w:rPr>
          <w:b/>
          <w:sz w:val="28"/>
          <w:szCs w:val="28"/>
        </w:rPr>
        <w:t xml:space="preserve">                         </w:t>
      </w:r>
      <w:r w:rsidRPr="005B14DF">
        <w:rPr>
          <w:b/>
          <w:sz w:val="28"/>
          <w:szCs w:val="28"/>
        </w:rPr>
        <w:tab/>
      </w:r>
      <w:r>
        <w:rPr>
          <w:b/>
          <w:sz w:val="28"/>
          <w:szCs w:val="28"/>
        </w:rPr>
        <w:t>А.В. Данилин</w:t>
      </w:r>
    </w:p>
    <w:p w:rsidR="000442FF" w:rsidRPr="005B14DF" w:rsidRDefault="000442FF" w:rsidP="008D27F1">
      <w:pPr>
        <w:rPr>
          <w:b/>
          <w:sz w:val="28"/>
          <w:szCs w:val="28"/>
        </w:rPr>
      </w:pPr>
      <w:r w:rsidRPr="005B14DF">
        <w:rPr>
          <w:b/>
          <w:sz w:val="28"/>
          <w:szCs w:val="28"/>
        </w:rPr>
        <w:t xml:space="preserve">Щекинского района </w:t>
      </w:r>
    </w:p>
    <w:p w:rsidR="000442FF" w:rsidRDefault="000442FF" w:rsidP="008D27F1">
      <w:pPr>
        <w:jc w:val="center"/>
        <w:rPr>
          <w:sz w:val="28"/>
          <w:szCs w:val="28"/>
        </w:rPr>
      </w:pPr>
    </w:p>
    <w:p w:rsidR="000442FF" w:rsidRDefault="000442FF" w:rsidP="008D27F1">
      <w:pPr>
        <w:jc w:val="center"/>
        <w:rPr>
          <w:sz w:val="28"/>
          <w:szCs w:val="28"/>
        </w:rPr>
      </w:pPr>
    </w:p>
    <w:p w:rsidR="000442FF" w:rsidRDefault="000442FF" w:rsidP="008D27F1">
      <w:pPr>
        <w:jc w:val="center"/>
        <w:rPr>
          <w:sz w:val="28"/>
          <w:szCs w:val="28"/>
        </w:rPr>
      </w:pPr>
    </w:p>
    <w:p w:rsidR="000442FF" w:rsidRDefault="000442FF" w:rsidP="008D27F1">
      <w:pPr>
        <w:jc w:val="center"/>
        <w:rPr>
          <w:sz w:val="28"/>
          <w:szCs w:val="28"/>
        </w:rPr>
      </w:pPr>
    </w:p>
    <w:p w:rsidR="000442FF" w:rsidRDefault="000442FF" w:rsidP="008D27F1">
      <w:pPr>
        <w:jc w:val="center"/>
        <w:rPr>
          <w:sz w:val="28"/>
          <w:szCs w:val="28"/>
        </w:rPr>
      </w:pPr>
    </w:p>
    <w:p w:rsidR="000442FF" w:rsidRDefault="000442FF" w:rsidP="008D27F1">
      <w:pPr>
        <w:jc w:val="center"/>
        <w:rPr>
          <w:sz w:val="28"/>
          <w:szCs w:val="28"/>
        </w:rPr>
      </w:pPr>
    </w:p>
    <w:p w:rsidR="000442FF" w:rsidRDefault="000442FF" w:rsidP="008D27F1">
      <w:pPr>
        <w:jc w:val="center"/>
        <w:rPr>
          <w:sz w:val="28"/>
          <w:szCs w:val="28"/>
        </w:rPr>
      </w:pPr>
    </w:p>
    <w:p w:rsidR="000442FF" w:rsidRDefault="000442FF" w:rsidP="00783FA3">
      <w:pPr>
        <w:rPr>
          <w:sz w:val="28"/>
          <w:szCs w:val="28"/>
        </w:rPr>
      </w:pPr>
    </w:p>
    <w:p w:rsidR="000442FF" w:rsidRDefault="000442FF" w:rsidP="00783FA3">
      <w:pPr>
        <w:rPr>
          <w:sz w:val="28"/>
          <w:szCs w:val="28"/>
        </w:rPr>
      </w:pPr>
    </w:p>
    <w:p w:rsidR="000442FF" w:rsidRDefault="000442FF" w:rsidP="00783FA3">
      <w:pPr>
        <w:rPr>
          <w:sz w:val="28"/>
          <w:szCs w:val="28"/>
        </w:rPr>
      </w:pPr>
    </w:p>
    <w:p w:rsidR="000442FF" w:rsidRDefault="000442FF" w:rsidP="00783FA3">
      <w:pPr>
        <w:rPr>
          <w:sz w:val="28"/>
          <w:szCs w:val="28"/>
        </w:rPr>
      </w:pPr>
    </w:p>
    <w:p w:rsidR="000442FF" w:rsidRDefault="000442FF" w:rsidP="00783FA3">
      <w:pPr>
        <w:rPr>
          <w:sz w:val="28"/>
          <w:szCs w:val="28"/>
        </w:rPr>
      </w:pPr>
    </w:p>
    <w:p w:rsidR="000442FF" w:rsidRDefault="000442FF" w:rsidP="00783FA3">
      <w:pPr>
        <w:rPr>
          <w:sz w:val="28"/>
          <w:szCs w:val="28"/>
        </w:rPr>
      </w:pPr>
    </w:p>
    <w:p w:rsidR="000442FF" w:rsidRDefault="000442FF" w:rsidP="008D27F1">
      <w:pPr>
        <w:jc w:val="center"/>
        <w:rPr>
          <w:sz w:val="28"/>
          <w:szCs w:val="28"/>
        </w:rPr>
      </w:pPr>
    </w:p>
    <w:p w:rsidR="000442FF" w:rsidRDefault="000442FF" w:rsidP="008D27F1">
      <w:pPr>
        <w:jc w:val="center"/>
        <w:rPr>
          <w:sz w:val="28"/>
          <w:szCs w:val="28"/>
        </w:rPr>
      </w:pPr>
    </w:p>
    <w:p w:rsidR="000442FF" w:rsidRDefault="000442FF" w:rsidP="00783FA3">
      <w:pPr>
        <w:rPr>
          <w:sz w:val="28"/>
          <w:szCs w:val="28"/>
        </w:rPr>
      </w:pPr>
    </w:p>
    <w:p w:rsidR="000442FF" w:rsidRDefault="000442FF" w:rsidP="00BE6DDC">
      <w:pPr>
        <w:outlineLvl w:val="0"/>
        <w:rPr>
          <w:b/>
          <w:sz w:val="28"/>
          <w:szCs w:val="28"/>
        </w:rPr>
      </w:pPr>
      <w:r>
        <w:rPr>
          <w:b/>
          <w:sz w:val="28"/>
          <w:szCs w:val="28"/>
        </w:rPr>
        <w:t xml:space="preserve">                                                                     </w:t>
      </w:r>
    </w:p>
    <w:p w:rsidR="000442FF" w:rsidRDefault="000442FF" w:rsidP="00BE6DDC">
      <w:pPr>
        <w:outlineLvl w:val="0"/>
        <w:rPr>
          <w:b/>
          <w:sz w:val="28"/>
          <w:szCs w:val="28"/>
        </w:rPr>
      </w:pPr>
      <w:r>
        <w:rPr>
          <w:b/>
          <w:sz w:val="28"/>
          <w:szCs w:val="28"/>
        </w:rPr>
        <w:t xml:space="preserve">                                                                                              Согласовано:</w:t>
      </w:r>
    </w:p>
    <w:p w:rsidR="000442FF" w:rsidRDefault="000442FF" w:rsidP="00BE6DDC">
      <w:pPr>
        <w:jc w:val="right"/>
        <w:outlineLvl w:val="0"/>
        <w:rPr>
          <w:sz w:val="28"/>
          <w:szCs w:val="28"/>
        </w:rPr>
      </w:pPr>
      <w:r>
        <w:rPr>
          <w:sz w:val="28"/>
          <w:szCs w:val="28"/>
        </w:rPr>
        <w:t xml:space="preserve">                                                                                                                                                                               </w:t>
      </w:r>
    </w:p>
    <w:p w:rsidR="000442FF" w:rsidRDefault="000442FF" w:rsidP="00BE6DDC">
      <w:pPr>
        <w:outlineLvl w:val="0"/>
        <w:rPr>
          <w:sz w:val="28"/>
          <w:szCs w:val="28"/>
        </w:rPr>
      </w:pPr>
      <w:r>
        <w:rPr>
          <w:sz w:val="28"/>
          <w:szCs w:val="28"/>
        </w:rPr>
        <w:t xml:space="preserve">                                                                                               Курицина Т.Н.</w:t>
      </w:r>
    </w:p>
    <w:p w:rsidR="000442FF" w:rsidRDefault="000442FF" w:rsidP="00BE6DDC">
      <w:pPr>
        <w:outlineLvl w:val="0"/>
        <w:rPr>
          <w:sz w:val="28"/>
          <w:szCs w:val="28"/>
        </w:rPr>
      </w:pPr>
      <w:r>
        <w:rPr>
          <w:sz w:val="28"/>
          <w:szCs w:val="28"/>
        </w:rPr>
        <w:t xml:space="preserve">                                                                                               Шавлова О.В.</w:t>
      </w:r>
    </w:p>
    <w:p w:rsidR="000442FF" w:rsidRDefault="000442FF" w:rsidP="00BE6DDC">
      <w:pPr>
        <w:outlineLvl w:val="0"/>
        <w:rPr>
          <w:sz w:val="28"/>
          <w:szCs w:val="28"/>
        </w:rPr>
      </w:pPr>
      <w:r>
        <w:rPr>
          <w:sz w:val="28"/>
          <w:szCs w:val="28"/>
        </w:rPr>
        <w:t xml:space="preserve">                                                                                                 </w:t>
      </w:r>
    </w:p>
    <w:p w:rsidR="000442FF" w:rsidRDefault="000442FF" w:rsidP="00BE6DDC">
      <w:pPr>
        <w:jc w:val="both"/>
        <w:outlineLvl w:val="0"/>
        <w:rPr>
          <w:sz w:val="28"/>
          <w:szCs w:val="28"/>
        </w:rPr>
      </w:pPr>
    </w:p>
    <w:p w:rsidR="000442FF" w:rsidRDefault="000442FF" w:rsidP="00BE6DDC">
      <w:pPr>
        <w:jc w:val="both"/>
        <w:outlineLvl w:val="0"/>
        <w:rPr>
          <w:sz w:val="28"/>
          <w:szCs w:val="28"/>
        </w:rPr>
      </w:pPr>
      <w:r>
        <w:rPr>
          <w:sz w:val="28"/>
          <w:szCs w:val="28"/>
        </w:rPr>
        <w:t xml:space="preserve">      </w:t>
      </w: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rPr>
          <w:sz w:val="28"/>
          <w:szCs w:val="28"/>
        </w:rPr>
      </w:pPr>
      <w:r>
        <w:rPr>
          <w:sz w:val="28"/>
          <w:szCs w:val="28"/>
        </w:rPr>
        <w:t xml:space="preserve">                                                                                                 </w:t>
      </w:r>
    </w:p>
    <w:p w:rsidR="000442FF" w:rsidRDefault="000442FF" w:rsidP="00BE6DDC">
      <w:r>
        <w:t>Исп. Толстокорова Т.В.</w:t>
      </w:r>
    </w:p>
    <w:p w:rsidR="000442FF" w:rsidRDefault="000442FF" w:rsidP="00BE6DDC">
      <w:r>
        <w:t xml:space="preserve">Тел: 79-1-53                                                                                                                            </w:t>
      </w:r>
    </w:p>
    <w:p w:rsidR="000442FF" w:rsidRDefault="000442FF" w:rsidP="00BE6DDC">
      <w:pPr>
        <w:rPr>
          <w:sz w:val="28"/>
          <w:szCs w:val="28"/>
        </w:rPr>
      </w:pPr>
    </w:p>
    <w:p w:rsidR="000442FF" w:rsidRDefault="000442FF" w:rsidP="008D27F1">
      <w:pPr>
        <w:jc w:val="center"/>
        <w:rPr>
          <w:sz w:val="28"/>
          <w:szCs w:val="28"/>
        </w:rPr>
      </w:pPr>
    </w:p>
    <w:p w:rsidR="000442FF" w:rsidRDefault="000442FF" w:rsidP="00BE6DDC">
      <w:pPr>
        <w:pStyle w:val="List"/>
        <w:ind w:left="0" w:firstLine="0"/>
      </w:pPr>
    </w:p>
    <w:p w:rsidR="000442FF" w:rsidRDefault="000442FF" w:rsidP="009B5ADF">
      <w:pPr>
        <w:jc w:val="right"/>
        <w:outlineLvl w:val="1"/>
        <w:rPr>
          <w:bCs/>
          <w:kern w:val="36"/>
        </w:rPr>
      </w:pPr>
    </w:p>
    <w:p w:rsidR="000442FF" w:rsidRDefault="000442FF" w:rsidP="009B5ADF">
      <w:pPr>
        <w:jc w:val="right"/>
        <w:outlineLvl w:val="1"/>
        <w:rPr>
          <w:bCs/>
          <w:kern w:val="36"/>
        </w:rPr>
      </w:pPr>
      <w:r w:rsidRPr="00CD4F1F">
        <w:rPr>
          <w:bCs/>
          <w:kern w:val="36"/>
        </w:rPr>
        <w:t xml:space="preserve">                           </w:t>
      </w:r>
      <w:r>
        <w:rPr>
          <w:bCs/>
          <w:kern w:val="36"/>
        </w:rPr>
        <w:t xml:space="preserve">                              </w:t>
      </w:r>
    </w:p>
    <w:p w:rsidR="000442FF" w:rsidRDefault="000442FF" w:rsidP="00AE0307">
      <w:pPr>
        <w:jc w:val="right"/>
        <w:outlineLvl w:val="1"/>
        <w:rPr>
          <w:bCs/>
          <w:kern w:val="36"/>
        </w:rPr>
      </w:pPr>
      <w:r>
        <w:rPr>
          <w:bCs/>
          <w:kern w:val="36"/>
        </w:rPr>
        <w:t xml:space="preserve">       </w:t>
      </w:r>
    </w:p>
    <w:p w:rsidR="000442FF" w:rsidRPr="00D512E6" w:rsidRDefault="000442FF" w:rsidP="00AE0307">
      <w:pPr>
        <w:jc w:val="right"/>
        <w:outlineLvl w:val="1"/>
        <w:rPr>
          <w:bCs/>
          <w:kern w:val="36"/>
        </w:rPr>
      </w:pPr>
      <w:r w:rsidRPr="00D512E6">
        <w:rPr>
          <w:bCs/>
          <w:kern w:val="36"/>
        </w:rPr>
        <w:t>Приложение № 1</w:t>
      </w:r>
    </w:p>
    <w:p w:rsidR="000442FF" w:rsidRPr="00D512E6" w:rsidRDefault="000442FF" w:rsidP="00AE0307">
      <w:pPr>
        <w:jc w:val="right"/>
        <w:outlineLvl w:val="1"/>
        <w:rPr>
          <w:bCs/>
          <w:kern w:val="36"/>
        </w:rPr>
      </w:pPr>
      <w:r w:rsidRPr="00D512E6">
        <w:rPr>
          <w:bCs/>
          <w:kern w:val="36"/>
        </w:rPr>
        <w:t>к постановлению администрации</w:t>
      </w:r>
    </w:p>
    <w:p w:rsidR="000442FF" w:rsidRPr="00D512E6" w:rsidRDefault="000442FF" w:rsidP="00AE0307">
      <w:pPr>
        <w:jc w:val="right"/>
        <w:outlineLvl w:val="1"/>
        <w:rPr>
          <w:bCs/>
          <w:kern w:val="36"/>
        </w:rPr>
      </w:pPr>
      <w:r w:rsidRPr="00D512E6">
        <w:rPr>
          <w:bCs/>
          <w:kern w:val="36"/>
        </w:rPr>
        <w:t>МО Огаревское Щекинского района</w:t>
      </w:r>
    </w:p>
    <w:p w:rsidR="000442FF" w:rsidRPr="00D512E6" w:rsidRDefault="000442FF" w:rsidP="00AE0307">
      <w:pPr>
        <w:jc w:val="right"/>
        <w:outlineLvl w:val="1"/>
        <w:rPr>
          <w:bCs/>
          <w:kern w:val="36"/>
        </w:rPr>
      </w:pPr>
      <w:r w:rsidRPr="00D512E6">
        <w:rPr>
          <w:bCs/>
          <w:kern w:val="36"/>
        </w:rPr>
        <w:t>от _______  2018г.</w:t>
      </w:r>
    </w:p>
    <w:p w:rsidR="000442FF" w:rsidRPr="00D512E6" w:rsidRDefault="000442FF" w:rsidP="00AE0307">
      <w:pPr>
        <w:jc w:val="right"/>
        <w:outlineLvl w:val="1"/>
        <w:rPr>
          <w:bCs/>
          <w:kern w:val="36"/>
        </w:rPr>
      </w:pPr>
      <w:r w:rsidRPr="00D512E6">
        <w:rPr>
          <w:bCs/>
          <w:kern w:val="36"/>
        </w:rPr>
        <w:t>Утверждаю</w:t>
      </w:r>
    </w:p>
    <w:p w:rsidR="000442FF" w:rsidRPr="00D512E6" w:rsidRDefault="000442FF" w:rsidP="00AE0307">
      <w:pPr>
        <w:jc w:val="right"/>
        <w:outlineLvl w:val="1"/>
        <w:rPr>
          <w:bCs/>
          <w:kern w:val="36"/>
        </w:rPr>
      </w:pPr>
      <w:r w:rsidRPr="00D512E6">
        <w:rPr>
          <w:bCs/>
          <w:kern w:val="36"/>
        </w:rPr>
        <w:t>Глава администрации</w:t>
      </w:r>
    </w:p>
    <w:p w:rsidR="000442FF" w:rsidRPr="00D512E6" w:rsidRDefault="000442FF" w:rsidP="00AE0307">
      <w:pPr>
        <w:jc w:val="right"/>
        <w:outlineLvl w:val="1"/>
        <w:rPr>
          <w:bCs/>
          <w:kern w:val="36"/>
        </w:rPr>
      </w:pPr>
      <w:r w:rsidRPr="00D512E6">
        <w:rPr>
          <w:bCs/>
          <w:kern w:val="36"/>
        </w:rPr>
        <w:t>МО Огаревское Щекинского района</w:t>
      </w:r>
    </w:p>
    <w:p w:rsidR="000442FF" w:rsidRPr="00D512E6" w:rsidRDefault="000442FF" w:rsidP="00AE0307">
      <w:pPr>
        <w:jc w:val="right"/>
        <w:outlineLvl w:val="1"/>
        <w:rPr>
          <w:bCs/>
          <w:kern w:val="36"/>
        </w:rPr>
      </w:pPr>
      <w:r>
        <w:rPr>
          <w:bCs/>
          <w:kern w:val="36"/>
        </w:rPr>
        <w:t>о</w:t>
      </w:r>
      <w:r w:rsidRPr="00D512E6">
        <w:rPr>
          <w:bCs/>
          <w:kern w:val="36"/>
        </w:rPr>
        <w:t>т _________2018г.</w:t>
      </w:r>
    </w:p>
    <w:p w:rsidR="000442FF" w:rsidRPr="00D512E6" w:rsidRDefault="000442FF" w:rsidP="00E52ECF">
      <w:pPr>
        <w:jc w:val="center"/>
        <w:outlineLvl w:val="1"/>
        <w:rPr>
          <w:bCs/>
          <w:kern w:val="36"/>
        </w:rPr>
      </w:pPr>
    </w:p>
    <w:p w:rsidR="000442FF" w:rsidRPr="003A3405" w:rsidRDefault="000442FF" w:rsidP="00DB7706">
      <w:pPr>
        <w:pStyle w:val="Heading7"/>
        <w:jc w:val="center"/>
        <w:rPr>
          <w:b/>
        </w:rPr>
      </w:pPr>
      <w:r w:rsidRPr="003A3405">
        <w:rPr>
          <w:b/>
        </w:rPr>
        <w:t>КОНКУРСНЫЕ  ЛОТЫ</w:t>
      </w:r>
      <w:r>
        <w:rPr>
          <w:b/>
        </w:rPr>
        <w:t>.</w:t>
      </w:r>
    </w:p>
    <w:p w:rsidR="000442FF" w:rsidRDefault="000442FF" w:rsidP="00DB7706">
      <w:pPr>
        <w:jc w:val="center"/>
        <w:rPr>
          <w:b/>
        </w:rPr>
      </w:pPr>
      <w:r w:rsidRPr="003A3405">
        <w:rPr>
          <w:b/>
        </w:rPr>
        <w:t xml:space="preserve">ЛОТ № </w:t>
      </w:r>
      <w:r>
        <w:rPr>
          <w:b/>
        </w:rPr>
        <w:t>1</w:t>
      </w:r>
    </w:p>
    <w:p w:rsidR="000442FF" w:rsidRDefault="000442FF" w:rsidP="00DB7706">
      <w:pPr>
        <w:jc w:val="center"/>
        <w:rPr>
          <w:b/>
        </w:rPr>
      </w:pPr>
    </w:p>
    <w:p w:rsidR="000442FF" w:rsidRDefault="000442FF" w:rsidP="00C81AD7">
      <w:pPr>
        <w:autoSpaceDE w:val="0"/>
        <w:autoSpaceDN w:val="0"/>
        <w:adjustRightInd w:val="0"/>
        <w:jc w:val="center"/>
        <w:rPr>
          <w:b/>
          <w:sz w:val="22"/>
          <w:szCs w:val="22"/>
        </w:rPr>
        <w:sectPr w:rsidR="000442FF" w:rsidSect="002B3E90">
          <w:headerReference w:type="even" r:id="rId8"/>
          <w:headerReference w:type="default" r:id="rId9"/>
          <w:pgSz w:w="11906" w:h="16838"/>
          <w:pgMar w:top="719" w:right="1080" w:bottom="1440" w:left="1080" w:header="709" w:footer="709" w:gutter="0"/>
          <w:cols w:space="708"/>
          <w:titlePg/>
          <w:docGrid w:linePitch="360"/>
        </w:sectPr>
      </w:pPr>
    </w:p>
    <w:tbl>
      <w:tblPr>
        <w:tblW w:w="151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118"/>
        <w:gridCol w:w="709"/>
        <w:gridCol w:w="425"/>
        <w:gridCol w:w="567"/>
        <w:gridCol w:w="709"/>
        <w:gridCol w:w="850"/>
        <w:gridCol w:w="992"/>
        <w:gridCol w:w="1559"/>
        <w:gridCol w:w="3118"/>
        <w:gridCol w:w="851"/>
        <w:gridCol w:w="1842"/>
      </w:tblGrid>
      <w:tr w:rsidR="000442FF" w:rsidRPr="001C6C68" w:rsidTr="00D30A4E">
        <w:trPr>
          <w:cantSplit/>
          <w:trHeight w:val="2037"/>
        </w:trPr>
        <w:tc>
          <w:tcPr>
            <w:tcW w:w="425" w:type="dxa"/>
            <w:textDirection w:val="btLr"/>
          </w:tcPr>
          <w:p w:rsidR="000442FF" w:rsidRPr="001C6C68" w:rsidRDefault="000442FF" w:rsidP="00C81AD7">
            <w:pPr>
              <w:autoSpaceDE w:val="0"/>
              <w:autoSpaceDN w:val="0"/>
              <w:adjustRightInd w:val="0"/>
              <w:jc w:val="center"/>
            </w:pPr>
            <w:r w:rsidRPr="001C6C68">
              <w:t>№ лота 1</w:t>
            </w:r>
          </w:p>
        </w:tc>
        <w:tc>
          <w:tcPr>
            <w:tcW w:w="3118" w:type="dxa"/>
            <w:vAlign w:val="center"/>
          </w:tcPr>
          <w:p w:rsidR="000442FF" w:rsidRPr="001C6C68" w:rsidRDefault="000442FF" w:rsidP="00C81AD7">
            <w:pPr>
              <w:autoSpaceDE w:val="0"/>
              <w:autoSpaceDN w:val="0"/>
              <w:adjustRightInd w:val="0"/>
              <w:jc w:val="center"/>
            </w:pPr>
            <w:r w:rsidRPr="001C6C68">
              <w:t>Адрес</w:t>
            </w:r>
          </w:p>
        </w:tc>
        <w:tc>
          <w:tcPr>
            <w:tcW w:w="709" w:type="dxa"/>
            <w:textDirection w:val="btLr"/>
            <w:vAlign w:val="center"/>
          </w:tcPr>
          <w:p w:rsidR="000442FF" w:rsidRPr="001C6C68" w:rsidRDefault="000442FF" w:rsidP="00C81AD7">
            <w:pPr>
              <w:autoSpaceDE w:val="0"/>
              <w:autoSpaceDN w:val="0"/>
              <w:adjustRightInd w:val="0"/>
              <w:jc w:val="center"/>
            </w:pPr>
            <w:r w:rsidRPr="001C6C68">
              <w:t>Год постройки</w:t>
            </w:r>
          </w:p>
        </w:tc>
        <w:tc>
          <w:tcPr>
            <w:tcW w:w="425" w:type="dxa"/>
            <w:textDirection w:val="btLr"/>
            <w:vAlign w:val="center"/>
          </w:tcPr>
          <w:p w:rsidR="000442FF" w:rsidRPr="001C6C68" w:rsidRDefault="000442FF" w:rsidP="00C81AD7">
            <w:pPr>
              <w:autoSpaceDE w:val="0"/>
              <w:autoSpaceDN w:val="0"/>
              <w:adjustRightInd w:val="0"/>
              <w:jc w:val="center"/>
            </w:pPr>
            <w:r w:rsidRPr="001C6C68">
              <w:t>этажность</w:t>
            </w:r>
          </w:p>
        </w:tc>
        <w:tc>
          <w:tcPr>
            <w:tcW w:w="567" w:type="dxa"/>
            <w:textDirection w:val="btLr"/>
            <w:vAlign w:val="center"/>
          </w:tcPr>
          <w:p w:rsidR="000442FF" w:rsidRPr="001C6C68" w:rsidRDefault="000442FF" w:rsidP="00C81AD7">
            <w:pPr>
              <w:autoSpaceDE w:val="0"/>
              <w:autoSpaceDN w:val="0"/>
              <w:adjustRightInd w:val="0"/>
              <w:jc w:val="center"/>
            </w:pPr>
            <w:r w:rsidRPr="001C6C68">
              <w:t>Серия</w:t>
            </w:r>
          </w:p>
          <w:p w:rsidR="000442FF" w:rsidRPr="001C6C68" w:rsidRDefault="000442FF" w:rsidP="00C81AD7">
            <w:pPr>
              <w:autoSpaceDE w:val="0"/>
              <w:autoSpaceDN w:val="0"/>
              <w:adjustRightInd w:val="0"/>
              <w:jc w:val="center"/>
            </w:pPr>
            <w:r w:rsidRPr="001C6C68">
              <w:t>и тип постройки</w:t>
            </w:r>
          </w:p>
        </w:tc>
        <w:tc>
          <w:tcPr>
            <w:tcW w:w="709" w:type="dxa"/>
            <w:textDirection w:val="btLr"/>
            <w:vAlign w:val="center"/>
          </w:tcPr>
          <w:p w:rsidR="000442FF" w:rsidRPr="001C6C68" w:rsidRDefault="000442FF" w:rsidP="00C81AD7">
            <w:pPr>
              <w:autoSpaceDE w:val="0"/>
              <w:autoSpaceDN w:val="0"/>
              <w:adjustRightInd w:val="0"/>
              <w:jc w:val="center"/>
            </w:pPr>
            <w:r w:rsidRPr="001C6C68">
              <w:t>Количество квартир/</w:t>
            </w:r>
          </w:p>
          <w:p w:rsidR="000442FF" w:rsidRPr="001C6C68" w:rsidRDefault="000442FF" w:rsidP="00C81AD7">
            <w:pPr>
              <w:autoSpaceDE w:val="0"/>
              <w:autoSpaceDN w:val="0"/>
              <w:adjustRightInd w:val="0"/>
              <w:jc w:val="center"/>
            </w:pPr>
            <w:r w:rsidRPr="001C6C68">
              <w:t>подъездов</w:t>
            </w:r>
          </w:p>
        </w:tc>
        <w:tc>
          <w:tcPr>
            <w:tcW w:w="850" w:type="dxa"/>
            <w:textDirection w:val="btLr"/>
            <w:vAlign w:val="center"/>
          </w:tcPr>
          <w:p w:rsidR="000442FF" w:rsidRPr="001C6C68" w:rsidRDefault="000442FF" w:rsidP="00C81AD7">
            <w:pPr>
              <w:autoSpaceDE w:val="0"/>
              <w:autoSpaceDN w:val="0"/>
              <w:adjustRightInd w:val="0"/>
              <w:jc w:val="center"/>
            </w:pPr>
            <w:r w:rsidRPr="001C6C68">
              <w:t>Общая площадь жилых помещений кв. м</w:t>
            </w:r>
          </w:p>
        </w:tc>
        <w:tc>
          <w:tcPr>
            <w:tcW w:w="992" w:type="dxa"/>
            <w:textDirection w:val="btLr"/>
            <w:vAlign w:val="center"/>
          </w:tcPr>
          <w:p w:rsidR="000442FF" w:rsidRPr="001C6C68" w:rsidRDefault="000442FF" w:rsidP="00C81AD7">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442FF" w:rsidRPr="001C6C68" w:rsidRDefault="000442FF" w:rsidP="00C81AD7">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442FF" w:rsidRPr="001C6C68" w:rsidRDefault="000442FF" w:rsidP="00C81AD7">
            <w:pPr>
              <w:autoSpaceDE w:val="0"/>
              <w:autoSpaceDN w:val="0"/>
              <w:adjustRightInd w:val="0"/>
              <w:jc w:val="center"/>
            </w:pPr>
            <w:r w:rsidRPr="001C6C68">
              <w:t>Виды благоустройства</w:t>
            </w:r>
          </w:p>
        </w:tc>
        <w:tc>
          <w:tcPr>
            <w:tcW w:w="851" w:type="dxa"/>
            <w:textDirection w:val="btLr"/>
            <w:vAlign w:val="center"/>
          </w:tcPr>
          <w:p w:rsidR="000442FF" w:rsidRPr="001C6C68" w:rsidRDefault="000442FF" w:rsidP="00C81AD7">
            <w:pPr>
              <w:autoSpaceDE w:val="0"/>
              <w:autoSpaceDN w:val="0"/>
              <w:adjustRightInd w:val="0"/>
              <w:jc w:val="center"/>
            </w:pPr>
            <w:r w:rsidRPr="001C6C68">
              <w:t>Площадь помещений общего пользования</w:t>
            </w:r>
          </w:p>
        </w:tc>
        <w:tc>
          <w:tcPr>
            <w:tcW w:w="1842" w:type="dxa"/>
            <w:vAlign w:val="center"/>
          </w:tcPr>
          <w:p w:rsidR="000442FF" w:rsidRPr="001C6C68" w:rsidRDefault="000442FF" w:rsidP="00C81AD7">
            <w:pPr>
              <w:autoSpaceDE w:val="0"/>
              <w:autoSpaceDN w:val="0"/>
              <w:adjustRightInd w:val="0"/>
              <w:jc w:val="center"/>
            </w:pPr>
            <w:r w:rsidRPr="001C6C68">
              <w:t>Кадастровый № земельного участка (при его наличии)</w:t>
            </w:r>
          </w:p>
        </w:tc>
      </w:tr>
      <w:tr w:rsidR="000442FF" w:rsidRPr="001C6C68" w:rsidTr="00D30A4E">
        <w:trPr>
          <w:cantSplit/>
          <w:trHeight w:val="1134"/>
        </w:trPr>
        <w:tc>
          <w:tcPr>
            <w:tcW w:w="425" w:type="dxa"/>
            <w:vAlign w:val="center"/>
          </w:tcPr>
          <w:p w:rsidR="000442FF" w:rsidRPr="001C6C68" w:rsidRDefault="000442FF" w:rsidP="00C81AD7">
            <w:pPr>
              <w:tabs>
                <w:tab w:val="left" w:pos="0"/>
                <w:tab w:val="left" w:pos="72"/>
              </w:tabs>
              <w:autoSpaceDE w:val="0"/>
              <w:autoSpaceDN w:val="0"/>
              <w:adjustRightInd w:val="0"/>
            </w:pPr>
            <w:r w:rsidRPr="001C6C68">
              <w:t>1</w:t>
            </w:r>
          </w:p>
        </w:tc>
        <w:tc>
          <w:tcPr>
            <w:tcW w:w="3118" w:type="dxa"/>
            <w:vAlign w:val="center"/>
          </w:tcPr>
          <w:p w:rsidR="000442FF" w:rsidRPr="001C6C68" w:rsidRDefault="000442FF" w:rsidP="00C81AD7">
            <w:pPr>
              <w:rPr>
                <w:i/>
              </w:rPr>
            </w:pPr>
            <w:r w:rsidRPr="001C6C68">
              <w:t>с.п. Огаревка, ул. Школьная, д.1</w:t>
            </w:r>
          </w:p>
        </w:tc>
        <w:tc>
          <w:tcPr>
            <w:tcW w:w="709" w:type="dxa"/>
          </w:tcPr>
          <w:p w:rsidR="000442FF" w:rsidRPr="001C6C68" w:rsidRDefault="000442FF" w:rsidP="00C81AD7">
            <w:pPr>
              <w:autoSpaceDE w:val="0"/>
              <w:autoSpaceDN w:val="0"/>
              <w:adjustRightInd w:val="0"/>
            </w:pPr>
          </w:p>
          <w:p w:rsidR="000442FF" w:rsidRPr="001C6C68" w:rsidRDefault="000442FF" w:rsidP="00C81AD7">
            <w:pPr>
              <w:autoSpaceDE w:val="0"/>
              <w:autoSpaceDN w:val="0"/>
              <w:adjustRightInd w:val="0"/>
            </w:pPr>
          </w:p>
          <w:p w:rsidR="000442FF" w:rsidRPr="001C6C68" w:rsidRDefault="000442FF" w:rsidP="00C81AD7">
            <w:pPr>
              <w:autoSpaceDE w:val="0"/>
              <w:autoSpaceDN w:val="0"/>
              <w:adjustRightInd w:val="0"/>
            </w:pPr>
            <w:r w:rsidRPr="001C6C68">
              <w:t>1951</w:t>
            </w:r>
          </w:p>
        </w:tc>
        <w:tc>
          <w:tcPr>
            <w:tcW w:w="425"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w:t>
            </w:r>
          </w:p>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12\2</w:t>
            </w:r>
          </w:p>
          <w:p w:rsidR="000442FF" w:rsidRPr="001C6C68" w:rsidRDefault="000442FF" w:rsidP="00C81AD7">
            <w:pPr>
              <w:autoSpaceDE w:val="0"/>
              <w:autoSpaceDN w:val="0"/>
              <w:adjustRightInd w:val="0"/>
              <w:jc w:val="center"/>
            </w:pPr>
          </w:p>
        </w:tc>
        <w:tc>
          <w:tcPr>
            <w:tcW w:w="850"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727,4</w:t>
            </w:r>
          </w:p>
        </w:tc>
        <w:tc>
          <w:tcPr>
            <w:tcW w:w="992"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w:t>
            </w:r>
          </w:p>
        </w:tc>
        <w:tc>
          <w:tcPr>
            <w:tcW w:w="1559"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1130</w:t>
            </w: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АОГВ,центральное</w:t>
            </w:r>
          </w:p>
          <w:p w:rsidR="000442FF" w:rsidRPr="001C6C68" w:rsidRDefault="000442FF" w:rsidP="00C81AD7">
            <w:pPr>
              <w:jc w:val="both"/>
            </w:pPr>
            <w:r w:rsidRPr="001C6C68">
              <w:t>газоснабжение центральное</w:t>
            </w:r>
          </w:p>
        </w:tc>
        <w:tc>
          <w:tcPr>
            <w:tcW w:w="851"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66,8</w:t>
            </w:r>
          </w:p>
        </w:tc>
        <w:tc>
          <w:tcPr>
            <w:tcW w:w="1842" w:type="dxa"/>
          </w:tcPr>
          <w:p w:rsidR="000442FF" w:rsidRPr="001C6C68" w:rsidRDefault="000442FF" w:rsidP="00C81AD7">
            <w:pPr>
              <w:autoSpaceDE w:val="0"/>
              <w:autoSpaceDN w:val="0"/>
              <w:adjustRightInd w:val="0"/>
              <w:jc w:val="center"/>
            </w:pPr>
            <w:r w:rsidRPr="001C6C68">
              <w:t>71:22050201:781</w:t>
            </w:r>
          </w:p>
        </w:tc>
      </w:tr>
      <w:tr w:rsidR="000442FF" w:rsidRPr="001C6C68" w:rsidTr="00D30A4E">
        <w:trPr>
          <w:cantSplit/>
          <w:trHeight w:val="1134"/>
        </w:trPr>
        <w:tc>
          <w:tcPr>
            <w:tcW w:w="425" w:type="dxa"/>
            <w:vAlign w:val="center"/>
          </w:tcPr>
          <w:p w:rsidR="000442FF" w:rsidRPr="001C6C68" w:rsidRDefault="000442FF" w:rsidP="00C81AD7">
            <w:r w:rsidRPr="001C6C68">
              <w:t>2</w:t>
            </w:r>
          </w:p>
        </w:tc>
        <w:tc>
          <w:tcPr>
            <w:tcW w:w="3118" w:type="dxa"/>
            <w:vAlign w:val="center"/>
          </w:tcPr>
          <w:p w:rsidR="000442FF" w:rsidRPr="001C6C68" w:rsidRDefault="000442FF" w:rsidP="00C81AD7">
            <w:pPr>
              <w:rPr>
                <w:i/>
              </w:rPr>
            </w:pPr>
            <w:r w:rsidRPr="001C6C68">
              <w:t>с.п. Огаревка, ул. Школьная, д.6</w:t>
            </w:r>
          </w:p>
        </w:tc>
        <w:tc>
          <w:tcPr>
            <w:tcW w:w="709"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1948</w:t>
            </w:r>
          </w:p>
        </w:tc>
        <w:tc>
          <w:tcPr>
            <w:tcW w:w="425"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r w:rsidRPr="001C6C68">
              <w:t>-</w:t>
            </w:r>
          </w:p>
        </w:tc>
        <w:tc>
          <w:tcPr>
            <w:tcW w:w="709" w:type="dxa"/>
          </w:tcPr>
          <w:p w:rsidR="000442FF" w:rsidRPr="001C6C68" w:rsidRDefault="000442FF" w:rsidP="00C81AD7">
            <w:pPr>
              <w:autoSpaceDE w:val="0"/>
              <w:autoSpaceDN w:val="0"/>
              <w:adjustRightInd w:val="0"/>
              <w:jc w:val="center"/>
            </w:pPr>
            <w:r w:rsidRPr="001C6C68">
              <w:t>8\1</w:t>
            </w:r>
          </w:p>
          <w:p w:rsidR="000442FF" w:rsidRPr="001C6C68" w:rsidRDefault="000442FF" w:rsidP="00C81AD7">
            <w:pPr>
              <w:autoSpaceDE w:val="0"/>
              <w:autoSpaceDN w:val="0"/>
              <w:adjustRightInd w:val="0"/>
              <w:jc w:val="center"/>
            </w:pPr>
          </w:p>
        </w:tc>
        <w:tc>
          <w:tcPr>
            <w:tcW w:w="850" w:type="dxa"/>
          </w:tcPr>
          <w:p w:rsidR="000442FF" w:rsidRPr="001C6C68" w:rsidRDefault="000442FF" w:rsidP="00C81AD7">
            <w:pPr>
              <w:autoSpaceDE w:val="0"/>
              <w:autoSpaceDN w:val="0"/>
              <w:adjustRightInd w:val="0"/>
              <w:jc w:val="center"/>
            </w:pPr>
            <w:r w:rsidRPr="001C6C68">
              <w:t>417,3</w:t>
            </w:r>
          </w:p>
        </w:tc>
        <w:tc>
          <w:tcPr>
            <w:tcW w:w="992" w:type="dxa"/>
          </w:tcPr>
          <w:p w:rsidR="000442FF" w:rsidRPr="001C6C68" w:rsidRDefault="000442FF" w:rsidP="00C81AD7">
            <w:pPr>
              <w:autoSpaceDE w:val="0"/>
              <w:autoSpaceDN w:val="0"/>
              <w:adjustRightInd w:val="0"/>
              <w:jc w:val="center"/>
            </w:pPr>
            <w:r w:rsidRPr="001C6C68">
              <w:t>-</w:t>
            </w:r>
          </w:p>
        </w:tc>
        <w:tc>
          <w:tcPr>
            <w:tcW w:w="1559" w:type="dxa"/>
          </w:tcPr>
          <w:p w:rsidR="000442FF" w:rsidRPr="001C6C68" w:rsidRDefault="000442FF" w:rsidP="00C81AD7">
            <w:pPr>
              <w:autoSpaceDE w:val="0"/>
              <w:autoSpaceDN w:val="0"/>
              <w:adjustRightInd w:val="0"/>
              <w:jc w:val="center"/>
            </w:pPr>
            <w:r w:rsidRPr="001C6C68">
              <w:t>2870</w:t>
            </w: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АОГВ,центральное</w:t>
            </w:r>
          </w:p>
          <w:p w:rsidR="000442FF" w:rsidRPr="001C6C68" w:rsidRDefault="000442FF" w:rsidP="00C81AD7">
            <w:pPr>
              <w:jc w:val="both"/>
            </w:pPr>
            <w:r w:rsidRPr="001C6C68">
              <w:t>газоснабжение - центральное</w:t>
            </w:r>
          </w:p>
        </w:tc>
        <w:tc>
          <w:tcPr>
            <w:tcW w:w="851"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40,2</w:t>
            </w:r>
          </w:p>
        </w:tc>
        <w:tc>
          <w:tcPr>
            <w:tcW w:w="1842" w:type="dxa"/>
          </w:tcPr>
          <w:p w:rsidR="000442FF" w:rsidRPr="001C6C68" w:rsidRDefault="000442FF" w:rsidP="00C81AD7">
            <w:pPr>
              <w:autoSpaceDE w:val="0"/>
              <w:autoSpaceDN w:val="0"/>
              <w:adjustRightInd w:val="0"/>
              <w:jc w:val="center"/>
            </w:pPr>
            <w:r w:rsidRPr="001C6C68">
              <w:t>71:22050201:784</w:t>
            </w:r>
          </w:p>
        </w:tc>
      </w:tr>
      <w:tr w:rsidR="000442FF" w:rsidRPr="001C6C68" w:rsidTr="00D30A4E">
        <w:trPr>
          <w:cantSplit/>
          <w:trHeight w:val="645"/>
        </w:trPr>
        <w:tc>
          <w:tcPr>
            <w:tcW w:w="425" w:type="dxa"/>
            <w:vAlign w:val="center"/>
          </w:tcPr>
          <w:p w:rsidR="000442FF" w:rsidRPr="001C6C68" w:rsidRDefault="000442FF" w:rsidP="00C81AD7">
            <w:r w:rsidRPr="001C6C68">
              <w:t>3</w:t>
            </w:r>
          </w:p>
        </w:tc>
        <w:tc>
          <w:tcPr>
            <w:tcW w:w="3118" w:type="dxa"/>
            <w:vAlign w:val="center"/>
          </w:tcPr>
          <w:p w:rsidR="000442FF" w:rsidRPr="001C6C68" w:rsidRDefault="000442FF" w:rsidP="00C81AD7">
            <w:pPr>
              <w:rPr>
                <w:i/>
              </w:rPr>
            </w:pPr>
            <w:r w:rsidRPr="001C6C68">
              <w:t>с.п. Огаревка, ул. Школьная, д.8</w:t>
            </w:r>
          </w:p>
        </w:tc>
        <w:tc>
          <w:tcPr>
            <w:tcW w:w="709" w:type="dxa"/>
          </w:tcPr>
          <w:p w:rsidR="000442FF" w:rsidRPr="001C6C68" w:rsidRDefault="000442FF" w:rsidP="00C81AD7">
            <w:pPr>
              <w:autoSpaceDE w:val="0"/>
              <w:autoSpaceDN w:val="0"/>
              <w:adjustRightInd w:val="0"/>
            </w:pPr>
            <w:r w:rsidRPr="001C6C68">
              <w:t>1949</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8\1</w:t>
            </w:r>
          </w:p>
        </w:tc>
        <w:tc>
          <w:tcPr>
            <w:tcW w:w="850" w:type="dxa"/>
          </w:tcPr>
          <w:p w:rsidR="000442FF" w:rsidRPr="001C6C68" w:rsidRDefault="000442FF" w:rsidP="00C81AD7">
            <w:pPr>
              <w:autoSpaceDE w:val="0"/>
              <w:autoSpaceDN w:val="0"/>
              <w:adjustRightInd w:val="0"/>
              <w:jc w:val="center"/>
            </w:pPr>
            <w:r w:rsidRPr="001C6C68">
              <w:t>415,6</w:t>
            </w:r>
          </w:p>
        </w:tc>
        <w:tc>
          <w:tcPr>
            <w:tcW w:w="992" w:type="dxa"/>
          </w:tcPr>
          <w:p w:rsidR="000442FF" w:rsidRPr="001C6C68" w:rsidRDefault="000442FF" w:rsidP="00C81AD7">
            <w:pPr>
              <w:autoSpaceDE w:val="0"/>
              <w:autoSpaceDN w:val="0"/>
              <w:adjustRightInd w:val="0"/>
              <w:jc w:val="center"/>
            </w:pPr>
            <w:r w:rsidRPr="001C6C68">
              <w:t>-</w:t>
            </w:r>
          </w:p>
        </w:tc>
        <w:tc>
          <w:tcPr>
            <w:tcW w:w="1559" w:type="dxa"/>
          </w:tcPr>
          <w:p w:rsidR="000442FF" w:rsidRPr="001C6C68" w:rsidRDefault="000442FF" w:rsidP="00C81AD7">
            <w:pPr>
              <w:autoSpaceDE w:val="0"/>
              <w:autoSpaceDN w:val="0"/>
              <w:adjustRightInd w:val="0"/>
              <w:jc w:val="center"/>
            </w:pPr>
            <w:r w:rsidRPr="001C6C68">
              <w:t>2870</w:t>
            </w: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АОГВ,центральное</w:t>
            </w:r>
          </w:p>
          <w:p w:rsidR="000442FF" w:rsidRPr="001C6C68" w:rsidRDefault="000442FF" w:rsidP="00C81AD7">
            <w:pPr>
              <w:jc w:val="both"/>
            </w:pPr>
            <w:r w:rsidRPr="001C6C68">
              <w:t>газоснабжение центральное</w:t>
            </w:r>
          </w:p>
        </w:tc>
        <w:tc>
          <w:tcPr>
            <w:tcW w:w="851" w:type="dxa"/>
          </w:tcPr>
          <w:p w:rsidR="000442FF" w:rsidRPr="001C6C68" w:rsidRDefault="000442FF" w:rsidP="00C81AD7">
            <w:pPr>
              <w:autoSpaceDE w:val="0"/>
              <w:autoSpaceDN w:val="0"/>
              <w:adjustRightInd w:val="0"/>
              <w:jc w:val="center"/>
            </w:pPr>
            <w:r w:rsidRPr="001C6C68">
              <w:t>44,0</w:t>
            </w:r>
          </w:p>
        </w:tc>
        <w:tc>
          <w:tcPr>
            <w:tcW w:w="1842" w:type="dxa"/>
          </w:tcPr>
          <w:p w:rsidR="000442FF" w:rsidRPr="001C6C68" w:rsidRDefault="000442FF" w:rsidP="00C81AD7">
            <w:pPr>
              <w:autoSpaceDE w:val="0"/>
              <w:autoSpaceDN w:val="0"/>
              <w:adjustRightInd w:val="0"/>
              <w:jc w:val="center"/>
            </w:pPr>
            <w:r w:rsidRPr="001C6C68">
              <w:t>71:22050201:779</w:t>
            </w:r>
          </w:p>
        </w:tc>
      </w:tr>
      <w:tr w:rsidR="000442FF" w:rsidRPr="001C6C68" w:rsidTr="00D30A4E">
        <w:trPr>
          <w:cantSplit/>
          <w:trHeight w:val="960"/>
        </w:trPr>
        <w:tc>
          <w:tcPr>
            <w:tcW w:w="425" w:type="dxa"/>
            <w:vAlign w:val="center"/>
          </w:tcPr>
          <w:p w:rsidR="000442FF" w:rsidRPr="001C6C68" w:rsidRDefault="000442FF" w:rsidP="00C81AD7">
            <w:r w:rsidRPr="001C6C68">
              <w:t>4</w:t>
            </w:r>
          </w:p>
        </w:tc>
        <w:tc>
          <w:tcPr>
            <w:tcW w:w="3118" w:type="dxa"/>
            <w:vAlign w:val="center"/>
          </w:tcPr>
          <w:p w:rsidR="000442FF" w:rsidRPr="001C6C68" w:rsidRDefault="000442FF" w:rsidP="00C81AD7">
            <w:r w:rsidRPr="001C6C68">
              <w:t>с.п. Огаревка, ул. 1-ая Клубная, д.19</w:t>
            </w:r>
          </w:p>
        </w:tc>
        <w:tc>
          <w:tcPr>
            <w:tcW w:w="709" w:type="dxa"/>
          </w:tcPr>
          <w:p w:rsidR="000442FF" w:rsidRPr="001C6C68" w:rsidRDefault="000442FF" w:rsidP="00C81AD7">
            <w:pPr>
              <w:autoSpaceDE w:val="0"/>
              <w:autoSpaceDN w:val="0"/>
              <w:adjustRightInd w:val="0"/>
              <w:jc w:val="center"/>
            </w:pPr>
            <w:r w:rsidRPr="001C6C68">
              <w:t>1954</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12\2</w:t>
            </w:r>
          </w:p>
        </w:tc>
        <w:tc>
          <w:tcPr>
            <w:tcW w:w="850" w:type="dxa"/>
          </w:tcPr>
          <w:p w:rsidR="000442FF" w:rsidRPr="001C6C68" w:rsidRDefault="000442FF" w:rsidP="00C81AD7">
            <w:pPr>
              <w:autoSpaceDE w:val="0"/>
              <w:autoSpaceDN w:val="0"/>
              <w:adjustRightInd w:val="0"/>
              <w:jc w:val="center"/>
            </w:pPr>
            <w:r w:rsidRPr="001C6C68">
              <w:t>715,0</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r w:rsidRPr="001C6C68">
              <w:t>4031</w:t>
            </w: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АОГВ,центральное</w:t>
            </w:r>
          </w:p>
          <w:p w:rsidR="000442FF" w:rsidRPr="001C6C68" w:rsidRDefault="000442FF" w:rsidP="00C81AD7">
            <w:pPr>
              <w:jc w:val="both"/>
            </w:pPr>
            <w:r w:rsidRPr="001C6C68">
              <w:t>газоснабжение - центральное</w:t>
            </w:r>
          </w:p>
        </w:tc>
        <w:tc>
          <w:tcPr>
            <w:tcW w:w="851" w:type="dxa"/>
          </w:tcPr>
          <w:p w:rsidR="000442FF" w:rsidRPr="001C6C68" w:rsidRDefault="000442FF" w:rsidP="00C81AD7">
            <w:pPr>
              <w:autoSpaceDE w:val="0"/>
              <w:autoSpaceDN w:val="0"/>
              <w:adjustRightInd w:val="0"/>
              <w:jc w:val="center"/>
            </w:pPr>
            <w:r w:rsidRPr="001C6C68">
              <w:t>66,7</w:t>
            </w:r>
          </w:p>
        </w:tc>
        <w:tc>
          <w:tcPr>
            <w:tcW w:w="1842"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71:22050201:733</w:t>
            </w:r>
          </w:p>
        </w:tc>
      </w:tr>
      <w:tr w:rsidR="000442FF" w:rsidRPr="001C6C68" w:rsidTr="00D30A4E">
        <w:trPr>
          <w:cantSplit/>
          <w:trHeight w:val="960"/>
        </w:trPr>
        <w:tc>
          <w:tcPr>
            <w:tcW w:w="425" w:type="dxa"/>
            <w:vAlign w:val="center"/>
          </w:tcPr>
          <w:p w:rsidR="000442FF" w:rsidRPr="001C6C68" w:rsidRDefault="000442FF" w:rsidP="00C81AD7">
            <w:r w:rsidRPr="001C6C68">
              <w:t>5.</w:t>
            </w:r>
          </w:p>
        </w:tc>
        <w:tc>
          <w:tcPr>
            <w:tcW w:w="3118" w:type="dxa"/>
            <w:vAlign w:val="center"/>
          </w:tcPr>
          <w:p w:rsidR="000442FF" w:rsidRPr="001C6C68" w:rsidRDefault="000442FF" w:rsidP="00C81AD7">
            <w:r w:rsidRPr="001C6C68">
              <w:t>с.п. Огаревка, ул. 1-ая Клубная, д.23</w:t>
            </w:r>
          </w:p>
        </w:tc>
        <w:tc>
          <w:tcPr>
            <w:tcW w:w="709" w:type="dxa"/>
          </w:tcPr>
          <w:p w:rsidR="000442FF" w:rsidRPr="001C6C68" w:rsidRDefault="000442FF" w:rsidP="00C81AD7">
            <w:pPr>
              <w:autoSpaceDE w:val="0"/>
              <w:autoSpaceDN w:val="0"/>
              <w:adjustRightInd w:val="0"/>
              <w:jc w:val="center"/>
            </w:pPr>
            <w:r w:rsidRPr="001C6C68">
              <w:t>1953</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8\2</w:t>
            </w:r>
          </w:p>
        </w:tc>
        <w:tc>
          <w:tcPr>
            <w:tcW w:w="850" w:type="dxa"/>
          </w:tcPr>
          <w:p w:rsidR="000442FF" w:rsidRPr="001C6C68" w:rsidRDefault="000442FF" w:rsidP="00C81AD7">
            <w:pPr>
              <w:autoSpaceDE w:val="0"/>
              <w:autoSpaceDN w:val="0"/>
              <w:adjustRightInd w:val="0"/>
              <w:jc w:val="center"/>
            </w:pPr>
            <w:r w:rsidRPr="001C6C68">
              <w:t>418,6</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АОГВ,центральное</w:t>
            </w:r>
          </w:p>
          <w:p w:rsidR="000442FF" w:rsidRPr="001C6C68" w:rsidRDefault="000442FF" w:rsidP="00C81AD7">
            <w:pPr>
              <w:jc w:val="both"/>
            </w:pPr>
            <w:r w:rsidRPr="001C6C68">
              <w:t>газоснабжение -центральное</w:t>
            </w:r>
          </w:p>
        </w:tc>
        <w:tc>
          <w:tcPr>
            <w:tcW w:w="851" w:type="dxa"/>
          </w:tcPr>
          <w:p w:rsidR="000442FF" w:rsidRPr="001C6C68" w:rsidRDefault="000442FF" w:rsidP="00C81AD7">
            <w:pPr>
              <w:autoSpaceDE w:val="0"/>
              <w:autoSpaceDN w:val="0"/>
              <w:adjustRightInd w:val="0"/>
              <w:jc w:val="center"/>
            </w:pPr>
            <w:r w:rsidRPr="001C6C68">
              <w:t>37,4</w:t>
            </w:r>
          </w:p>
        </w:tc>
        <w:tc>
          <w:tcPr>
            <w:tcW w:w="1842" w:type="dxa"/>
          </w:tcPr>
          <w:p w:rsidR="000442FF" w:rsidRPr="001C6C68" w:rsidRDefault="000442FF" w:rsidP="00C81AD7">
            <w:pPr>
              <w:autoSpaceDE w:val="0"/>
              <w:autoSpaceDN w:val="0"/>
              <w:adjustRightInd w:val="0"/>
              <w:jc w:val="center"/>
            </w:pPr>
          </w:p>
        </w:tc>
      </w:tr>
      <w:tr w:rsidR="000442FF" w:rsidRPr="001C6C68" w:rsidTr="00D30A4E">
        <w:trPr>
          <w:cantSplit/>
          <w:trHeight w:val="960"/>
        </w:trPr>
        <w:tc>
          <w:tcPr>
            <w:tcW w:w="425" w:type="dxa"/>
            <w:vAlign w:val="center"/>
          </w:tcPr>
          <w:p w:rsidR="000442FF" w:rsidRPr="001C6C68" w:rsidRDefault="000442FF" w:rsidP="00C81AD7">
            <w:r w:rsidRPr="001C6C68">
              <w:t>6.</w:t>
            </w:r>
          </w:p>
        </w:tc>
        <w:tc>
          <w:tcPr>
            <w:tcW w:w="3118" w:type="dxa"/>
            <w:vAlign w:val="center"/>
          </w:tcPr>
          <w:p w:rsidR="000442FF" w:rsidRPr="001C6C68" w:rsidRDefault="000442FF" w:rsidP="00C81AD7">
            <w:r w:rsidRPr="001C6C68">
              <w:t>с.п. Огаревка, ул. Шахтерская, д.5</w:t>
            </w:r>
          </w:p>
        </w:tc>
        <w:tc>
          <w:tcPr>
            <w:tcW w:w="709" w:type="dxa"/>
          </w:tcPr>
          <w:p w:rsidR="000442FF" w:rsidRPr="001C6C68" w:rsidRDefault="000442FF" w:rsidP="00C81AD7">
            <w:pPr>
              <w:autoSpaceDE w:val="0"/>
              <w:autoSpaceDN w:val="0"/>
              <w:adjustRightInd w:val="0"/>
              <w:jc w:val="center"/>
            </w:pPr>
            <w:r w:rsidRPr="001C6C68">
              <w:t>1953</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17\2</w:t>
            </w:r>
          </w:p>
        </w:tc>
        <w:tc>
          <w:tcPr>
            <w:tcW w:w="850" w:type="dxa"/>
          </w:tcPr>
          <w:p w:rsidR="000442FF" w:rsidRPr="001C6C68" w:rsidRDefault="000442FF" w:rsidP="00C81AD7">
            <w:pPr>
              <w:autoSpaceDE w:val="0"/>
              <w:autoSpaceDN w:val="0"/>
              <w:adjustRightInd w:val="0"/>
              <w:jc w:val="center"/>
            </w:pPr>
            <w:r w:rsidRPr="001C6C68">
              <w:t>561,9</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-центральное</w:t>
            </w:r>
          </w:p>
        </w:tc>
        <w:tc>
          <w:tcPr>
            <w:tcW w:w="851" w:type="dxa"/>
          </w:tcPr>
          <w:p w:rsidR="000442FF" w:rsidRPr="001C6C68" w:rsidRDefault="000442FF" w:rsidP="00C81AD7">
            <w:pPr>
              <w:autoSpaceDE w:val="0"/>
              <w:autoSpaceDN w:val="0"/>
              <w:adjustRightInd w:val="0"/>
              <w:jc w:val="center"/>
            </w:pPr>
            <w:r w:rsidRPr="001C6C68">
              <w:t>141,5</w:t>
            </w:r>
          </w:p>
        </w:tc>
        <w:tc>
          <w:tcPr>
            <w:tcW w:w="1842" w:type="dxa"/>
          </w:tcPr>
          <w:p w:rsidR="000442FF" w:rsidRPr="001C6C68" w:rsidRDefault="000442FF" w:rsidP="00C81AD7">
            <w:pPr>
              <w:autoSpaceDE w:val="0"/>
              <w:autoSpaceDN w:val="0"/>
              <w:adjustRightInd w:val="0"/>
              <w:jc w:val="center"/>
            </w:pPr>
          </w:p>
        </w:tc>
      </w:tr>
      <w:tr w:rsidR="000442FF" w:rsidRPr="001C6C68" w:rsidTr="00D30A4E">
        <w:trPr>
          <w:cantSplit/>
          <w:trHeight w:val="960"/>
        </w:trPr>
        <w:tc>
          <w:tcPr>
            <w:tcW w:w="425" w:type="dxa"/>
            <w:vAlign w:val="center"/>
          </w:tcPr>
          <w:p w:rsidR="000442FF" w:rsidRPr="001C6C68" w:rsidRDefault="000442FF" w:rsidP="00C81AD7">
            <w:r w:rsidRPr="001C6C68">
              <w:t>7.</w:t>
            </w:r>
          </w:p>
        </w:tc>
        <w:tc>
          <w:tcPr>
            <w:tcW w:w="3118" w:type="dxa"/>
            <w:vAlign w:val="center"/>
          </w:tcPr>
          <w:p w:rsidR="000442FF" w:rsidRPr="001C6C68" w:rsidRDefault="000442FF" w:rsidP="00C81AD7">
            <w:r w:rsidRPr="001C6C68">
              <w:t>с.п. Огаревка, ул. Советская, д.27</w:t>
            </w:r>
          </w:p>
        </w:tc>
        <w:tc>
          <w:tcPr>
            <w:tcW w:w="709" w:type="dxa"/>
          </w:tcPr>
          <w:p w:rsidR="000442FF" w:rsidRPr="001C6C68" w:rsidRDefault="000442FF" w:rsidP="00C81AD7">
            <w:pPr>
              <w:autoSpaceDE w:val="0"/>
              <w:autoSpaceDN w:val="0"/>
              <w:adjustRightInd w:val="0"/>
              <w:jc w:val="center"/>
            </w:pPr>
            <w:r w:rsidRPr="001C6C68">
              <w:t>1933</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8\2</w:t>
            </w:r>
          </w:p>
        </w:tc>
        <w:tc>
          <w:tcPr>
            <w:tcW w:w="850" w:type="dxa"/>
          </w:tcPr>
          <w:p w:rsidR="000442FF" w:rsidRPr="001C6C68" w:rsidRDefault="000442FF" w:rsidP="00C81AD7">
            <w:pPr>
              <w:autoSpaceDE w:val="0"/>
              <w:autoSpaceDN w:val="0"/>
              <w:adjustRightInd w:val="0"/>
              <w:jc w:val="center"/>
            </w:pPr>
            <w:r w:rsidRPr="001C6C68">
              <w:t>613,4</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r w:rsidRPr="001C6C68">
              <w:t>2736,5</w:t>
            </w: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 баллон</w:t>
            </w:r>
          </w:p>
        </w:tc>
        <w:tc>
          <w:tcPr>
            <w:tcW w:w="851" w:type="dxa"/>
          </w:tcPr>
          <w:p w:rsidR="000442FF" w:rsidRPr="001C6C68" w:rsidRDefault="000442FF" w:rsidP="00C81AD7">
            <w:pPr>
              <w:autoSpaceDE w:val="0"/>
              <w:autoSpaceDN w:val="0"/>
              <w:adjustRightInd w:val="0"/>
              <w:jc w:val="center"/>
            </w:pPr>
            <w:r w:rsidRPr="001C6C68">
              <w:t>88,5</w:t>
            </w:r>
          </w:p>
        </w:tc>
        <w:tc>
          <w:tcPr>
            <w:tcW w:w="1842" w:type="dxa"/>
          </w:tcPr>
          <w:p w:rsidR="000442FF" w:rsidRPr="001C6C68" w:rsidRDefault="000442FF" w:rsidP="00C81AD7">
            <w:pPr>
              <w:autoSpaceDE w:val="0"/>
              <w:autoSpaceDN w:val="0"/>
              <w:adjustRightInd w:val="0"/>
              <w:jc w:val="center"/>
            </w:pPr>
            <w:r w:rsidRPr="001C6C68">
              <w:t>71:22050204:306</w:t>
            </w:r>
          </w:p>
        </w:tc>
      </w:tr>
      <w:tr w:rsidR="000442FF" w:rsidRPr="001C6C68" w:rsidTr="00D30A4E">
        <w:trPr>
          <w:cantSplit/>
          <w:trHeight w:val="960"/>
        </w:trPr>
        <w:tc>
          <w:tcPr>
            <w:tcW w:w="425" w:type="dxa"/>
            <w:vAlign w:val="center"/>
          </w:tcPr>
          <w:p w:rsidR="000442FF" w:rsidRPr="001C6C68" w:rsidRDefault="000442FF" w:rsidP="00C81AD7">
            <w:r w:rsidRPr="001C6C68">
              <w:t>8.</w:t>
            </w:r>
          </w:p>
        </w:tc>
        <w:tc>
          <w:tcPr>
            <w:tcW w:w="3118" w:type="dxa"/>
            <w:vAlign w:val="center"/>
          </w:tcPr>
          <w:p w:rsidR="000442FF" w:rsidRPr="001C6C68" w:rsidRDefault="000442FF" w:rsidP="00C81AD7">
            <w:r w:rsidRPr="001C6C68">
              <w:t>с.п. Огаревка, ул. Советская, д.28</w:t>
            </w:r>
          </w:p>
        </w:tc>
        <w:tc>
          <w:tcPr>
            <w:tcW w:w="709" w:type="dxa"/>
          </w:tcPr>
          <w:p w:rsidR="000442FF" w:rsidRPr="001C6C68" w:rsidRDefault="000442FF" w:rsidP="00C81AD7">
            <w:pPr>
              <w:autoSpaceDE w:val="0"/>
              <w:autoSpaceDN w:val="0"/>
              <w:adjustRightInd w:val="0"/>
              <w:jc w:val="center"/>
            </w:pPr>
            <w:r w:rsidRPr="001C6C68">
              <w:t>1933</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8\2</w:t>
            </w:r>
          </w:p>
        </w:tc>
        <w:tc>
          <w:tcPr>
            <w:tcW w:w="850" w:type="dxa"/>
          </w:tcPr>
          <w:p w:rsidR="000442FF" w:rsidRPr="001C6C68" w:rsidRDefault="000442FF" w:rsidP="00C81AD7">
            <w:pPr>
              <w:autoSpaceDE w:val="0"/>
              <w:autoSpaceDN w:val="0"/>
              <w:adjustRightInd w:val="0"/>
              <w:jc w:val="center"/>
            </w:pPr>
            <w:r w:rsidRPr="001C6C68">
              <w:t>618,4</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 баллон</w:t>
            </w:r>
          </w:p>
        </w:tc>
        <w:tc>
          <w:tcPr>
            <w:tcW w:w="851" w:type="dxa"/>
          </w:tcPr>
          <w:p w:rsidR="000442FF" w:rsidRPr="001C6C68" w:rsidRDefault="000442FF" w:rsidP="00C81AD7">
            <w:pPr>
              <w:autoSpaceDE w:val="0"/>
              <w:autoSpaceDN w:val="0"/>
              <w:adjustRightInd w:val="0"/>
              <w:jc w:val="center"/>
            </w:pPr>
            <w:r w:rsidRPr="001C6C68">
              <w:t>84,4</w:t>
            </w:r>
          </w:p>
        </w:tc>
        <w:tc>
          <w:tcPr>
            <w:tcW w:w="1842" w:type="dxa"/>
          </w:tcPr>
          <w:p w:rsidR="000442FF" w:rsidRPr="001C6C68" w:rsidRDefault="000442FF" w:rsidP="00C81AD7">
            <w:pPr>
              <w:autoSpaceDE w:val="0"/>
              <w:autoSpaceDN w:val="0"/>
              <w:adjustRightInd w:val="0"/>
              <w:jc w:val="center"/>
            </w:pPr>
          </w:p>
        </w:tc>
      </w:tr>
      <w:tr w:rsidR="000442FF" w:rsidRPr="001C6C68" w:rsidTr="00D30A4E">
        <w:trPr>
          <w:cantSplit/>
          <w:trHeight w:val="960"/>
        </w:trPr>
        <w:tc>
          <w:tcPr>
            <w:tcW w:w="425" w:type="dxa"/>
            <w:vAlign w:val="center"/>
          </w:tcPr>
          <w:p w:rsidR="000442FF" w:rsidRPr="001C6C68" w:rsidRDefault="000442FF" w:rsidP="00C81AD7">
            <w:r w:rsidRPr="001C6C68">
              <w:t>9.</w:t>
            </w:r>
          </w:p>
        </w:tc>
        <w:tc>
          <w:tcPr>
            <w:tcW w:w="3118" w:type="dxa"/>
            <w:vAlign w:val="center"/>
          </w:tcPr>
          <w:p w:rsidR="000442FF" w:rsidRPr="001C6C68" w:rsidRDefault="000442FF" w:rsidP="00C81AD7">
            <w:r w:rsidRPr="001C6C68">
              <w:t>с.п. Огаревка, ул. Советская, д.41</w:t>
            </w:r>
          </w:p>
        </w:tc>
        <w:tc>
          <w:tcPr>
            <w:tcW w:w="709" w:type="dxa"/>
          </w:tcPr>
          <w:p w:rsidR="000442FF" w:rsidRPr="001C6C68" w:rsidRDefault="000442FF" w:rsidP="00C81AD7">
            <w:pPr>
              <w:autoSpaceDE w:val="0"/>
              <w:autoSpaceDN w:val="0"/>
              <w:adjustRightInd w:val="0"/>
              <w:jc w:val="center"/>
            </w:pPr>
            <w:r w:rsidRPr="001C6C68">
              <w:t>1940</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12\2</w:t>
            </w:r>
          </w:p>
        </w:tc>
        <w:tc>
          <w:tcPr>
            <w:tcW w:w="850" w:type="dxa"/>
          </w:tcPr>
          <w:p w:rsidR="000442FF" w:rsidRPr="001C6C68" w:rsidRDefault="000442FF" w:rsidP="00C81AD7">
            <w:pPr>
              <w:autoSpaceDE w:val="0"/>
              <w:autoSpaceDN w:val="0"/>
              <w:adjustRightInd w:val="0"/>
              <w:jc w:val="center"/>
            </w:pPr>
            <w:r w:rsidRPr="001C6C68">
              <w:t>714,6</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r w:rsidRPr="001C6C68">
              <w:t>2723</w:t>
            </w: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 баллон</w:t>
            </w:r>
          </w:p>
        </w:tc>
        <w:tc>
          <w:tcPr>
            <w:tcW w:w="851" w:type="dxa"/>
          </w:tcPr>
          <w:p w:rsidR="000442FF" w:rsidRPr="001C6C68" w:rsidRDefault="000442FF" w:rsidP="00C81AD7">
            <w:pPr>
              <w:autoSpaceDE w:val="0"/>
              <w:autoSpaceDN w:val="0"/>
              <w:adjustRightInd w:val="0"/>
              <w:jc w:val="center"/>
            </w:pPr>
            <w:r w:rsidRPr="001C6C68">
              <w:t>117,9</w:t>
            </w:r>
          </w:p>
        </w:tc>
        <w:tc>
          <w:tcPr>
            <w:tcW w:w="1842" w:type="dxa"/>
          </w:tcPr>
          <w:p w:rsidR="000442FF" w:rsidRPr="001C6C68" w:rsidRDefault="000442FF" w:rsidP="00C81AD7">
            <w:pPr>
              <w:autoSpaceDE w:val="0"/>
              <w:autoSpaceDN w:val="0"/>
              <w:adjustRightInd w:val="0"/>
              <w:jc w:val="center"/>
            </w:pPr>
            <w:r w:rsidRPr="001C6C68">
              <w:t>71:22050204:309</w:t>
            </w:r>
          </w:p>
        </w:tc>
      </w:tr>
      <w:tr w:rsidR="000442FF" w:rsidRPr="001C6C68" w:rsidTr="00D30A4E">
        <w:trPr>
          <w:cantSplit/>
          <w:trHeight w:val="960"/>
        </w:trPr>
        <w:tc>
          <w:tcPr>
            <w:tcW w:w="425" w:type="dxa"/>
            <w:vAlign w:val="center"/>
          </w:tcPr>
          <w:p w:rsidR="000442FF" w:rsidRPr="001C6C68" w:rsidRDefault="000442FF" w:rsidP="00C81AD7">
            <w:r w:rsidRPr="001C6C68">
              <w:t>10.</w:t>
            </w:r>
          </w:p>
        </w:tc>
        <w:tc>
          <w:tcPr>
            <w:tcW w:w="3118" w:type="dxa"/>
            <w:vAlign w:val="center"/>
          </w:tcPr>
          <w:p w:rsidR="000442FF" w:rsidRPr="001C6C68" w:rsidRDefault="000442FF" w:rsidP="00C81AD7">
            <w:r w:rsidRPr="001C6C68">
              <w:t>с.п. Огаревка, ул. Советская, д.61</w:t>
            </w:r>
          </w:p>
        </w:tc>
        <w:tc>
          <w:tcPr>
            <w:tcW w:w="709" w:type="dxa"/>
          </w:tcPr>
          <w:p w:rsidR="000442FF" w:rsidRPr="001C6C68" w:rsidRDefault="000442FF" w:rsidP="00C81AD7">
            <w:pPr>
              <w:autoSpaceDE w:val="0"/>
              <w:autoSpaceDN w:val="0"/>
              <w:adjustRightInd w:val="0"/>
              <w:jc w:val="center"/>
            </w:pPr>
            <w:r w:rsidRPr="001C6C68">
              <w:t>1940</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12\2</w:t>
            </w:r>
          </w:p>
        </w:tc>
        <w:tc>
          <w:tcPr>
            <w:tcW w:w="850" w:type="dxa"/>
          </w:tcPr>
          <w:p w:rsidR="000442FF" w:rsidRPr="001C6C68" w:rsidRDefault="000442FF" w:rsidP="00C81AD7">
            <w:pPr>
              <w:autoSpaceDE w:val="0"/>
              <w:autoSpaceDN w:val="0"/>
              <w:adjustRightInd w:val="0"/>
              <w:jc w:val="center"/>
            </w:pPr>
            <w:r w:rsidRPr="001C6C68">
              <w:t>704,9</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r w:rsidRPr="001C6C68">
              <w:t>3569</w:t>
            </w: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 баллон</w:t>
            </w:r>
          </w:p>
        </w:tc>
        <w:tc>
          <w:tcPr>
            <w:tcW w:w="851" w:type="dxa"/>
          </w:tcPr>
          <w:p w:rsidR="000442FF" w:rsidRPr="001C6C68" w:rsidRDefault="000442FF" w:rsidP="00C81AD7">
            <w:pPr>
              <w:autoSpaceDE w:val="0"/>
              <w:autoSpaceDN w:val="0"/>
              <w:adjustRightInd w:val="0"/>
              <w:jc w:val="center"/>
            </w:pPr>
            <w:r w:rsidRPr="001C6C68">
              <w:t>115,9</w:t>
            </w:r>
          </w:p>
        </w:tc>
        <w:tc>
          <w:tcPr>
            <w:tcW w:w="1842" w:type="dxa"/>
          </w:tcPr>
          <w:p w:rsidR="000442FF" w:rsidRPr="001C6C68" w:rsidRDefault="000442FF" w:rsidP="00C81AD7">
            <w:pPr>
              <w:autoSpaceDE w:val="0"/>
              <w:autoSpaceDN w:val="0"/>
              <w:adjustRightInd w:val="0"/>
              <w:jc w:val="center"/>
            </w:pPr>
            <w:r w:rsidRPr="001C6C68">
              <w:t>71:22050204:310</w:t>
            </w:r>
          </w:p>
        </w:tc>
      </w:tr>
      <w:tr w:rsidR="000442FF" w:rsidRPr="001C6C68" w:rsidTr="00D30A4E">
        <w:trPr>
          <w:cantSplit/>
          <w:trHeight w:val="960"/>
        </w:trPr>
        <w:tc>
          <w:tcPr>
            <w:tcW w:w="425" w:type="dxa"/>
            <w:vAlign w:val="center"/>
          </w:tcPr>
          <w:p w:rsidR="000442FF" w:rsidRPr="001C6C68" w:rsidRDefault="000442FF" w:rsidP="00C81AD7">
            <w:r w:rsidRPr="001C6C68">
              <w:t>11</w:t>
            </w:r>
          </w:p>
        </w:tc>
        <w:tc>
          <w:tcPr>
            <w:tcW w:w="3118" w:type="dxa"/>
            <w:vAlign w:val="center"/>
          </w:tcPr>
          <w:p w:rsidR="000442FF" w:rsidRPr="001C6C68" w:rsidRDefault="000442FF" w:rsidP="00C81AD7">
            <w:r w:rsidRPr="001C6C68">
              <w:t>с.п. Огаревка, ул. Первомайская, д.103</w:t>
            </w:r>
          </w:p>
        </w:tc>
        <w:tc>
          <w:tcPr>
            <w:tcW w:w="709" w:type="dxa"/>
          </w:tcPr>
          <w:p w:rsidR="000442FF" w:rsidRPr="001C6C68" w:rsidRDefault="000442FF" w:rsidP="00C81AD7">
            <w:pPr>
              <w:autoSpaceDE w:val="0"/>
              <w:autoSpaceDN w:val="0"/>
              <w:adjustRightInd w:val="0"/>
              <w:jc w:val="center"/>
            </w:pPr>
            <w:r w:rsidRPr="001C6C68">
              <w:t>1939</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12\2</w:t>
            </w:r>
          </w:p>
        </w:tc>
        <w:tc>
          <w:tcPr>
            <w:tcW w:w="850" w:type="dxa"/>
          </w:tcPr>
          <w:p w:rsidR="000442FF" w:rsidRPr="001C6C68" w:rsidRDefault="000442FF" w:rsidP="00C81AD7">
            <w:pPr>
              <w:autoSpaceDE w:val="0"/>
              <w:autoSpaceDN w:val="0"/>
              <w:adjustRightInd w:val="0"/>
              <w:jc w:val="center"/>
            </w:pPr>
            <w:r w:rsidRPr="001C6C68">
              <w:t>751,4</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r w:rsidRPr="001C6C68">
              <w:t>4019</w:t>
            </w: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 баллон</w:t>
            </w:r>
          </w:p>
        </w:tc>
        <w:tc>
          <w:tcPr>
            <w:tcW w:w="851" w:type="dxa"/>
          </w:tcPr>
          <w:p w:rsidR="000442FF" w:rsidRPr="001C6C68" w:rsidRDefault="000442FF" w:rsidP="00C81AD7">
            <w:pPr>
              <w:autoSpaceDE w:val="0"/>
              <w:autoSpaceDN w:val="0"/>
              <w:adjustRightInd w:val="0"/>
              <w:jc w:val="center"/>
            </w:pPr>
            <w:r w:rsidRPr="001C6C68">
              <w:t>108,6</w:t>
            </w:r>
          </w:p>
        </w:tc>
        <w:tc>
          <w:tcPr>
            <w:tcW w:w="1842" w:type="dxa"/>
          </w:tcPr>
          <w:p w:rsidR="000442FF" w:rsidRPr="001C6C68" w:rsidRDefault="000442FF" w:rsidP="00C81AD7">
            <w:pPr>
              <w:autoSpaceDE w:val="0"/>
              <w:autoSpaceDN w:val="0"/>
              <w:adjustRightInd w:val="0"/>
              <w:jc w:val="center"/>
            </w:pPr>
            <w:r w:rsidRPr="001C6C68">
              <w:t>71:22050204:307</w:t>
            </w:r>
          </w:p>
        </w:tc>
      </w:tr>
      <w:tr w:rsidR="000442FF" w:rsidRPr="001C6C68" w:rsidTr="00D30A4E">
        <w:trPr>
          <w:cantSplit/>
          <w:trHeight w:val="960"/>
        </w:trPr>
        <w:tc>
          <w:tcPr>
            <w:tcW w:w="425" w:type="dxa"/>
            <w:vAlign w:val="center"/>
          </w:tcPr>
          <w:p w:rsidR="000442FF" w:rsidRPr="001C6C68" w:rsidRDefault="000442FF" w:rsidP="00C81AD7">
            <w:r w:rsidRPr="001C6C68">
              <w:t>12</w:t>
            </w:r>
          </w:p>
        </w:tc>
        <w:tc>
          <w:tcPr>
            <w:tcW w:w="3118" w:type="dxa"/>
            <w:vAlign w:val="center"/>
          </w:tcPr>
          <w:p w:rsidR="000442FF" w:rsidRPr="001C6C68" w:rsidRDefault="000442FF" w:rsidP="00C81AD7">
            <w:r w:rsidRPr="001C6C68">
              <w:t>с.п. Огаревка, ул. Первомайская, д.105</w:t>
            </w:r>
          </w:p>
        </w:tc>
        <w:tc>
          <w:tcPr>
            <w:tcW w:w="709" w:type="dxa"/>
          </w:tcPr>
          <w:p w:rsidR="000442FF" w:rsidRPr="001C6C68" w:rsidRDefault="000442FF" w:rsidP="00C81AD7">
            <w:pPr>
              <w:autoSpaceDE w:val="0"/>
              <w:autoSpaceDN w:val="0"/>
              <w:adjustRightInd w:val="0"/>
              <w:jc w:val="center"/>
            </w:pPr>
            <w:r w:rsidRPr="001C6C68">
              <w:t>1939</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12\2</w:t>
            </w:r>
          </w:p>
        </w:tc>
        <w:tc>
          <w:tcPr>
            <w:tcW w:w="850" w:type="dxa"/>
          </w:tcPr>
          <w:p w:rsidR="000442FF" w:rsidRPr="001C6C68" w:rsidRDefault="000442FF" w:rsidP="00C81AD7">
            <w:pPr>
              <w:autoSpaceDE w:val="0"/>
              <w:autoSpaceDN w:val="0"/>
              <w:adjustRightInd w:val="0"/>
              <w:jc w:val="center"/>
            </w:pPr>
            <w:r w:rsidRPr="001C6C68">
              <w:t>758,7</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r w:rsidRPr="001C6C68">
              <w:t>3626</w:t>
            </w: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 баллон</w:t>
            </w:r>
          </w:p>
        </w:tc>
        <w:tc>
          <w:tcPr>
            <w:tcW w:w="851" w:type="dxa"/>
          </w:tcPr>
          <w:p w:rsidR="000442FF" w:rsidRPr="001C6C68" w:rsidRDefault="000442FF" w:rsidP="00C81AD7">
            <w:pPr>
              <w:autoSpaceDE w:val="0"/>
              <w:autoSpaceDN w:val="0"/>
              <w:adjustRightInd w:val="0"/>
              <w:jc w:val="center"/>
            </w:pPr>
            <w:r w:rsidRPr="001C6C68">
              <w:t>112,8</w:t>
            </w:r>
          </w:p>
        </w:tc>
        <w:tc>
          <w:tcPr>
            <w:tcW w:w="1842" w:type="dxa"/>
          </w:tcPr>
          <w:p w:rsidR="000442FF" w:rsidRPr="001C6C68" w:rsidRDefault="000442FF" w:rsidP="00C81AD7">
            <w:pPr>
              <w:autoSpaceDE w:val="0"/>
              <w:autoSpaceDN w:val="0"/>
              <w:adjustRightInd w:val="0"/>
              <w:jc w:val="center"/>
            </w:pPr>
            <w:r w:rsidRPr="001C6C68">
              <w:t>71:22050204:312</w:t>
            </w:r>
          </w:p>
        </w:tc>
      </w:tr>
    </w:tbl>
    <w:p w:rsidR="000442FF" w:rsidRDefault="000442FF" w:rsidP="00DB7706">
      <w:pPr>
        <w:rPr>
          <w:sz w:val="28"/>
          <w:szCs w:val="28"/>
        </w:rPr>
        <w:sectPr w:rsidR="000442FF" w:rsidSect="00D30A4E">
          <w:pgSz w:w="16838" w:h="11906" w:orient="landscape"/>
          <w:pgMar w:top="1077" w:right="1440" w:bottom="1077" w:left="1440" w:header="709" w:footer="709" w:gutter="0"/>
          <w:cols w:space="708"/>
          <w:titlePg/>
          <w:docGrid w:linePitch="360"/>
        </w:sectPr>
      </w:pPr>
    </w:p>
    <w:p w:rsidR="000442FF" w:rsidRPr="00707DB0" w:rsidRDefault="000442FF" w:rsidP="00707DB0">
      <w:pPr>
        <w:pStyle w:val="Heading7"/>
        <w:spacing w:before="0" w:after="0"/>
        <w:rPr>
          <w:sz w:val="28"/>
          <w:szCs w:val="28"/>
        </w:rPr>
      </w:pPr>
      <w:r w:rsidRPr="00707DB0">
        <w:rPr>
          <w:sz w:val="28"/>
          <w:szCs w:val="28"/>
        </w:rPr>
        <w:t xml:space="preserve">Размер обеспечения заявки на участие в конкурсе составляет:  72 985,2руб. </w:t>
      </w:r>
    </w:p>
    <w:p w:rsidR="000442FF" w:rsidRPr="00707DB0" w:rsidRDefault="000442FF" w:rsidP="00707DB0">
      <w:pPr>
        <w:pStyle w:val="Heading7"/>
        <w:spacing w:before="0" w:after="0"/>
        <w:rPr>
          <w:sz w:val="28"/>
          <w:szCs w:val="28"/>
        </w:rPr>
      </w:pPr>
      <w:r w:rsidRPr="00707DB0">
        <w:rPr>
          <w:sz w:val="28"/>
          <w:szCs w:val="28"/>
        </w:rPr>
        <w:t>Размер обеспечения обязательств: 875 822,4 руб.</w:t>
      </w:r>
    </w:p>
    <w:p w:rsidR="000442FF" w:rsidRDefault="000442FF" w:rsidP="00D30A4E"/>
    <w:p w:rsidR="000442FF" w:rsidRDefault="000442FF" w:rsidP="00D30A4E"/>
    <w:p w:rsidR="000442FF" w:rsidRPr="00D30A4E" w:rsidRDefault="000442FF" w:rsidP="00D30A4E">
      <w:r>
        <w:t>Лот № 2</w:t>
      </w:r>
    </w:p>
    <w:tbl>
      <w:tblPr>
        <w:tblpPr w:leftFromText="180" w:rightFromText="180" w:vertAnchor="text" w:horzAnchor="margin" w:tblpXSpec="center" w:tblpY="210"/>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44"/>
        <w:gridCol w:w="883"/>
        <w:gridCol w:w="425"/>
        <w:gridCol w:w="567"/>
        <w:gridCol w:w="709"/>
        <w:gridCol w:w="850"/>
        <w:gridCol w:w="992"/>
        <w:gridCol w:w="1559"/>
        <w:gridCol w:w="3118"/>
        <w:gridCol w:w="851"/>
        <w:gridCol w:w="1842"/>
      </w:tblGrid>
      <w:tr w:rsidR="000442FF" w:rsidRPr="001C6C68" w:rsidTr="00707DB0">
        <w:trPr>
          <w:cantSplit/>
          <w:trHeight w:val="2037"/>
        </w:trPr>
        <w:tc>
          <w:tcPr>
            <w:tcW w:w="425" w:type="dxa"/>
            <w:textDirection w:val="btLr"/>
          </w:tcPr>
          <w:p w:rsidR="000442FF" w:rsidRPr="001C6C68" w:rsidRDefault="000442FF" w:rsidP="00D30A4E">
            <w:pPr>
              <w:autoSpaceDE w:val="0"/>
              <w:autoSpaceDN w:val="0"/>
              <w:adjustRightInd w:val="0"/>
              <w:jc w:val="center"/>
            </w:pPr>
            <w:r w:rsidRPr="001C6C68">
              <w:t>№ лота 2</w:t>
            </w:r>
          </w:p>
        </w:tc>
        <w:tc>
          <w:tcPr>
            <w:tcW w:w="2944" w:type="dxa"/>
            <w:vAlign w:val="center"/>
          </w:tcPr>
          <w:p w:rsidR="000442FF" w:rsidRPr="001C6C68" w:rsidRDefault="000442FF" w:rsidP="00D30A4E">
            <w:pPr>
              <w:autoSpaceDE w:val="0"/>
              <w:autoSpaceDN w:val="0"/>
              <w:adjustRightInd w:val="0"/>
              <w:jc w:val="center"/>
            </w:pPr>
            <w:r w:rsidRPr="001C6C68">
              <w:t>Адрес</w:t>
            </w:r>
          </w:p>
        </w:tc>
        <w:tc>
          <w:tcPr>
            <w:tcW w:w="883" w:type="dxa"/>
            <w:textDirection w:val="btLr"/>
            <w:vAlign w:val="center"/>
          </w:tcPr>
          <w:p w:rsidR="000442FF" w:rsidRPr="001C6C68" w:rsidRDefault="000442FF" w:rsidP="00D30A4E">
            <w:pPr>
              <w:autoSpaceDE w:val="0"/>
              <w:autoSpaceDN w:val="0"/>
              <w:adjustRightInd w:val="0"/>
              <w:jc w:val="center"/>
            </w:pPr>
            <w:r w:rsidRPr="001C6C68">
              <w:t>Год постройки</w:t>
            </w:r>
          </w:p>
        </w:tc>
        <w:tc>
          <w:tcPr>
            <w:tcW w:w="425" w:type="dxa"/>
            <w:textDirection w:val="btLr"/>
            <w:vAlign w:val="center"/>
          </w:tcPr>
          <w:p w:rsidR="000442FF" w:rsidRPr="001C6C68" w:rsidRDefault="000442FF" w:rsidP="00D30A4E">
            <w:pPr>
              <w:autoSpaceDE w:val="0"/>
              <w:autoSpaceDN w:val="0"/>
              <w:adjustRightInd w:val="0"/>
              <w:jc w:val="center"/>
            </w:pPr>
            <w:r w:rsidRPr="001C6C68">
              <w:t>этажность</w:t>
            </w:r>
          </w:p>
        </w:tc>
        <w:tc>
          <w:tcPr>
            <w:tcW w:w="567" w:type="dxa"/>
            <w:textDirection w:val="btLr"/>
            <w:vAlign w:val="center"/>
          </w:tcPr>
          <w:p w:rsidR="000442FF" w:rsidRPr="001C6C68" w:rsidRDefault="000442FF" w:rsidP="00D30A4E">
            <w:pPr>
              <w:autoSpaceDE w:val="0"/>
              <w:autoSpaceDN w:val="0"/>
              <w:adjustRightInd w:val="0"/>
              <w:jc w:val="center"/>
            </w:pPr>
            <w:r w:rsidRPr="001C6C68">
              <w:t>Серия</w:t>
            </w:r>
          </w:p>
          <w:p w:rsidR="000442FF" w:rsidRPr="001C6C68" w:rsidRDefault="000442FF" w:rsidP="00D30A4E">
            <w:pPr>
              <w:autoSpaceDE w:val="0"/>
              <w:autoSpaceDN w:val="0"/>
              <w:adjustRightInd w:val="0"/>
              <w:jc w:val="center"/>
            </w:pPr>
            <w:r w:rsidRPr="001C6C68">
              <w:t>и тип постройки</w:t>
            </w:r>
          </w:p>
        </w:tc>
        <w:tc>
          <w:tcPr>
            <w:tcW w:w="709" w:type="dxa"/>
            <w:textDirection w:val="btLr"/>
            <w:vAlign w:val="center"/>
          </w:tcPr>
          <w:p w:rsidR="000442FF" w:rsidRPr="001C6C68" w:rsidRDefault="000442FF" w:rsidP="00D30A4E">
            <w:pPr>
              <w:autoSpaceDE w:val="0"/>
              <w:autoSpaceDN w:val="0"/>
              <w:adjustRightInd w:val="0"/>
              <w:jc w:val="center"/>
            </w:pPr>
            <w:r w:rsidRPr="001C6C68">
              <w:t>Количество квартир/</w:t>
            </w:r>
          </w:p>
          <w:p w:rsidR="000442FF" w:rsidRPr="001C6C68" w:rsidRDefault="000442FF" w:rsidP="00D30A4E">
            <w:pPr>
              <w:autoSpaceDE w:val="0"/>
              <w:autoSpaceDN w:val="0"/>
              <w:adjustRightInd w:val="0"/>
              <w:jc w:val="center"/>
            </w:pPr>
            <w:r w:rsidRPr="001C6C68">
              <w:t>подъездов</w:t>
            </w:r>
          </w:p>
        </w:tc>
        <w:tc>
          <w:tcPr>
            <w:tcW w:w="850" w:type="dxa"/>
            <w:textDirection w:val="btLr"/>
            <w:vAlign w:val="center"/>
          </w:tcPr>
          <w:p w:rsidR="000442FF" w:rsidRPr="001C6C68" w:rsidRDefault="000442FF" w:rsidP="00D30A4E">
            <w:pPr>
              <w:autoSpaceDE w:val="0"/>
              <w:autoSpaceDN w:val="0"/>
              <w:adjustRightInd w:val="0"/>
              <w:jc w:val="center"/>
            </w:pPr>
            <w:r w:rsidRPr="001C6C68">
              <w:t>Общая площадь жилых помещений кв. м</w:t>
            </w:r>
          </w:p>
        </w:tc>
        <w:tc>
          <w:tcPr>
            <w:tcW w:w="992" w:type="dxa"/>
            <w:textDirection w:val="btLr"/>
            <w:vAlign w:val="center"/>
          </w:tcPr>
          <w:p w:rsidR="000442FF" w:rsidRPr="001C6C68" w:rsidRDefault="000442FF" w:rsidP="00D30A4E">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442FF" w:rsidRPr="001C6C68" w:rsidRDefault="000442FF" w:rsidP="00D30A4E">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442FF" w:rsidRPr="001C6C68" w:rsidRDefault="000442FF" w:rsidP="00D30A4E">
            <w:pPr>
              <w:autoSpaceDE w:val="0"/>
              <w:autoSpaceDN w:val="0"/>
              <w:adjustRightInd w:val="0"/>
              <w:jc w:val="center"/>
            </w:pPr>
            <w:r w:rsidRPr="001C6C68">
              <w:t>Виды благоустройства</w:t>
            </w:r>
          </w:p>
        </w:tc>
        <w:tc>
          <w:tcPr>
            <w:tcW w:w="851" w:type="dxa"/>
            <w:textDirection w:val="btLr"/>
            <w:vAlign w:val="center"/>
          </w:tcPr>
          <w:p w:rsidR="000442FF" w:rsidRPr="001C6C68" w:rsidRDefault="000442FF" w:rsidP="00D30A4E">
            <w:pPr>
              <w:autoSpaceDE w:val="0"/>
              <w:autoSpaceDN w:val="0"/>
              <w:adjustRightInd w:val="0"/>
              <w:jc w:val="center"/>
            </w:pPr>
            <w:r w:rsidRPr="001C6C68">
              <w:t>Площадь помещений общего пользования</w:t>
            </w:r>
          </w:p>
        </w:tc>
        <w:tc>
          <w:tcPr>
            <w:tcW w:w="1842" w:type="dxa"/>
            <w:vAlign w:val="center"/>
          </w:tcPr>
          <w:p w:rsidR="000442FF" w:rsidRPr="001C6C68" w:rsidRDefault="000442FF" w:rsidP="00D30A4E">
            <w:pPr>
              <w:autoSpaceDE w:val="0"/>
              <w:autoSpaceDN w:val="0"/>
              <w:adjustRightInd w:val="0"/>
              <w:jc w:val="center"/>
            </w:pPr>
            <w:r w:rsidRPr="001C6C68">
              <w:t>Кадастровый № земельного участка (при его наличии)</w:t>
            </w:r>
          </w:p>
        </w:tc>
      </w:tr>
      <w:tr w:rsidR="000442FF" w:rsidRPr="001C6C68" w:rsidTr="00707DB0">
        <w:trPr>
          <w:cantSplit/>
          <w:trHeight w:val="1134"/>
        </w:trPr>
        <w:tc>
          <w:tcPr>
            <w:tcW w:w="425" w:type="dxa"/>
            <w:vAlign w:val="center"/>
          </w:tcPr>
          <w:p w:rsidR="000442FF" w:rsidRPr="001C6C68" w:rsidRDefault="000442FF" w:rsidP="00D30A4E">
            <w:pPr>
              <w:tabs>
                <w:tab w:val="left" w:pos="0"/>
                <w:tab w:val="left" w:pos="72"/>
              </w:tabs>
              <w:autoSpaceDE w:val="0"/>
              <w:autoSpaceDN w:val="0"/>
              <w:adjustRightInd w:val="0"/>
            </w:pPr>
            <w:r w:rsidRPr="001C6C68">
              <w:t>1</w:t>
            </w:r>
          </w:p>
        </w:tc>
        <w:tc>
          <w:tcPr>
            <w:tcW w:w="2944" w:type="dxa"/>
            <w:vAlign w:val="center"/>
          </w:tcPr>
          <w:p w:rsidR="000442FF" w:rsidRPr="001C6C68" w:rsidRDefault="000442FF" w:rsidP="00D30A4E">
            <w:pPr>
              <w:rPr>
                <w:i/>
              </w:rPr>
            </w:pPr>
            <w:r w:rsidRPr="001C6C68">
              <w:t>с.п. Огаревка, ул. Школьная, д.36</w:t>
            </w:r>
          </w:p>
        </w:tc>
        <w:tc>
          <w:tcPr>
            <w:tcW w:w="883" w:type="dxa"/>
          </w:tcPr>
          <w:p w:rsidR="000442FF" w:rsidRPr="001C6C68" w:rsidRDefault="000442FF" w:rsidP="00D30A4E">
            <w:pPr>
              <w:autoSpaceDE w:val="0"/>
              <w:autoSpaceDN w:val="0"/>
              <w:adjustRightInd w:val="0"/>
            </w:pPr>
          </w:p>
          <w:p w:rsidR="000442FF" w:rsidRPr="001C6C68" w:rsidRDefault="000442FF" w:rsidP="00D30A4E">
            <w:pPr>
              <w:autoSpaceDE w:val="0"/>
              <w:autoSpaceDN w:val="0"/>
              <w:adjustRightInd w:val="0"/>
            </w:pPr>
          </w:p>
          <w:p w:rsidR="000442FF" w:rsidRPr="001C6C68" w:rsidRDefault="000442FF" w:rsidP="00D30A4E">
            <w:pPr>
              <w:autoSpaceDE w:val="0"/>
              <w:autoSpaceDN w:val="0"/>
              <w:adjustRightInd w:val="0"/>
            </w:pPr>
            <w:r w:rsidRPr="001C6C68">
              <w:t>1935</w:t>
            </w:r>
          </w:p>
        </w:tc>
        <w:tc>
          <w:tcPr>
            <w:tcW w:w="425" w:type="dxa"/>
          </w:tcPr>
          <w:p w:rsidR="000442FF" w:rsidRPr="001C6C68" w:rsidRDefault="000442FF" w:rsidP="00D30A4E">
            <w:pPr>
              <w:autoSpaceDE w:val="0"/>
              <w:autoSpaceDN w:val="0"/>
              <w:adjustRightInd w:val="0"/>
              <w:jc w:val="center"/>
            </w:pPr>
          </w:p>
          <w:p w:rsidR="000442FF" w:rsidRPr="001C6C68" w:rsidRDefault="000442FF" w:rsidP="00D30A4E">
            <w:pPr>
              <w:autoSpaceDE w:val="0"/>
              <w:autoSpaceDN w:val="0"/>
              <w:adjustRightInd w:val="0"/>
              <w:jc w:val="center"/>
            </w:pPr>
          </w:p>
          <w:p w:rsidR="000442FF" w:rsidRPr="001C6C68" w:rsidRDefault="000442FF" w:rsidP="00D30A4E">
            <w:pPr>
              <w:autoSpaceDE w:val="0"/>
              <w:autoSpaceDN w:val="0"/>
              <w:adjustRightInd w:val="0"/>
              <w:jc w:val="center"/>
            </w:pPr>
            <w:r w:rsidRPr="001C6C68">
              <w:t>2</w:t>
            </w:r>
          </w:p>
        </w:tc>
        <w:tc>
          <w:tcPr>
            <w:tcW w:w="567" w:type="dxa"/>
          </w:tcPr>
          <w:p w:rsidR="000442FF" w:rsidRPr="001C6C68" w:rsidRDefault="000442FF" w:rsidP="00D30A4E">
            <w:pPr>
              <w:autoSpaceDE w:val="0"/>
              <w:autoSpaceDN w:val="0"/>
              <w:adjustRightInd w:val="0"/>
              <w:jc w:val="center"/>
            </w:pPr>
          </w:p>
          <w:p w:rsidR="000442FF" w:rsidRPr="001C6C68" w:rsidRDefault="000442FF" w:rsidP="00D30A4E">
            <w:pPr>
              <w:autoSpaceDE w:val="0"/>
              <w:autoSpaceDN w:val="0"/>
              <w:adjustRightInd w:val="0"/>
              <w:jc w:val="center"/>
            </w:pPr>
          </w:p>
          <w:p w:rsidR="000442FF" w:rsidRPr="001C6C68" w:rsidRDefault="000442FF" w:rsidP="00D30A4E">
            <w:pPr>
              <w:autoSpaceDE w:val="0"/>
              <w:autoSpaceDN w:val="0"/>
              <w:adjustRightInd w:val="0"/>
              <w:jc w:val="center"/>
            </w:pPr>
            <w:r w:rsidRPr="001C6C68">
              <w:t>-</w:t>
            </w:r>
          </w:p>
          <w:p w:rsidR="000442FF" w:rsidRPr="001C6C68" w:rsidRDefault="000442FF" w:rsidP="00D30A4E">
            <w:pPr>
              <w:autoSpaceDE w:val="0"/>
              <w:autoSpaceDN w:val="0"/>
              <w:adjustRightInd w:val="0"/>
              <w:jc w:val="center"/>
            </w:pPr>
          </w:p>
        </w:tc>
        <w:tc>
          <w:tcPr>
            <w:tcW w:w="709" w:type="dxa"/>
          </w:tcPr>
          <w:p w:rsidR="000442FF" w:rsidRPr="001C6C68" w:rsidRDefault="000442FF" w:rsidP="00D30A4E">
            <w:pPr>
              <w:autoSpaceDE w:val="0"/>
              <w:autoSpaceDN w:val="0"/>
              <w:adjustRightInd w:val="0"/>
              <w:jc w:val="center"/>
            </w:pPr>
          </w:p>
          <w:p w:rsidR="000442FF" w:rsidRPr="001C6C68" w:rsidRDefault="000442FF" w:rsidP="00D30A4E">
            <w:pPr>
              <w:autoSpaceDE w:val="0"/>
              <w:autoSpaceDN w:val="0"/>
              <w:adjustRightInd w:val="0"/>
              <w:jc w:val="center"/>
            </w:pPr>
          </w:p>
          <w:p w:rsidR="000442FF" w:rsidRPr="001C6C68" w:rsidRDefault="000442FF" w:rsidP="00D30A4E">
            <w:pPr>
              <w:autoSpaceDE w:val="0"/>
              <w:autoSpaceDN w:val="0"/>
              <w:adjustRightInd w:val="0"/>
              <w:jc w:val="center"/>
            </w:pPr>
            <w:r w:rsidRPr="001C6C68">
              <w:t>8\2</w:t>
            </w:r>
          </w:p>
          <w:p w:rsidR="000442FF" w:rsidRPr="001C6C68" w:rsidRDefault="000442FF" w:rsidP="00D30A4E">
            <w:pPr>
              <w:autoSpaceDE w:val="0"/>
              <w:autoSpaceDN w:val="0"/>
              <w:adjustRightInd w:val="0"/>
              <w:jc w:val="center"/>
            </w:pPr>
          </w:p>
        </w:tc>
        <w:tc>
          <w:tcPr>
            <w:tcW w:w="850" w:type="dxa"/>
          </w:tcPr>
          <w:p w:rsidR="000442FF" w:rsidRPr="001C6C68" w:rsidRDefault="000442FF" w:rsidP="00D30A4E">
            <w:pPr>
              <w:autoSpaceDE w:val="0"/>
              <w:autoSpaceDN w:val="0"/>
              <w:adjustRightInd w:val="0"/>
              <w:jc w:val="center"/>
            </w:pPr>
          </w:p>
          <w:p w:rsidR="000442FF" w:rsidRPr="001C6C68" w:rsidRDefault="000442FF" w:rsidP="00D30A4E">
            <w:pPr>
              <w:autoSpaceDE w:val="0"/>
              <w:autoSpaceDN w:val="0"/>
              <w:adjustRightInd w:val="0"/>
              <w:jc w:val="center"/>
            </w:pPr>
          </w:p>
          <w:p w:rsidR="000442FF" w:rsidRPr="001C6C68" w:rsidRDefault="000442FF" w:rsidP="00D30A4E">
            <w:pPr>
              <w:autoSpaceDE w:val="0"/>
              <w:autoSpaceDN w:val="0"/>
              <w:adjustRightInd w:val="0"/>
              <w:jc w:val="center"/>
            </w:pPr>
            <w:r w:rsidRPr="001C6C68">
              <w:t>504,2</w:t>
            </w:r>
          </w:p>
        </w:tc>
        <w:tc>
          <w:tcPr>
            <w:tcW w:w="992" w:type="dxa"/>
          </w:tcPr>
          <w:p w:rsidR="000442FF" w:rsidRPr="001C6C68" w:rsidRDefault="000442FF" w:rsidP="00D30A4E">
            <w:pPr>
              <w:autoSpaceDE w:val="0"/>
              <w:autoSpaceDN w:val="0"/>
              <w:adjustRightInd w:val="0"/>
              <w:jc w:val="center"/>
            </w:pPr>
          </w:p>
          <w:p w:rsidR="000442FF" w:rsidRPr="001C6C68" w:rsidRDefault="000442FF" w:rsidP="00D30A4E">
            <w:pPr>
              <w:autoSpaceDE w:val="0"/>
              <w:autoSpaceDN w:val="0"/>
              <w:adjustRightInd w:val="0"/>
              <w:jc w:val="center"/>
            </w:pPr>
          </w:p>
          <w:p w:rsidR="000442FF" w:rsidRPr="001C6C68" w:rsidRDefault="000442FF" w:rsidP="00D30A4E">
            <w:pPr>
              <w:autoSpaceDE w:val="0"/>
              <w:autoSpaceDN w:val="0"/>
              <w:adjustRightInd w:val="0"/>
              <w:jc w:val="center"/>
            </w:pPr>
            <w:r w:rsidRPr="001C6C68">
              <w:t>-</w:t>
            </w:r>
          </w:p>
        </w:tc>
        <w:tc>
          <w:tcPr>
            <w:tcW w:w="1559" w:type="dxa"/>
          </w:tcPr>
          <w:p w:rsidR="000442FF" w:rsidRPr="001C6C68" w:rsidRDefault="000442FF" w:rsidP="00D30A4E">
            <w:pPr>
              <w:autoSpaceDE w:val="0"/>
              <w:autoSpaceDN w:val="0"/>
              <w:adjustRightInd w:val="0"/>
              <w:jc w:val="center"/>
            </w:pPr>
          </w:p>
          <w:p w:rsidR="000442FF" w:rsidRPr="001C6C68" w:rsidRDefault="000442FF" w:rsidP="00D30A4E">
            <w:pPr>
              <w:autoSpaceDE w:val="0"/>
              <w:autoSpaceDN w:val="0"/>
              <w:adjustRightInd w:val="0"/>
              <w:jc w:val="center"/>
            </w:pPr>
          </w:p>
          <w:p w:rsidR="000442FF" w:rsidRPr="001C6C68" w:rsidRDefault="000442FF" w:rsidP="00D30A4E">
            <w:pPr>
              <w:autoSpaceDE w:val="0"/>
              <w:autoSpaceDN w:val="0"/>
              <w:adjustRightInd w:val="0"/>
              <w:jc w:val="center"/>
            </w:pPr>
            <w:r w:rsidRPr="001C6C68">
              <w:t>3180</w:t>
            </w:r>
          </w:p>
        </w:tc>
        <w:tc>
          <w:tcPr>
            <w:tcW w:w="3118" w:type="dxa"/>
          </w:tcPr>
          <w:p w:rsidR="000442FF" w:rsidRPr="001C6C68" w:rsidRDefault="000442FF" w:rsidP="00D30A4E">
            <w:pPr>
              <w:jc w:val="both"/>
            </w:pPr>
            <w:r w:rsidRPr="001C6C68">
              <w:t>Центральное:</w:t>
            </w:r>
          </w:p>
          <w:p w:rsidR="000442FF" w:rsidRPr="001C6C68" w:rsidRDefault="000442FF" w:rsidP="00D30A4E">
            <w:pPr>
              <w:jc w:val="both"/>
            </w:pPr>
            <w:r w:rsidRPr="001C6C68">
              <w:t>канализация</w:t>
            </w:r>
          </w:p>
          <w:p w:rsidR="000442FF" w:rsidRPr="001C6C68" w:rsidRDefault="000442FF" w:rsidP="00D30A4E">
            <w:pPr>
              <w:jc w:val="both"/>
            </w:pPr>
            <w:r w:rsidRPr="001C6C68">
              <w:t xml:space="preserve">водопровод, </w:t>
            </w:r>
          </w:p>
          <w:p w:rsidR="000442FF" w:rsidRPr="001C6C68" w:rsidRDefault="000442FF" w:rsidP="00D30A4E">
            <w:pPr>
              <w:jc w:val="both"/>
            </w:pPr>
            <w:r w:rsidRPr="001C6C68">
              <w:t>отопление, центральное</w:t>
            </w:r>
          </w:p>
          <w:p w:rsidR="000442FF" w:rsidRPr="001C6C68" w:rsidRDefault="000442FF" w:rsidP="00D30A4E">
            <w:pPr>
              <w:jc w:val="both"/>
            </w:pPr>
            <w:r w:rsidRPr="001C6C68">
              <w:t>газоснабжение - баллон</w:t>
            </w:r>
          </w:p>
        </w:tc>
        <w:tc>
          <w:tcPr>
            <w:tcW w:w="851" w:type="dxa"/>
          </w:tcPr>
          <w:p w:rsidR="000442FF" w:rsidRPr="001C6C68" w:rsidRDefault="000442FF" w:rsidP="00D30A4E">
            <w:pPr>
              <w:autoSpaceDE w:val="0"/>
              <w:autoSpaceDN w:val="0"/>
              <w:adjustRightInd w:val="0"/>
              <w:jc w:val="center"/>
            </w:pPr>
          </w:p>
          <w:p w:rsidR="000442FF" w:rsidRPr="001C6C68" w:rsidRDefault="000442FF" w:rsidP="00D30A4E">
            <w:pPr>
              <w:autoSpaceDE w:val="0"/>
              <w:autoSpaceDN w:val="0"/>
              <w:adjustRightInd w:val="0"/>
              <w:jc w:val="center"/>
            </w:pPr>
          </w:p>
          <w:p w:rsidR="000442FF" w:rsidRPr="001C6C68" w:rsidRDefault="000442FF" w:rsidP="00D30A4E">
            <w:pPr>
              <w:autoSpaceDE w:val="0"/>
              <w:autoSpaceDN w:val="0"/>
              <w:adjustRightInd w:val="0"/>
              <w:jc w:val="center"/>
            </w:pPr>
            <w:r w:rsidRPr="001C6C68">
              <w:t>63,7</w:t>
            </w:r>
          </w:p>
        </w:tc>
        <w:tc>
          <w:tcPr>
            <w:tcW w:w="1842" w:type="dxa"/>
          </w:tcPr>
          <w:p w:rsidR="000442FF" w:rsidRPr="001C6C68" w:rsidRDefault="000442FF" w:rsidP="00D30A4E">
            <w:pPr>
              <w:autoSpaceDE w:val="0"/>
              <w:autoSpaceDN w:val="0"/>
              <w:adjustRightInd w:val="0"/>
              <w:jc w:val="center"/>
            </w:pPr>
            <w:r w:rsidRPr="001C6C68">
              <w:t>71:22050204:1867</w:t>
            </w:r>
          </w:p>
        </w:tc>
      </w:tr>
      <w:tr w:rsidR="000442FF" w:rsidRPr="001C6C68" w:rsidTr="00707DB0">
        <w:trPr>
          <w:cantSplit/>
          <w:trHeight w:val="1134"/>
        </w:trPr>
        <w:tc>
          <w:tcPr>
            <w:tcW w:w="425" w:type="dxa"/>
            <w:vAlign w:val="center"/>
          </w:tcPr>
          <w:p w:rsidR="000442FF" w:rsidRPr="001C6C68" w:rsidRDefault="000442FF" w:rsidP="00D30A4E">
            <w:r w:rsidRPr="001C6C68">
              <w:t>2</w:t>
            </w:r>
          </w:p>
        </w:tc>
        <w:tc>
          <w:tcPr>
            <w:tcW w:w="2944" w:type="dxa"/>
            <w:vAlign w:val="center"/>
          </w:tcPr>
          <w:p w:rsidR="000442FF" w:rsidRPr="001C6C68" w:rsidRDefault="000442FF" w:rsidP="00D30A4E">
            <w:pPr>
              <w:rPr>
                <w:i/>
              </w:rPr>
            </w:pPr>
            <w:r w:rsidRPr="001C6C68">
              <w:t>с.п. Огаревка, ул. Школьная, д.100</w:t>
            </w:r>
          </w:p>
        </w:tc>
        <w:tc>
          <w:tcPr>
            <w:tcW w:w="883" w:type="dxa"/>
          </w:tcPr>
          <w:p w:rsidR="000442FF" w:rsidRPr="001C6C68" w:rsidRDefault="000442FF" w:rsidP="00D30A4E">
            <w:pPr>
              <w:autoSpaceDE w:val="0"/>
              <w:autoSpaceDN w:val="0"/>
              <w:adjustRightInd w:val="0"/>
              <w:jc w:val="center"/>
            </w:pPr>
          </w:p>
          <w:p w:rsidR="000442FF" w:rsidRPr="001C6C68" w:rsidRDefault="000442FF" w:rsidP="00D30A4E">
            <w:pPr>
              <w:autoSpaceDE w:val="0"/>
              <w:autoSpaceDN w:val="0"/>
              <w:adjustRightInd w:val="0"/>
              <w:jc w:val="center"/>
            </w:pPr>
          </w:p>
          <w:p w:rsidR="000442FF" w:rsidRPr="001C6C68" w:rsidRDefault="000442FF" w:rsidP="00D30A4E">
            <w:pPr>
              <w:autoSpaceDE w:val="0"/>
              <w:autoSpaceDN w:val="0"/>
              <w:adjustRightInd w:val="0"/>
              <w:jc w:val="center"/>
            </w:pPr>
            <w:r w:rsidRPr="001C6C68">
              <w:t>1935</w:t>
            </w:r>
          </w:p>
        </w:tc>
        <w:tc>
          <w:tcPr>
            <w:tcW w:w="425" w:type="dxa"/>
          </w:tcPr>
          <w:p w:rsidR="000442FF" w:rsidRPr="001C6C68" w:rsidRDefault="000442FF" w:rsidP="00D30A4E">
            <w:pPr>
              <w:autoSpaceDE w:val="0"/>
              <w:autoSpaceDN w:val="0"/>
              <w:adjustRightInd w:val="0"/>
              <w:jc w:val="center"/>
            </w:pPr>
          </w:p>
          <w:p w:rsidR="000442FF" w:rsidRPr="001C6C68" w:rsidRDefault="000442FF" w:rsidP="00D30A4E">
            <w:pPr>
              <w:autoSpaceDE w:val="0"/>
              <w:autoSpaceDN w:val="0"/>
              <w:adjustRightInd w:val="0"/>
              <w:jc w:val="center"/>
            </w:pPr>
          </w:p>
          <w:p w:rsidR="000442FF" w:rsidRPr="001C6C68" w:rsidRDefault="000442FF" w:rsidP="00D30A4E">
            <w:pPr>
              <w:autoSpaceDE w:val="0"/>
              <w:autoSpaceDN w:val="0"/>
              <w:adjustRightInd w:val="0"/>
              <w:jc w:val="center"/>
            </w:pPr>
            <w:r w:rsidRPr="001C6C68">
              <w:t>2</w:t>
            </w:r>
          </w:p>
        </w:tc>
        <w:tc>
          <w:tcPr>
            <w:tcW w:w="567" w:type="dxa"/>
          </w:tcPr>
          <w:p w:rsidR="000442FF" w:rsidRPr="001C6C68" w:rsidRDefault="000442FF" w:rsidP="00D30A4E">
            <w:pPr>
              <w:autoSpaceDE w:val="0"/>
              <w:autoSpaceDN w:val="0"/>
              <w:adjustRightInd w:val="0"/>
              <w:jc w:val="center"/>
            </w:pPr>
            <w:r w:rsidRPr="001C6C68">
              <w:t>-</w:t>
            </w:r>
          </w:p>
        </w:tc>
        <w:tc>
          <w:tcPr>
            <w:tcW w:w="709" w:type="dxa"/>
          </w:tcPr>
          <w:p w:rsidR="000442FF" w:rsidRPr="001C6C68" w:rsidRDefault="000442FF" w:rsidP="00D30A4E">
            <w:pPr>
              <w:autoSpaceDE w:val="0"/>
              <w:autoSpaceDN w:val="0"/>
              <w:adjustRightInd w:val="0"/>
              <w:jc w:val="center"/>
            </w:pPr>
            <w:r w:rsidRPr="001C6C68">
              <w:t>8\2</w:t>
            </w:r>
          </w:p>
          <w:p w:rsidR="000442FF" w:rsidRPr="001C6C68" w:rsidRDefault="000442FF" w:rsidP="00D30A4E">
            <w:pPr>
              <w:autoSpaceDE w:val="0"/>
              <w:autoSpaceDN w:val="0"/>
              <w:adjustRightInd w:val="0"/>
              <w:jc w:val="center"/>
            </w:pPr>
          </w:p>
        </w:tc>
        <w:tc>
          <w:tcPr>
            <w:tcW w:w="850" w:type="dxa"/>
          </w:tcPr>
          <w:p w:rsidR="000442FF" w:rsidRPr="001C6C68" w:rsidRDefault="000442FF" w:rsidP="00D30A4E">
            <w:pPr>
              <w:autoSpaceDE w:val="0"/>
              <w:autoSpaceDN w:val="0"/>
              <w:adjustRightInd w:val="0"/>
              <w:jc w:val="center"/>
            </w:pPr>
            <w:r w:rsidRPr="001C6C68">
              <w:t>499,2</w:t>
            </w:r>
          </w:p>
        </w:tc>
        <w:tc>
          <w:tcPr>
            <w:tcW w:w="992" w:type="dxa"/>
          </w:tcPr>
          <w:p w:rsidR="000442FF" w:rsidRPr="001C6C68" w:rsidRDefault="000442FF" w:rsidP="00D30A4E">
            <w:pPr>
              <w:autoSpaceDE w:val="0"/>
              <w:autoSpaceDN w:val="0"/>
              <w:adjustRightInd w:val="0"/>
              <w:jc w:val="center"/>
            </w:pPr>
            <w:r w:rsidRPr="001C6C68">
              <w:t>-</w:t>
            </w:r>
          </w:p>
        </w:tc>
        <w:tc>
          <w:tcPr>
            <w:tcW w:w="1559" w:type="dxa"/>
          </w:tcPr>
          <w:p w:rsidR="000442FF" w:rsidRPr="001C6C68" w:rsidRDefault="000442FF" w:rsidP="00D30A4E">
            <w:pPr>
              <w:autoSpaceDE w:val="0"/>
              <w:autoSpaceDN w:val="0"/>
              <w:adjustRightInd w:val="0"/>
              <w:jc w:val="center"/>
            </w:pPr>
          </w:p>
        </w:tc>
        <w:tc>
          <w:tcPr>
            <w:tcW w:w="3118" w:type="dxa"/>
          </w:tcPr>
          <w:p w:rsidR="000442FF" w:rsidRPr="001C6C68" w:rsidRDefault="000442FF" w:rsidP="00D30A4E">
            <w:pPr>
              <w:jc w:val="both"/>
            </w:pPr>
            <w:r w:rsidRPr="001C6C68">
              <w:t>Центральное:</w:t>
            </w:r>
          </w:p>
          <w:p w:rsidR="000442FF" w:rsidRPr="001C6C68" w:rsidRDefault="000442FF" w:rsidP="00D30A4E">
            <w:pPr>
              <w:jc w:val="both"/>
            </w:pPr>
            <w:r w:rsidRPr="001C6C68">
              <w:t>канализация</w:t>
            </w:r>
          </w:p>
          <w:p w:rsidR="000442FF" w:rsidRPr="001C6C68" w:rsidRDefault="000442FF" w:rsidP="00D30A4E">
            <w:pPr>
              <w:jc w:val="both"/>
            </w:pPr>
            <w:r w:rsidRPr="001C6C68">
              <w:t xml:space="preserve">водопровод, </w:t>
            </w:r>
          </w:p>
          <w:p w:rsidR="000442FF" w:rsidRPr="001C6C68" w:rsidRDefault="000442FF" w:rsidP="00D30A4E">
            <w:pPr>
              <w:jc w:val="both"/>
            </w:pPr>
            <w:r w:rsidRPr="001C6C68">
              <w:t>отопление ,центральное</w:t>
            </w:r>
          </w:p>
          <w:p w:rsidR="000442FF" w:rsidRPr="001C6C68" w:rsidRDefault="000442FF" w:rsidP="00D30A4E">
            <w:pPr>
              <w:jc w:val="both"/>
            </w:pPr>
            <w:r w:rsidRPr="001C6C68">
              <w:t>газоснабжение - баллон</w:t>
            </w:r>
          </w:p>
        </w:tc>
        <w:tc>
          <w:tcPr>
            <w:tcW w:w="851" w:type="dxa"/>
          </w:tcPr>
          <w:p w:rsidR="000442FF" w:rsidRPr="001C6C68" w:rsidRDefault="000442FF" w:rsidP="00D30A4E">
            <w:pPr>
              <w:autoSpaceDE w:val="0"/>
              <w:autoSpaceDN w:val="0"/>
              <w:adjustRightInd w:val="0"/>
              <w:jc w:val="center"/>
            </w:pPr>
          </w:p>
          <w:p w:rsidR="000442FF" w:rsidRPr="001C6C68" w:rsidRDefault="000442FF" w:rsidP="00D30A4E">
            <w:pPr>
              <w:autoSpaceDE w:val="0"/>
              <w:autoSpaceDN w:val="0"/>
              <w:adjustRightInd w:val="0"/>
              <w:jc w:val="center"/>
            </w:pPr>
            <w:r w:rsidRPr="001C6C68">
              <w:t>62,4</w:t>
            </w:r>
          </w:p>
          <w:p w:rsidR="000442FF" w:rsidRPr="001C6C68" w:rsidRDefault="000442FF" w:rsidP="00D30A4E">
            <w:pPr>
              <w:autoSpaceDE w:val="0"/>
              <w:autoSpaceDN w:val="0"/>
              <w:adjustRightInd w:val="0"/>
              <w:jc w:val="center"/>
            </w:pPr>
          </w:p>
        </w:tc>
        <w:tc>
          <w:tcPr>
            <w:tcW w:w="1842" w:type="dxa"/>
          </w:tcPr>
          <w:p w:rsidR="000442FF" w:rsidRPr="001C6C68" w:rsidRDefault="000442FF" w:rsidP="00D30A4E">
            <w:pPr>
              <w:autoSpaceDE w:val="0"/>
              <w:autoSpaceDN w:val="0"/>
              <w:adjustRightInd w:val="0"/>
              <w:jc w:val="center"/>
            </w:pPr>
            <w:r w:rsidRPr="001C6C68">
              <w:t>-</w:t>
            </w:r>
          </w:p>
        </w:tc>
      </w:tr>
      <w:tr w:rsidR="000442FF" w:rsidRPr="001C6C68" w:rsidTr="00707DB0">
        <w:trPr>
          <w:cantSplit/>
          <w:trHeight w:val="1194"/>
        </w:trPr>
        <w:tc>
          <w:tcPr>
            <w:tcW w:w="425" w:type="dxa"/>
            <w:vAlign w:val="center"/>
          </w:tcPr>
          <w:p w:rsidR="000442FF" w:rsidRPr="001C6C68" w:rsidRDefault="000442FF" w:rsidP="00D30A4E">
            <w:r w:rsidRPr="001C6C68">
              <w:t>3</w:t>
            </w:r>
          </w:p>
        </w:tc>
        <w:tc>
          <w:tcPr>
            <w:tcW w:w="2944" w:type="dxa"/>
            <w:vAlign w:val="center"/>
          </w:tcPr>
          <w:p w:rsidR="000442FF" w:rsidRPr="001C6C68" w:rsidRDefault="000442FF" w:rsidP="00D30A4E">
            <w:pPr>
              <w:rPr>
                <w:i/>
              </w:rPr>
            </w:pPr>
            <w:r w:rsidRPr="001C6C68">
              <w:t>с.п. Огаревка, ул. 1-ая Клубная, д.12</w:t>
            </w:r>
          </w:p>
        </w:tc>
        <w:tc>
          <w:tcPr>
            <w:tcW w:w="883" w:type="dxa"/>
          </w:tcPr>
          <w:p w:rsidR="000442FF" w:rsidRPr="001C6C68" w:rsidRDefault="000442FF" w:rsidP="00D30A4E">
            <w:pPr>
              <w:autoSpaceDE w:val="0"/>
              <w:autoSpaceDN w:val="0"/>
              <w:adjustRightInd w:val="0"/>
            </w:pPr>
            <w:r w:rsidRPr="001C6C68">
              <w:t>1954</w:t>
            </w:r>
          </w:p>
        </w:tc>
        <w:tc>
          <w:tcPr>
            <w:tcW w:w="425" w:type="dxa"/>
          </w:tcPr>
          <w:p w:rsidR="000442FF" w:rsidRPr="001C6C68" w:rsidRDefault="000442FF" w:rsidP="00D30A4E">
            <w:pPr>
              <w:autoSpaceDE w:val="0"/>
              <w:autoSpaceDN w:val="0"/>
              <w:adjustRightInd w:val="0"/>
              <w:jc w:val="center"/>
            </w:pPr>
            <w:r w:rsidRPr="001C6C68">
              <w:t>2</w:t>
            </w:r>
          </w:p>
        </w:tc>
        <w:tc>
          <w:tcPr>
            <w:tcW w:w="567" w:type="dxa"/>
          </w:tcPr>
          <w:p w:rsidR="000442FF" w:rsidRPr="001C6C68" w:rsidRDefault="000442FF" w:rsidP="00D30A4E">
            <w:pPr>
              <w:autoSpaceDE w:val="0"/>
              <w:autoSpaceDN w:val="0"/>
              <w:adjustRightInd w:val="0"/>
              <w:jc w:val="center"/>
            </w:pPr>
          </w:p>
        </w:tc>
        <w:tc>
          <w:tcPr>
            <w:tcW w:w="709" w:type="dxa"/>
          </w:tcPr>
          <w:p w:rsidR="000442FF" w:rsidRPr="001C6C68" w:rsidRDefault="000442FF" w:rsidP="00D30A4E">
            <w:pPr>
              <w:autoSpaceDE w:val="0"/>
              <w:autoSpaceDN w:val="0"/>
              <w:adjustRightInd w:val="0"/>
              <w:jc w:val="center"/>
            </w:pPr>
            <w:r w:rsidRPr="001C6C68">
              <w:t>12</w:t>
            </w:r>
          </w:p>
        </w:tc>
        <w:tc>
          <w:tcPr>
            <w:tcW w:w="850" w:type="dxa"/>
          </w:tcPr>
          <w:p w:rsidR="000442FF" w:rsidRPr="001C6C68" w:rsidRDefault="000442FF" w:rsidP="00D30A4E">
            <w:pPr>
              <w:autoSpaceDE w:val="0"/>
              <w:autoSpaceDN w:val="0"/>
              <w:adjustRightInd w:val="0"/>
              <w:jc w:val="center"/>
            </w:pPr>
            <w:r w:rsidRPr="001C6C68">
              <w:t>702,5</w:t>
            </w:r>
          </w:p>
        </w:tc>
        <w:tc>
          <w:tcPr>
            <w:tcW w:w="992" w:type="dxa"/>
          </w:tcPr>
          <w:p w:rsidR="000442FF" w:rsidRPr="001C6C68" w:rsidRDefault="000442FF" w:rsidP="00D30A4E">
            <w:pPr>
              <w:autoSpaceDE w:val="0"/>
              <w:autoSpaceDN w:val="0"/>
              <w:adjustRightInd w:val="0"/>
              <w:jc w:val="center"/>
            </w:pPr>
            <w:r w:rsidRPr="001C6C68">
              <w:t>-</w:t>
            </w:r>
          </w:p>
        </w:tc>
        <w:tc>
          <w:tcPr>
            <w:tcW w:w="1559" w:type="dxa"/>
          </w:tcPr>
          <w:p w:rsidR="000442FF" w:rsidRPr="001C6C68" w:rsidRDefault="000442FF" w:rsidP="00D30A4E">
            <w:pPr>
              <w:autoSpaceDE w:val="0"/>
              <w:autoSpaceDN w:val="0"/>
              <w:adjustRightInd w:val="0"/>
              <w:jc w:val="center"/>
            </w:pPr>
            <w:r w:rsidRPr="001C6C68">
              <w:t>2042</w:t>
            </w:r>
          </w:p>
        </w:tc>
        <w:tc>
          <w:tcPr>
            <w:tcW w:w="3118" w:type="dxa"/>
          </w:tcPr>
          <w:p w:rsidR="000442FF" w:rsidRPr="001C6C68" w:rsidRDefault="000442FF" w:rsidP="00D30A4E">
            <w:pPr>
              <w:jc w:val="both"/>
            </w:pPr>
            <w:r w:rsidRPr="001C6C68">
              <w:t>Центральное:</w:t>
            </w:r>
          </w:p>
          <w:p w:rsidR="000442FF" w:rsidRPr="001C6C68" w:rsidRDefault="000442FF" w:rsidP="00D30A4E">
            <w:pPr>
              <w:jc w:val="both"/>
            </w:pPr>
            <w:r w:rsidRPr="001C6C68">
              <w:t>канализация</w:t>
            </w:r>
          </w:p>
          <w:p w:rsidR="000442FF" w:rsidRPr="001C6C68" w:rsidRDefault="000442FF" w:rsidP="00D30A4E">
            <w:pPr>
              <w:jc w:val="both"/>
            </w:pPr>
            <w:r w:rsidRPr="001C6C68">
              <w:t xml:space="preserve">водопровод, </w:t>
            </w:r>
          </w:p>
          <w:p w:rsidR="000442FF" w:rsidRPr="001C6C68" w:rsidRDefault="000442FF" w:rsidP="00D30A4E">
            <w:pPr>
              <w:jc w:val="both"/>
            </w:pPr>
            <w:r w:rsidRPr="001C6C68">
              <w:t>отопление АОГВ, центральное</w:t>
            </w:r>
          </w:p>
          <w:p w:rsidR="000442FF" w:rsidRPr="001C6C68" w:rsidRDefault="000442FF" w:rsidP="00D30A4E">
            <w:pPr>
              <w:jc w:val="both"/>
            </w:pPr>
            <w:r w:rsidRPr="001C6C68">
              <w:t>газоснабжение -центральное</w:t>
            </w:r>
          </w:p>
        </w:tc>
        <w:tc>
          <w:tcPr>
            <w:tcW w:w="851" w:type="dxa"/>
          </w:tcPr>
          <w:p w:rsidR="000442FF" w:rsidRPr="001C6C68" w:rsidRDefault="000442FF" w:rsidP="00D30A4E">
            <w:pPr>
              <w:autoSpaceDE w:val="0"/>
              <w:autoSpaceDN w:val="0"/>
              <w:adjustRightInd w:val="0"/>
              <w:jc w:val="center"/>
            </w:pPr>
            <w:r w:rsidRPr="001C6C68">
              <w:t>66,2</w:t>
            </w:r>
          </w:p>
        </w:tc>
        <w:tc>
          <w:tcPr>
            <w:tcW w:w="1842" w:type="dxa"/>
          </w:tcPr>
          <w:p w:rsidR="000442FF" w:rsidRPr="001C6C68" w:rsidRDefault="000442FF" w:rsidP="00D30A4E">
            <w:pPr>
              <w:autoSpaceDE w:val="0"/>
              <w:autoSpaceDN w:val="0"/>
              <w:adjustRightInd w:val="0"/>
              <w:jc w:val="center"/>
            </w:pPr>
            <w:r w:rsidRPr="001C6C68">
              <w:t>71:22050201:924</w:t>
            </w:r>
          </w:p>
        </w:tc>
      </w:tr>
      <w:tr w:rsidR="000442FF" w:rsidRPr="001C6C68" w:rsidTr="00707DB0">
        <w:trPr>
          <w:cantSplit/>
          <w:trHeight w:val="960"/>
        </w:trPr>
        <w:tc>
          <w:tcPr>
            <w:tcW w:w="425" w:type="dxa"/>
            <w:vAlign w:val="center"/>
          </w:tcPr>
          <w:p w:rsidR="000442FF" w:rsidRPr="001C6C68" w:rsidRDefault="000442FF" w:rsidP="00D30A4E">
            <w:r w:rsidRPr="001C6C68">
              <w:t>4</w:t>
            </w:r>
          </w:p>
        </w:tc>
        <w:tc>
          <w:tcPr>
            <w:tcW w:w="2944" w:type="dxa"/>
            <w:vAlign w:val="center"/>
          </w:tcPr>
          <w:p w:rsidR="000442FF" w:rsidRPr="001C6C68" w:rsidRDefault="000442FF" w:rsidP="00D30A4E">
            <w:r w:rsidRPr="001C6C68">
              <w:t>с.п. Огаревка, ул. Советская, д.34</w:t>
            </w:r>
          </w:p>
        </w:tc>
        <w:tc>
          <w:tcPr>
            <w:tcW w:w="883" w:type="dxa"/>
          </w:tcPr>
          <w:p w:rsidR="000442FF" w:rsidRPr="001C6C68" w:rsidRDefault="000442FF" w:rsidP="00D30A4E">
            <w:pPr>
              <w:autoSpaceDE w:val="0"/>
              <w:autoSpaceDN w:val="0"/>
              <w:adjustRightInd w:val="0"/>
              <w:jc w:val="center"/>
            </w:pPr>
            <w:r w:rsidRPr="001C6C68">
              <w:t>1931</w:t>
            </w:r>
          </w:p>
        </w:tc>
        <w:tc>
          <w:tcPr>
            <w:tcW w:w="425" w:type="dxa"/>
          </w:tcPr>
          <w:p w:rsidR="000442FF" w:rsidRPr="001C6C68" w:rsidRDefault="000442FF" w:rsidP="00D30A4E">
            <w:pPr>
              <w:autoSpaceDE w:val="0"/>
              <w:autoSpaceDN w:val="0"/>
              <w:adjustRightInd w:val="0"/>
              <w:jc w:val="center"/>
            </w:pPr>
            <w:r w:rsidRPr="001C6C68">
              <w:t>2</w:t>
            </w:r>
          </w:p>
        </w:tc>
        <w:tc>
          <w:tcPr>
            <w:tcW w:w="567" w:type="dxa"/>
          </w:tcPr>
          <w:p w:rsidR="000442FF" w:rsidRPr="001C6C68" w:rsidRDefault="000442FF" w:rsidP="00D30A4E">
            <w:pPr>
              <w:autoSpaceDE w:val="0"/>
              <w:autoSpaceDN w:val="0"/>
              <w:adjustRightInd w:val="0"/>
              <w:jc w:val="center"/>
            </w:pPr>
          </w:p>
        </w:tc>
        <w:tc>
          <w:tcPr>
            <w:tcW w:w="709" w:type="dxa"/>
          </w:tcPr>
          <w:p w:rsidR="000442FF" w:rsidRPr="001C6C68" w:rsidRDefault="000442FF" w:rsidP="00D30A4E">
            <w:pPr>
              <w:autoSpaceDE w:val="0"/>
              <w:autoSpaceDN w:val="0"/>
              <w:adjustRightInd w:val="0"/>
              <w:jc w:val="center"/>
            </w:pPr>
            <w:r w:rsidRPr="001C6C68">
              <w:t>8\2</w:t>
            </w:r>
          </w:p>
        </w:tc>
        <w:tc>
          <w:tcPr>
            <w:tcW w:w="850" w:type="dxa"/>
          </w:tcPr>
          <w:p w:rsidR="000442FF" w:rsidRPr="001C6C68" w:rsidRDefault="000442FF" w:rsidP="00D30A4E">
            <w:pPr>
              <w:autoSpaceDE w:val="0"/>
              <w:autoSpaceDN w:val="0"/>
              <w:adjustRightInd w:val="0"/>
              <w:jc w:val="center"/>
            </w:pPr>
            <w:r w:rsidRPr="001C6C68">
              <w:t>482,9</w:t>
            </w:r>
          </w:p>
        </w:tc>
        <w:tc>
          <w:tcPr>
            <w:tcW w:w="992" w:type="dxa"/>
          </w:tcPr>
          <w:p w:rsidR="000442FF" w:rsidRPr="001C6C68" w:rsidRDefault="000442FF" w:rsidP="00D30A4E">
            <w:pPr>
              <w:autoSpaceDE w:val="0"/>
              <w:autoSpaceDN w:val="0"/>
              <w:adjustRightInd w:val="0"/>
              <w:jc w:val="center"/>
            </w:pPr>
          </w:p>
        </w:tc>
        <w:tc>
          <w:tcPr>
            <w:tcW w:w="1559" w:type="dxa"/>
          </w:tcPr>
          <w:p w:rsidR="000442FF" w:rsidRPr="001C6C68" w:rsidRDefault="000442FF" w:rsidP="00D30A4E">
            <w:pPr>
              <w:autoSpaceDE w:val="0"/>
              <w:autoSpaceDN w:val="0"/>
              <w:adjustRightInd w:val="0"/>
              <w:jc w:val="center"/>
            </w:pPr>
          </w:p>
        </w:tc>
        <w:tc>
          <w:tcPr>
            <w:tcW w:w="3118" w:type="dxa"/>
          </w:tcPr>
          <w:p w:rsidR="000442FF" w:rsidRPr="001C6C68" w:rsidRDefault="000442FF" w:rsidP="00D30A4E">
            <w:pPr>
              <w:jc w:val="both"/>
            </w:pPr>
            <w:r w:rsidRPr="001C6C68">
              <w:t>Центральное:</w:t>
            </w:r>
          </w:p>
          <w:p w:rsidR="000442FF" w:rsidRPr="001C6C68" w:rsidRDefault="000442FF" w:rsidP="00D30A4E">
            <w:pPr>
              <w:jc w:val="both"/>
            </w:pPr>
            <w:r w:rsidRPr="001C6C68">
              <w:t>канализация</w:t>
            </w:r>
          </w:p>
          <w:p w:rsidR="000442FF" w:rsidRPr="001C6C68" w:rsidRDefault="000442FF" w:rsidP="00D30A4E">
            <w:pPr>
              <w:jc w:val="both"/>
            </w:pPr>
            <w:r w:rsidRPr="001C6C68">
              <w:t xml:space="preserve">водопровод, </w:t>
            </w:r>
          </w:p>
          <w:p w:rsidR="000442FF" w:rsidRPr="001C6C68" w:rsidRDefault="000442FF" w:rsidP="00D30A4E">
            <w:pPr>
              <w:jc w:val="both"/>
            </w:pPr>
            <w:r w:rsidRPr="001C6C68">
              <w:t>отопление, центральное, печное</w:t>
            </w:r>
          </w:p>
          <w:p w:rsidR="000442FF" w:rsidRPr="001C6C68" w:rsidRDefault="000442FF" w:rsidP="00D30A4E">
            <w:pPr>
              <w:jc w:val="both"/>
            </w:pPr>
            <w:r w:rsidRPr="001C6C68">
              <w:t>газоснабжение - баллон</w:t>
            </w:r>
          </w:p>
        </w:tc>
        <w:tc>
          <w:tcPr>
            <w:tcW w:w="851" w:type="dxa"/>
          </w:tcPr>
          <w:p w:rsidR="000442FF" w:rsidRPr="001C6C68" w:rsidRDefault="000442FF" w:rsidP="00D30A4E">
            <w:pPr>
              <w:autoSpaceDE w:val="0"/>
              <w:autoSpaceDN w:val="0"/>
              <w:adjustRightInd w:val="0"/>
              <w:jc w:val="center"/>
            </w:pPr>
            <w:r w:rsidRPr="001C6C68">
              <w:t>44,6</w:t>
            </w:r>
          </w:p>
        </w:tc>
        <w:tc>
          <w:tcPr>
            <w:tcW w:w="1842" w:type="dxa"/>
          </w:tcPr>
          <w:p w:rsidR="000442FF" w:rsidRPr="001C6C68" w:rsidRDefault="000442FF" w:rsidP="00D30A4E">
            <w:pPr>
              <w:autoSpaceDE w:val="0"/>
              <w:autoSpaceDN w:val="0"/>
              <w:adjustRightInd w:val="0"/>
              <w:jc w:val="center"/>
            </w:pPr>
          </w:p>
          <w:p w:rsidR="000442FF" w:rsidRPr="001C6C68" w:rsidRDefault="000442FF" w:rsidP="00D30A4E">
            <w:pPr>
              <w:autoSpaceDE w:val="0"/>
              <w:autoSpaceDN w:val="0"/>
              <w:adjustRightInd w:val="0"/>
              <w:jc w:val="center"/>
            </w:pPr>
          </w:p>
          <w:p w:rsidR="000442FF" w:rsidRPr="001C6C68" w:rsidRDefault="000442FF" w:rsidP="00D30A4E">
            <w:pPr>
              <w:autoSpaceDE w:val="0"/>
              <w:autoSpaceDN w:val="0"/>
              <w:adjustRightInd w:val="0"/>
              <w:jc w:val="center"/>
            </w:pPr>
            <w:r w:rsidRPr="001C6C68">
              <w:t>-</w:t>
            </w:r>
          </w:p>
        </w:tc>
      </w:tr>
      <w:tr w:rsidR="000442FF" w:rsidRPr="001C6C68" w:rsidTr="00707DB0">
        <w:trPr>
          <w:cantSplit/>
          <w:trHeight w:val="960"/>
        </w:trPr>
        <w:tc>
          <w:tcPr>
            <w:tcW w:w="425" w:type="dxa"/>
            <w:vAlign w:val="center"/>
          </w:tcPr>
          <w:p w:rsidR="000442FF" w:rsidRPr="001C6C68" w:rsidRDefault="000442FF" w:rsidP="00D30A4E">
            <w:r w:rsidRPr="001C6C68">
              <w:t>5.</w:t>
            </w:r>
          </w:p>
        </w:tc>
        <w:tc>
          <w:tcPr>
            <w:tcW w:w="2944" w:type="dxa"/>
            <w:vAlign w:val="center"/>
          </w:tcPr>
          <w:p w:rsidR="000442FF" w:rsidRPr="001C6C68" w:rsidRDefault="000442FF" w:rsidP="00D30A4E">
            <w:r w:rsidRPr="001C6C68">
              <w:t>с.п. Огаревка, ул. Советская, д.35</w:t>
            </w:r>
          </w:p>
        </w:tc>
        <w:tc>
          <w:tcPr>
            <w:tcW w:w="883" w:type="dxa"/>
          </w:tcPr>
          <w:p w:rsidR="000442FF" w:rsidRPr="001C6C68" w:rsidRDefault="000442FF" w:rsidP="00D30A4E">
            <w:pPr>
              <w:autoSpaceDE w:val="0"/>
              <w:autoSpaceDN w:val="0"/>
              <w:adjustRightInd w:val="0"/>
              <w:jc w:val="center"/>
            </w:pPr>
            <w:r w:rsidRPr="001C6C68">
              <w:t>1931</w:t>
            </w:r>
          </w:p>
        </w:tc>
        <w:tc>
          <w:tcPr>
            <w:tcW w:w="425" w:type="dxa"/>
          </w:tcPr>
          <w:p w:rsidR="000442FF" w:rsidRPr="001C6C68" w:rsidRDefault="000442FF" w:rsidP="00D30A4E">
            <w:pPr>
              <w:autoSpaceDE w:val="0"/>
              <w:autoSpaceDN w:val="0"/>
              <w:adjustRightInd w:val="0"/>
              <w:jc w:val="center"/>
            </w:pPr>
            <w:r w:rsidRPr="001C6C68">
              <w:t>2</w:t>
            </w:r>
          </w:p>
        </w:tc>
        <w:tc>
          <w:tcPr>
            <w:tcW w:w="567" w:type="dxa"/>
          </w:tcPr>
          <w:p w:rsidR="000442FF" w:rsidRPr="001C6C68" w:rsidRDefault="000442FF" w:rsidP="00D30A4E">
            <w:pPr>
              <w:autoSpaceDE w:val="0"/>
              <w:autoSpaceDN w:val="0"/>
              <w:adjustRightInd w:val="0"/>
              <w:jc w:val="center"/>
            </w:pPr>
          </w:p>
        </w:tc>
        <w:tc>
          <w:tcPr>
            <w:tcW w:w="709" w:type="dxa"/>
          </w:tcPr>
          <w:p w:rsidR="000442FF" w:rsidRPr="001C6C68" w:rsidRDefault="000442FF" w:rsidP="00D30A4E">
            <w:pPr>
              <w:autoSpaceDE w:val="0"/>
              <w:autoSpaceDN w:val="0"/>
              <w:adjustRightInd w:val="0"/>
            </w:pPr>
            <w:r w:rsidRPr="001C6C68">
              <w:t>8\2</w:t>
            </w:r>
          </w:p>
        </w:tc>
        <w:tc>
          <w:tcPr>
            <w:tcW w:w="850" w:type="dxa"/>
          </w:tcPr>
          <w:p w:rsidR="000442FF" w:rsidRPr="001C6C68" w:rsidRDefault="000442FF" w:rsidP="00D30A4E">
            <w:pPr>
              <w:autoSpaceDE w:val="0"/>
              <w:autoSpaceDN w:val="0"/>
              <w:adjustRightInd w:val="0"/>
            </w:pPr>
            <w:r w:rsidRPr="001C6C68">
              <w:t>482,6</w:t>
            </w:r>
          </w:p>
        </w:tc>
        <w:tc>
          <w:tcPr>
            <w:tcW w:w="992" w:type="dxa"/>
          </w:tcPr>
          <w:p w:rsidR="000442FF" w:rsidRPr="001C6C68" w:rsidRDefault="000442FF" w:rsidP="00D30A4E">
            <w:pPr>
              <w:autoSpaceDE w:val="0"/>
              <w:autoSpaceDN w:val="0"/>
              <w:adjustRightInd w:val="0"/>
              <w:jc w:val="center"/>
            </w:pPr>
          </w:p>
        </w:tc>
        <w:tc>
          <w:tcPr>
            <w:tcW w:w="1559" w:type="dxa"/>
          </w:tcPr>
          <w:p w:rsidR="000442FF" w:rsidRPr="001C6C68" w:rsidRDefault="000442FF" w:rsidP="00D30A4E">
            <w:pPr>
              <w:autoSpaceDE w:val="0"/>
              <w:autoSpaceDN w:val="0"/>
              <w:adjustRightInd w:val="0"/>
              <w:jc w:val="center"/>
            </w:pPr>
          </w:p>
        </w:tc>
        <w:tc>
          <w:tcPr>
            <w:tcW w:w="3118" w:type="dxa"/>
          </w:tcPr>
          <w:p w:rsidR="000442FF" w:rsidRPr="001C6C68" w:rsidRDefault="000442FF" w:rsidP="00D30A4E">
            <w:pPr>
              <w:jc w:val="both"/>
            </w:pPr>
            <w:r w:rsidRPr="001C6C68">
              <w:t>Центральное:</w:t>
            </w:r>
          </w:p>
          <w:p w:rsidR="000442FF" w:rsidRPr="001C6C68" w:rsidRDefault="000442FF" w:rsidP="00D30A4E">
            <w:pPr>
              <w:jc w:val="both"/>
            </w:pPr>
            <w:r w:rsidRPr="001C6C68">
              <w:t>канализация</w:t>
            </w:r>
          </w:p>
          <w:p w:rsidR="000442FF" w:rsidRPr="001C6C68" w:rsidRDefault="000442FF" w:rsidP="00D30A4E">
            <w:pPr>
              <w:jc w:val="both"/>
            </w:pPr>
            <w:r w:rsidRPr="001C6C68">
              <w:t xml:space="preserve">водопровод, </w:t>
            </w:r>
          </w:p>
          <w:p w:rsidR="000442FF" w:rsidRPr="001C6C68" w:rsidRDefault="000442FF" w:rsidP="00D30A4E">
            <w:pPr>
              <w:jc w:val="both"/>
            </w:pPr>
            <w:r w:rsidRPr="001C6C68">
              <w:t>отопление, центральное, печное</w:t>
            </w:r>
          </w:p>
          <w:p w:rsidR="000442FF" w:rsidRPr="001C6C68" w:rsidRDefault="000442FF" w:rsidP="00D30A4E">
            <w:pPr>
              <w:jc w:val="both"/>
            </w:pPr>
            <w:r w:rsidRPr="001C6C68">
              <w:t>газоснабжение - баллон</w:t>
            </w:r>
          </w:p>
        </w:tc>
        <w:tc>
          <w:tcPr>
            <w:tcW w:w="851" w:type="dxa"/>
          </w:tcPr>
          <w:p w:rsidR="000442FF" w:rsidRPr="001C6C68" w:rsidRDefault="000442FF" w:rsidP="00D30A4E">
            <w:pPr>
              <w:autoSpaceDE w:val="0"/>
              <w:autoSpaceDN w:val="0"/>
              <w:adjustRightInd w:val="0"/>
              <w:jc w:val="center"/>
            </w:pPr>
            <w:r w:rsidRPr="001C6C68">
              <w:t>49,5</w:t>
            </w:r>
          </w:p>
        </w:tc>
        <w:tc>
          <w:tcPr>
            <w:tcW w:w="1842" w:type="dxa"/>
          </w:tcPr>
          <w:p w:rsidR="000442FF" w:rsidRPr="001C6C68" w:rsidRDefault="000442FF" w:rsidP="00D30A4E">
            <w:pPr>
              <w:autoSpaceDE w:val="0"/>
              <w:autoSpaceDN w:val="0"/>
              <w:adjustRightInd w:val="0"/>
              <w:jc w:val="center"/>
            </w:pPr>
          </w:p>
        </w:tc>
      </w:tr>
      <w:tr w:rsidR="000442FF" w:rsidRPr="001C6C68" w:rsidTr="00707DB0">
        <w:trPr>
          <w:cantSplit/>
          <w:trHeight w:val="960"/>
        </w:trPr>
        <w:tc>
          <w:tcPr>
            <w:tcW w:w="425" w:type="dxa"/>
            <w:vAlign w:val="center"/>
          </w:tcPr>
          <w:p w:rsidR="000442FF" w:rsidRPr="001C6C68" w:rsidRDefault="000442FF" w:rsidP="00D30A4E">
            <w:r w:rsidRPr="001C6C68">
              <w:t>6.</w:t>
            </w:r>
          </w:p>
        </w:tc>
        <w:tc>
          <w:tcPr>
            <w:tcW w:w="2944" w:type="dxa"/>
            <w:vAlign w:val="center"/>
          </w:tcPr>
          <w:p w:rsidR="000442FF" w:rsidRPr="001C6C68" w:rsidRDefault="000442FF" w:rsidP="00D30A4E">
            <w:r w:rsidRPr="001C6C68">
              <w:t>с.п. Огаревка, ул. Коммунальная,д.63</w:t>
            </w:r>
          </w:p>
        </w:tc>
        <w:tc>
          <w:tcPr>
            <w:tcW w:w="883" w:type="dxa"/>
          </w:tcPr>
          <w:p w:rsidR="000442FF" w:rsidRPr="001C6C68" w:rsidRDefault="000442FF" w:rsidP="00D30A4E">
            <w:pPr>
              <w:autoSpaceDE w:val="0"/>
              <w:autoSpaceDN w:val="0"/>
              <w:adjustRightInd w:val="0"/>
              <w:jc w:val="center"/>
            </w:pPr>
            <w:r w:rsidRPr="001C6C68">
              <w:t>1938</w:t>
            </w:r>
          </w:p>
        </w:tc>
        <w:tc>
          <w:tcPr>
            <w:tcW w:w="425" w:type="dxa"/>
          </w:tcPr>
          <w:p w:rsidR="000442FF" w:rsidRPr="001C6C68" w:rsidRDefault="000442FF" w:rsidP="00D30A4E">
            <w:pPr>
              <w:autoSpaceDE w:val="0"/>
              <w:autoSpaceDN w:val="0"/>
              <w:adjustRightInd w:val="0"/>
              <w:jc w:val="center"/>
            </w:pPr>
            <w:r w:rsidRPr="001C6C68">
              <w:t>2</w:t>
            </w:r>
          </w:p>
        </w:tc>
        <w:tc>
          <w:tcPr>
            <w:tcW w:w="567" w:type="dxa"/>
          </w:tcPr>
          <w:p w:rsidR="000442FF" w:rsidRPr="001C6C68" w:rsidRDefault="000442FF" w:rsidP="00D30A4E">
            <w:pPr>
              <w:autoSpaceDE w:val="0"/>
              <w:autoSpaceDN w:val="0"/>
              <w:adjustRightInd w:val="0"/>
              <w:jc w:val="center"/>
            </w:pPr>
          </w:p>
        </w:tc>
        <w:tc>
          <w:tcPr>
            <w:tcW w:w="709" w:type="dxa"/>
          </w:tcPr>
          <w:p w:rsidR="000442FF" w:rsidRPr="001C6C68" w:rsidRDefault="000442FF" w:rsidP="00D30A4E">
            <w:pPr>
              <w:autoSpaceDE w:val="0"/>
              <w:autoSpaceDN w:val="0"/>
              <w:adjustRightInd w:val="0"/>
              <w:jc w:val="center"/>
            </w:pPr>
            <w:r w:rsidRPr="001C6C68">
              <w:t>16\2</w:t>
            </w:r>
          </w:p>
        </w:tc>
        <w:tc>
          <w:tcPr>
            <w:tcW w:w="850" w:type="dxa"/>
          </w:tcPr>
          <w:p w:rsidR="000442FF" w:rsidRPr="001C6C68" w:rsidRDefault="000442FF" w:rsidP="00D30A4E">
            <w:pPr>
              <w:autoSpaceDE w:val="0"/>
              <w:autoSpaceDN w:val="0"/>
              <w:adjustRightInd w:val="0"/>
              <w:jc w:val="center"/>
            </w:pPr>
            <w:r w:rsidRPr="001C6C68">
              <w:t>694,9</w:t>
            </w:r>
          </w:p>
        </w:tc>
        <w:tc>
          <w:tcPr>
            <w:tcW w:w="992" w:type="dxa"/>
          </w:tcPr>
          <w:p w:rsidR="000442FF" w:rsidRPr="001C6C68" w:rsidRDefault="000442FF" w:rsidP="00D30A4E">
            <w:pPr>
              <w:autoSpaceDE w:val="0"/>
              <w:autoSpaceDN w:val="0"/>
              <w:adjustRightInd w:val="0"/>
              <w:jc w:val="center"/>
            </w:pPr>
          </w:p>
        </w:tc>
        <w:tc>
          <w:tcPr>
            <w:tcW w:w="1559" w:type="dxa"/>
          </w:tcPr>
          <w:p w:rsidR="000442FF" w:rsidRPr="001C6C68" w:rsidRDefault="000442FF" w:rsidP="00D30A4E">
            <w:pPr>
              <w:autoSpaceDE w:val="0"/>
              <w:autoSpaceDN w:val="0"/>
              <w:adjustRightInd w:val="0"/>
              <w:jc w:val="center"/>
            </w:pPr>
          </w:p>
        </w:tc>
        <w:tc>
          <w:tcPr>
            <w:tcW w:w="3118" w:type="dxa"/>
          </w:tcPr>
          <w:p w:rsidR="000442FF" w:rsidRPr="001C6C68" w:rsidRDefault="000442FF" w:rsidP="00D30A4E">
            <w:pPr>
              <w:jc w:val="both"/>
            </w:pPr>
            <w:r w:rsidRPr="001C6C68">
              <w:t>Центральное:</w:t>
            </w:r>
          </w:p>
          <w:p w:rsidR="000442FF" w:rsidRPr="001C6C68" w:rsidRDefault="000442FF" w:rsidP="00D30A4E">
            <w:pPr>
              <w:jc w:val="both"/>
            </w:pPr>
            <w:r w:rsidRPr="001C6C68">
              <w:t>канализация</w:t>
            </w:r>
          </w:p>
          <w:p w:rsidR="000442FF" w:rsidRPr="001C6C68" w:rsidRDefault="000442FF" w:rsidP="00D30A4E">
            <w:pPr>
              <w:jc w:val="both"/>
            </w:pPr>
            <w:r w:rsidRPr="001C6C68">
              <w:t xml:space="preserve">водопровод, </w:t>
            </w:r>
          </w:p>
          <w:p w:rsidR="000442FF" w:rsidRPr="001C6C68" w:rsidRDefault="000442FF" w:rsidP="00D30A4E">
            <w:pPr>
              <w:jc w:val="both"/>
            </w:pPr>
            <w:r w:rsidRPr="001C6C68">
              <w:t>отопление, центральное</w:t>
            </w:r>
          </w:p>
          <w:p w:rsidR="000442FF" w:rsidRPr="001C6C68" w:rsidRDefault="000442FF" w:rsidP="00D30A4E">
            <w:pPr>
              <w:jc w:val="both"/>
            </w:pPr>
            <w:r w:rsidRPr="001C6C68">
              <w:t>газоснабжение - баллон</w:t>
            </w:r>
          </w:p>
        </w:tc>
        <w:tc>
          <w:tcPr>
            <w:tcW w:w="851" w:type="dxa"/>
          </w:tcPr>
          <w:p w:rsidR="000442FF" w:rsidRPr="001C6C68" w:rsidRDefault="000442FF" w:rsidP="00D30A4E">
            <w:pPr>
              <w:autoSpaceDE w:val="0"/>
              <w:autoSpaceDN w:val="0"/>
              <w:adjustRightInd w:val="0"/>
              <w:jc w:val="center"/>
            </w:pPr>
            <w:r w:rsidRPr="001C6C68">
              <w:t>122,2</w:t>
            </w:r>
          </w:p>
        </w:tc>
        <w:tc>
          <w:tcPr>
            <w:tcW w:w="1842" w:type="dxa"/>
          </w:tcPr>
          <w:p w:rsidR="000442FF" w:rsidRPr="001C6C68" w:rsidRDefault="000442FF" w:rsidP="00D30A4E">
            <w:pPr>
              <w:autoSpaceDE w:val="0"/>
              <w:autoSpaceDN w:val="0"/>
              <w:adjustRightInd w:val="0"/>
              <w:jc w:val="center"/>
            </w:pPr>
          </w:p>
        </w:tc>
      </w:tr>
      <w:tr w:rsidR="000442FF" w:rsidRPr="001C6C68" w:rsidTr="00707DB0">
        <w:trPr>
          <w:cantSplit/>
          <w:trHeight w:val="960"/>
        </w:trPr>
        <w:tc>
          <w:tcPr>
            <w:tcW w:w="425" w:type="dxa"/>
            <w:vAlign w:val="center"/>
          </w:tcPr>
          <w:p w:rsidR="000442FF" w:rsidRPr="001C6C68" w:rsidRDefault="000442FF" w:rsidP="00D30A4E">
            <w:r w:rsidRPr="001C6C68">
              <w:t>7</w:t>
            </w:r>
          </w:p>
        </w:tc>
        <w:tc>
          <w:tcPr>
            <w:tcW w:w="2944" w:type="dxa"/>
            <w:vAlign w:val="center"/>
          </w:tcPr>
          <w:p w:rsidR="000442FF" w:rsidRPr="001C6C68" w:rsidRDefault="000442FF" w:rsidP="00D30A4E">
            <w:r w:rsidRPr="001C6C68">
              <w:t>с.п. Огаревка, ул. Коммунальная,д.93</w:t>
            </w:r>
          </w:p>
        </w:tc>
        <w:tc>
          <w:tcPr>
            <w:tcW w:w="883" w:type="dxa"/>
          </w:tcPr>
          <w:p w:rsidR="000442FF" w:rsidRPr="001C6C68" w:rsidRDefault="000442FF" w:rsidP="00D30A4E">
            <w:pPr>
              <w:autoSpaceDE w:val="0"/>
              <w:autoSpaceDN w:val="0"/>
              <w:adjustRightInd w:val="0"/>
              <w:jc w:val="center"/>
            </w:pPr>
            <w:r w:rsidRPr="001C6C68">
              <w:t>1937</w:t>
            </w:r>
          </w:p>
        </w:tc>
        <w:tc>
          <w:tcPr>
            <w:tcW w:w="425" w:type="dxa"/>
          </w:tcPr>
          <w:p w:rsidR="000442FF" w:rsidRPr="001C6C68" w:rsidRDefault="000442FF" w:rsidP="00D30A4E">
            <w:pPr>
              <w:autoSpaceDE w:val="0"/>
              <w:autoSpaceDN w:val="0"/>
              <w:adjustRightInd w:val="0"/>
              <w:jc w:val="center"/>
            </w:pPr>
            <w:r w:rsidRPr="001C6C68">
              <w:t>2</w:t>
            </w:r>
          </w:p>
        </w:tc>
        <w:tc>
          <w:tcPr>
            <w:tcW w:w="567" w:type="dxa"/>
          </w:tcPr>
          <w:p w:rsidR="000442FF" w:rsidRPr="001C6C68" w:rsidRDefault="000442FF" w:rsidP="00D30A4E">
            <w:pPr>
              <w:autoSpaceDE w:val="0"/>
              <w:autoSpaceDN w:val="0"/>
              <w:adjustRightInd w:val="0"/>
              <w:jc w:val="center"/>
            </w:pPr>
          </w:p>
        </w:tc>
        <w:tc>
          <w:tcPr>
            <w:tcW w:w="709" w:type="dxa"/>
          </w:tcPr>
          <w:p w:rsidR="000442FF" w:rsidRPr="001C6C68" w:rsidRDefault="000442FF" w:rsidP="00D30A4E">
            <w:pPr>
              <w:autoSpaceDE w:val="0"/>
              <w:autoSpaceDN w:val="0"/>
              <w:adjustRightInd w:val="0"/>
              <w:jc w:val="center"/>
            </w:pPr>
            <w:r w:rsidRPr="001C6C68">
              <w:t>20\3</w:t>
            </w:r>
          </w:p>
        </w:tc>
        <w:tc>
          <w:tcPr>
            <w:tcW w:w="850" w:type="dxa"/>
          </w:tcPr>
          <w:p w:rsidR="000442FF" w:rsidRPr="001C6C68" w:rsidRDefault="000442FF" w:rsidP="00D30A4E">
            <w:pPr>
              <w:autoSpaceDE w:val="0"/>
              <w:autoSpaceDN w:val="0"/>
              <w:adjustRightInd w:val="0"/>
              <w:jc w:val="center"/>
            </w:pPr>
            <w:r w:rsidRPr="001C6C68">
              <w:t>694,4</w:t>
            </w:r>
          </w:p>
        </w:tc>
        <w:tc>
          <w:tcPr>
            <w:tcW w:w="992" w:type="dxa"/>
          </w:tcPr>
          <w:p w:rsidR="000442FF" w:rsidRPr="001C6C68" w:rsidRDefault="000442FF" w:rsidP="00D30A4E">
            <w:pPr>
              <w:autoSpaceDE w:val="0"/>
              <w:autoSpaceDN w:val="0"/>
              <w:adjustRightInd w:val="0"/>
              <w:jc w:val="center"/>
            </w:pPr>
          </w:p>
        </w:tc>
        <w:tc>
          <w:tcPr>
            <w:tcW w:w="1559" w:type="dxa"/>
          </w:tcPr>
          <w:p w:rsidR="000442FF" w:rsidRPr="001C6C68" w:rsidRDefault="000442FF" w:rsidP="00D30A4E">
            <w:pPr>
              <w:autoSpaceDE w:val="0"/>
              <w:autoSpaceDN w:val="0"/>
              <w:adjustRightInd w:val="0"/>
              <w:jc w:val="center"/>
            </w:pPr>
          </w:p>
        </w:tc>
        <w:tc>
          <w:tcPr>
            <w:tcW w:w="3118" w:type="dxa"/>
          </w:tcPr>
          <w:p w:rsidR="000442FF" w:rsidRPr="001C6C68" w:rsidRDefault="000442FF" w:rsidP="00D30A4E">
            <w:pPr>
              <w:jc w:val="both"/>
            </w:pPr>
            <w:r w:rsidRPr="001C6C68">
              <w:t>Центральное:</w:t>
            </w:r>
          </w:p>
          <w:p w:rsidR="000442FF" w:rsidRPr="001C6C68" w:rsidRDefault="000442FF" w:rsidP="00D30A4E">
            <w:pPr>
              <w:jc w:val="both"/>
            </w:pPr>
            <w:r w:rsidRPr="001C6C68">
              <w:t>канализация</w:t>
            </w:r>
          </w:p>
          <w:p w:rsidR="000442FF" w:rsidRPr="001C6C68" w:rsidRDefault="000442FF" w:rsidP="00D30A4E">
            <w:pPr>
              <w:jc w:val="both"/>
            </w:pPr>
            <w:r w:rsidRPr="001C6C68">
              <w:t xml:space="preserve">водопровод, </w:t>
            </w:r>
          </w:p>
          <w:p w:rsidR="000442FF" w:rsidRPr="001C6C68" w:rsidRDefault="000442FF" w:rsidP="00D30A4E">
            <w:pPr>
              <w:jc w:val="both"/>
            </w:pPr>
            <w:r w:rsidRPr="001C6C68">
              <w:t>отопление, центральное</w:t>
            </w:r>
          </w:p>
          <w:p w:rsidR="000442FF" w:rsidRPr="001C6C68" w:rsidRDefault="000442FF" w:rsidP="00D30A4E">
            <w:pPr>
              <w:jc w:val="both"/>
            </w:pPr>
            <w:r w:rsidRPr="001C6C68">
              <w:t>газоснабжение - баллон</w:t>
            </w:r>
          </w:p>
        </w:tc>
        <w:tc>
          <w:tcPr>
            <w:tcW w:w="851" w:type="dxa"/>
          </w:tcPr>
          <w:p w:rsidR="000442FF" w:rsidRPr="001C6C68" w:rsidRDefault="000442FF" w:rsidP="00D30A4E">
            <w:pPr>
              <w:autoSpaceDE w:val="0"/>
              <w:autoSpaceDN w:val="0"/>
              <w:adjustRightInd w:val="0"/>
            </w:pPr>
            <w:r w:rsidRPr="001C6C68">
              <w:t>121,6</w:t>
            </w:r>
          </w:p>
        </w:tc>
        <w:tc>
          <w:tcPr>
            <w:tcW w:w="1842" w:type="dxa"/>
          </w:tcPr>
          <w:p w:rsidR="000442FF" w:rsidRPr="001C6C68" w:rsidRDefault="000442FF" w:rsidP="00D30A4E">
            <w:pPr>
              <w:autoSpaceDE w:val="0"/>
              <w:autoSpaceDN w:val="0"/>
              <w:adjustRightInd w:val="0"/>
              <w:jc w:val="center"/>
            </w:pPr>
          </w:p>
        </w:tc>
      </w:tr>
      <w:tr w:rsidR="000442FF" w:rsidRPr="001C6C68" w:rsidTr="00707DB0">
        <w:trPr>
          <w:cantSplit/>
          <w:trHeight w:val="960"/>
        </w:trPr>
        <w:tc>
          <w:tcPr>
            <w:tcW w:w="425" w:type="dxa"/>
            <w:vAlign w:val="center"/>
          </w:tcPr>
          <w:p w:rsidR="000442FF" w:rsidRPr="001C6C68" w:rsidRDefault="000442FF" w:rsidP="00D30A4E">
            <w:r w:rsidRPr="001C6C68">
              <w:t>8.</w:t>
            </w:r>
          </w:p>
        </w:tc>
        <w:tc>
          <w:tcPr>
            <w:tcW w:w="2944" w:type="dxa"/>
            <w:vAlign w:val="center"/>
          </w:tcPr>
          <w:p w:rsidR="000442FF" w:rsidRPr="001C6C68" w:rsidRDefault="000442FF" w:rsidP="00D30A4E">
            <w:r w:rsidRPr="001C6C68">
              <w:t>с.п. Огаревка, ул. Первомайская, д.102</w:t>
            </w:r>
          </w:p>
        </w:tc>
        <w:tc>
          <w:tcPr>
            <w:tcW w:w="883" w:type="dxa"/>
          </w:tcPr>
          <w:p w:rsidR="000442FF" w:rsidRPr="001C6C68" w:rsidRDefault="000442FF" w:rsidP="00D30A4E">
            <w:pPr>
              <w:autoSpaceDE w:val="0"/>
              <w:autoSpaceDN w:val="0"/>
              <w:adjustRightInd w:val="0"/>
              <w:jc w:val="center"/>
            </w:pPr>
            <w:r w:rsidRPr="001C6C68">
              <w:t>1935</w:t>
            </w:r>
          </w:p>
        </w:tc>
        <w:tc>
          <w:tcPr>
            <w:tcW w:w="425" w:type="dxa"/>
          </w:tcPr>
          <w:p w:rsidR="000442FF" w:rsidRPr="001C6C68" w:rsidRDefault="000442FF" w:rsidP="00D30A4E">
            <w:pPr>
              <w:autoSpaceDE w:val="0"/>
              <w:autoSpaceDN w:val="0"/>
              <w:adjustRightInd w:val="0"/>
              <w:jc w:val="center"/>
            </w:pPr>
            <w:r w:rsidRPr="001C6C68">
              <w:t>2</w:t>
            </w:r>
          </w:p>
        </w:tc>
        <w:tc>
          <w:tcPr>
            <w:tcW w:w="567" w:type="dxa"/>
          </w:tcPr>
          <w:p w:rsidR="000442FF" w:rsidRPr="001C6C68" w:rsidRDefault="000442FF" w:rsidP="00D30A4E">
            <w:pPr>
              <w:autoSpaceDE w:val="0"/>
              <w:autoSpaceDN w:val="0"/>
              <w:adjustRightInd w:val="0"/>
              <w:jc w:val="center"/>
            </w:pPr>
          </w:p>
        </w:tc>
        <w:tc>
          <w:tcPr>
            <w:tcW w:w="709" w:type="dxa"/>
          </w:tcPr>
          <w:p w:rsidR="000442FF" w:rsidRPr="001C6C68" w:rsidRDefault="000442FF" w:rsidP="00D30A4E">
            <w:pPr>
              <w:autoSpaceDE w:val="0"/>
              <w:autoSpaceDN w:val="0"/>
              <w:adjustRightInd w:val="0"/>
              <w:jc w:val="center"/>
            </w:pPr>
            <w:r w:rsidRPr="001C6C68">
              <w:t>8\2</w:t>
            </w:r>
          </w:p>
        </w:tc>
        <w:tc>
          <w:tcPr>
            <w:tcW w:w="850" w:type="dxa"/>
          </w:tcPr>
          <w:p w:rsidR="000442FF" w:rsidRPr="001C6C68" w:rsidRDefault="000442FF" w:rsidP="00D30A4E">
            <w:pPr>
              <w:autoSpaceDE w:val="0"/>
              <w:autoSpaceDN w:val="0"/>
              <w:adjustRightInd w:val="0"/>
              <w:jc w:val="center"/>
            </w:pPr>
            <w:r w:rsidRPr="001C6C68">
              <w:t>505,5</w:t>
            </w:r>
          </w:p>
        </w:tc>
        <w:tc>
          <w:tcPr>
            <w:tcW w:w="992" w:type="dxa"/>
          </w:tcPr>
          <w:p w:rsidR="000442FF" w:rsidRPr="001C6C68" w:rsidRDefault="000442FF" w:rsidP="00D30A4E">
            <w:pPr>
              <w:autoSpaceDE w:val="0"/>
              <w:autoSpaceDN w:val="0"/>
              <w:adjustRightInd w:val="0"/>
              <w:jc w:val="center"/>
            </w:pPr>
          </w:p>
        </w:tc>
        <w:tc>
          <w:tcPr>
            <w:tcW w:w="1559" w:type="dxa"/>
          </w:tcPr>
          <w:p w:rsidR="000442FF" w:rsidRPr="001C6C68" w:rsidRDefault="000442FF" w:rsidP="00D30A4E">
            <w:pPr>
              <w:autoSpaceDE w:val="0"/>
              <w:autoSpaceDN w:val="0"/>
              <w:adjustRightInd w:val="0"/>
              <w:jc w:val="center"/>
            </w:pPr>
          </w:p>
        </w:tc>
        <w:tc>
          <w:tcPr>
            <w:tcW w:w="3118" w:type="dxa"/>
          </w:tcPr>
          <w:p w:rsidR="000442FF" w:rsidRPr="001C6C68" w:rsidRDefault="000442FF" w:rsidP="00D30A4E">
            <w:pPr>
              <w:jc w:val="both"/>
            </w:pPr>
            <w:r w:rsidRPr="001C6C68">
              <w:t>Центральное:</w:t>
            </w:r>
          </w:p>
          <w:p w:rsidR="000442FF" w:rsidRPr="001C6C68" w:rsidRDefault="000442FF" w:rsidP="00D30A4E">
            <w:pPr>
              <w:jc w:val="both"/>
            </w:pPr>
            <w:r w:rsidRPr="001C6C68">
              <w:t>канализация</w:t>
            </w:r>
          </w:p>
          <w:p w:rsidR="000442FF" w:rsidRPr="001C6C68" w:rsidRDefault="000442FF" w:rsidP="00D30A4E">
            <w:pPr>
              <w:jc w:val="both"/>
            </w:pPr>
            <w:r w:rsidRPr="001C6C68">
              <w:t xml:space="preserve">водопровод, </w:t>
            </w:r>
          </w:p>
          <w:p w:rsidR="000442FF" w:rsidRPr="001C6C68" w:rsidRDefault="000442FF" w:rsidP="00D30A4E">
            <w:pPr>
              <w:jc w:val="both"/>
            </w:pPr>
            <w:r w:rsidRPr="001C6C68">
              <w:t>отопление, центральное</w:t>
            </w:r>
          </w:p>
          <w:p w:rsidR="000442FF" w:rsidRPr="001C6C68" w:rsidRDefault="000442FF" w:rsidP="00D30A4E">
            <w:pPr>
              <w:jc w:val="both"/>
            </w:pPr>
            <w:r w:rsidRPr="001C6C68">
              <w:t>газоснабжение - баллон</w:t>
            </w:r>
          </w:p>
        </w:tc>
        <w:tc>
          <w:tcPr>
            <w:tcW w:w="851" w:type="dxa"/>
          </w:tcPr>
          <w:p w:rsidR="000442FF" w:rsidRPr="001C6C68" w:rsidRDefault="000442FF" w:rsidP="00D30A4E">
            <w:pPr>
              <w:autoSpaceDE w:val="0"/>
              <w:autoSpaceDN w:val="0"/>
              <w:adjustRightInd w:val="0"/>
            </w:pPr>
            <w:r w:rsidRPr="001C6C68">
              <w:t>65,2</w:t>
            </w:r>
          </w:p>
        </w:tc>
        <w:tc>
          <w:tcPr>
            <w:tcW w:w="1842" w:type="dxa"/>
          </w:tcPr>
          <w:p w:rsidR="000442FF" w:rsidRPr="001C6C68" w:rsidRDefault="000442FF" w:rsidP="00D30A4E">
            <w:pPr>
              <w:autoSpaceDE w:val="0"/>
              <w:autoSpaceDN w:val="0"/>
              <w:adjustRightInd w:val="0"/>
              <w:jc w:val="center"/>
            </w:pPr>
          </w:p>
        </w:tc>
      </w:tr>
      <w:tr w:rsidR="000442FF" w:rsidRPr="001C6C68" w:rsidTr="00707DB0">
        <w:trPr>
          <w:cantSplit/>
          <w:trHeight w:val="960"/>
        </w:trPr>
        <w:tc>
          <w:tcPr>
            <w:tcW w:w="425" w:type="dxa"/>
            <w:vAlign w:val="center"/>
          </w:tcPr>
          <w:p w:rsidR="000442FF" w:rsidRPr="001C6C68" w:rsidRDefault="000442FF" w:rsidP="00D30A4E">
            <w:r w:rsidRPr="001C6C68">
              <w:t>9</w:t>
            </w:r>
          </w:p>
        </w:tc>
        <w:tc>
          <w:tcPr>
            <w:tcW w:w="2944" w:type="dxa"/>
            <w:vAlign w:val="center"/>
          </w:tcPr>
          <w:p w:rsidR="000442FF" w:rsidRPr="001C6C68" w:rsidRDefault="000442FF" w:rsidP="00D30A4E">
            <w:r w:rsidRPr="001C6C68">
              <w:t>с.п. Огаревка, ул. Советская, д.62</w:t>
            </w:r>
          </w:p>
        </w:tc>
        <w:tc>
          <w:tcPr>
            <w:tcW w:w="883" w:type="dxa"/>
          </w:tcPr>
          <w:p w:rsidR="000442FF" w:rsidRPr="001C6C68" w:rsidRDefault="000442FF" w:rsidP="00D30A4E">
            <w:pPr>
              <w:autoSpaceDE w:val="0"/>
              <w:autoSpaceDN w:val="0"/>
              <w:adjustRightInd w:val="0"/>
              <w:jc w:val="center"/>
            </w:pPr>
            <w:r w:rsidRPr="001C6C68">
              <w:t>1939</w:t>
            </w:r>
          </w:p>
        </w:tc>
        <w:tc>
          <w:tcPr>
            <w:tcW w:w="425" w:type="dxa"/>
          </w:tcPr>
          <w:p w:rsidR="000442FF" w:rsidRPr="001C6C68" w:rsidRDefault="000442FF" w:rsidP="00D30A4E">
            <w:pPr>
              <w:autoSpaceDE w:val="0"/>
              <w:autoSpaceDN w:val="0"/>
              <w:adjustRightInd w:val="0"/>
              <w:jc w:val="center"/>
            </w:pPr>
            <w:r w:rsidRPr="001C6C68">
              <w:t>2</w:t>
            </w:r>
          </w:p>
        </w:tc>
        <w:tc>
          <w:tcPr>
            <w:tcW w:w="567" w:type="dxa"/>
          </w:tcPr>
          <w:p w:rsidR="000442FF" w:rsidRPr="001C6C68" w:rsidRDefault="000442FF" w:rsidP="00D30A4E">
            <w:pPr>
              <w:autoSpaceDE w:val="0"/>
              <w:autoSpaceDN w:val="0"/>
              <w:adjustRightInd w:val="0"/>
              <w:jc w:val="center"/>
            </w:pPr>
          </w:p>
        </w:tc>
        <w:tc>
          <w:tcPr>
            <w:tcW w:w="709" w:type="dxa"/>
          </w:tcPr>
          <w:p w:rsidR="000442FF" w:rsidRPr="001C6C68" w:rsidRDefault="000442FF" w:rsidP="00D30A4E">
            <w:pPr>
              <w:autoSpaceDE w:val="0"/>
              <w:autoSpaceDN w:val="0"/>
              <w:adjustRightInd w:val="0"/>
              <w:jc w:val="center"/>
            </w:pPr>
            <w:r w:rsidRPr="001C6C68">
              <w:t>16\3</w:t>
            </w:r>
          </w:p>
        </w:tc>
        <w:tc>
          <w:tcPr>
            <w:tcW w:w="850" w:type="dxa"/>
          </w:tcPr>
          <w:p w:rsidR="000442FF" w:rsidRPr="001C6C68" w:rsidRDefault="000442FF" w:rsidP="00D30A4E">
            <w:pPr>
              <w:autoSpaceDE w:val="0"/>
              <w:autoSpaceDN w:val="0"/>
              <w:adjustRightInd w:val="0"/>
              <w:jc w:val="center"/>
            </w:pPr>
            <w:r w:rsidRPr="001C6C68">
              <w:t>685,9</w:t>
            </w:r>
          </w:p>
        </w:tc>
        <w:tc>
          <w:tcPr>
            <w:tcW w:w="992" w:type="dxa"/>
          </w:tcPr>
          <w:p w:rsidR="000442FF" w:rsidRPr="001C6C68" w:rsidRDefault="000442FF" w:rsidP="00D30A4E">
            <w:pPr>
              <w:autoSpaceDE w:val="0"/>
              <w:autoSpaceDN w:val="0"/>
              <w:adjustRightInd w:val="0"/>
              <w:jc w:val="center"/>
            </w:pPr>
          </w:p>
        </w:tc>
        <w:tc>
          <w:tcPr>
            <w:tcW w:w="1559" w:type="dxa"/>
          </w:tcPr>
          <w:p w:rsidR="000442FF" w:rsidRPr="001C6C68" w:rsidRDefault="000442FF" w:rsidP="00D30A4E">
            <w:pPr>
              <w:autoSpaceDE w:val="0"/>
              <w:autoSpaceDN w:val="0"/>
              <w:adjustRightInd w:val="0"/>
              <w:jc w:val="center"/>
            </w:pPr>
          </w:p>
        </w:tc>
        <w:tc>
          <w:tcPr>
            <w:tcW w:w="3118" w:type="dxa"/>
          </w:tcPr>
          <w:p w:rsidR="000442FF" w:rsidRPr="001C6C68" w:rsidRDefault="000442FF" w:rsidP="00D30A4E">
            <w:pPr>
              <w:jc w:val="both"/>
            </w:pPr>
            <w:r w:rsidRPr="001C6C68">
              <w:t>Центральное:</w:t>
            </w:r>
          </w:p>
          <w:p w:rsidR="000442FF" w:rsidRPr="001C6C68" w:rsidRDefault="000442FF" w:rsidP="00D30A4E">
            <w:pPr>
              <w:jc w:val="both"/>
            </w:pPr>
            <w:r w:rsidRPr="001C6C68">
              <w:t>канализация</w:t>
            </w:r>
          </w:p>
          <w:p w:rsidR="000442FF" w:rsidRPr="001C6C68" w:rsidRDefault="000442FF" w:rsidP="00D30A4E">
            <w:pPr>
              <w:jc w:val="both"/>
            </w:pPr>
            <w:r w:rsidRPr="001C6C68">
              <w:t xml:space="preserve">водопровод, </w:t>
            </w:r>
          </w:p>
          <w:p w:rsidR="000442FF" w:rsidRPr="001C6C68" w:rsidRDefault="000442FF" w:rsidP="00D30A4E">
            <w:pPr>
              <w:jc w:val="both"/>
            </w:pPr>
            <w:r w:rsidRPr="001C6C68">
              <w:t>отопление, центральное</w:t>
            </w:r>
          </w:p>
          <w:p w:rsidR="000442FF" w:rsidRPr="001C6C68" w:rsidRDefault="000442FF" w:rsidP="00D30A4E">
            <w:pPr>
              <w:jc w:val="both"/>
            </w:pPr>
            <w:r w:rsidRPr="001C6C68">
              <w:t>газоснабжение - баллон</w:t>
            </w:r>
          </w:p>
        </w:tc>
        <w:tc>
          <w:tcPr>
            <w:tcW w:w="851" w:type="dxa"/>
          </w:tcPr>
          <w:p w:rsidR="000442FF" w:rsidRPr="001C6C68" w:rsidRDefault="000442FF" w:rsidP="00D30A4E">
            <w:pPr>
              <w:autoSpaceDE w:val="0"/>
              <w:autoSpaceDN w:val="0"/>
              <w:adjustRightInd w:val="0"/>
            </w:pPr>
            <w:r w:rsidRPr="001C6C68">
              <w:t>123,4</w:t>
            </w:r>
          </w:p>
        </w:tc>
        <w:tc>
          <w:tcPr>
            <w:tcW w:w="1842" w:type="dxa"/>
          </w:tcPr>
          <w:p w:rsidR="000442FF" w:rsidRPr="001C6C68" w:rsidRDefault="000442FF" w:rsidP="00D30A4E">
            <w:pPr>
              <w:autoSpaceDE w:val="0"/>
              <w:autoSpaceDN w:val="0"/>
              <w:adjustRightInd w:val="0"/>
              <w:jc w:val="center"/>
            </w:pPr>
          </w:p>
        </w:tc>
      </w:tr>
    </w:tbl>
    <w:p w:rsidR="000442FF" w:rsidRDefault="000442FF" w:rsidP="00D30A4E"/>
    <w:p w:rsidR="000442FF" w:rsidRPr="00707DB0" w:rsidRDefault="000442FF" w:rsidP="00707DB0">
      <w:pPr>
        <w:pStyle w:val="Heading7"/>
        <w:spacing w:before="0" w:after="0" w:line="276" w:lineRule="auto"/>
        <w:rPr>
          <w:sz w:val="28"/>
          <w:szCs w:val="28"/>
        </w:rPr>
      </w:pPr>
      <w:r w:rsidRPr="00707DB0">
        <w:rPr>
          <w:sz w:val="28"/>
          <w:szCs w:val="28"/>
        </w:rPr>
        <w:t xml:space="preserve">Размер обеспечения заявки на участие в конкурсе составляет:  51 680,6руб. </w:t>
      </w:r>
    </w:p>
    <w:p w:rsidR="000442FF" w:rsidRPr="00707DB0" w:rsidRDefault="000442FF" w:rsidP="00707DB0">
      <w:pPr>
        <w:pStyle w:val="Heading7"/>
        <w:spacing w:before="0" w:after="0" w:line="276" w:lineRule="auto"/>
        <w:rPr>
          <w:sz w:val="28"/>
          <w:szCs w:val="28"/>
        </w:rPr>
      </w:pPr>
      <w:r w:rsidRPr="00707DB0">
        <w:rPr>
          <w:sz w:val="28"/>
          <w:szCs w:val="28"/>
        </w:rPr>
        <w:t>Размер обеспечения обязательств: 620 167,2        руб.</w:t>
      </w:r>
    </w:p>
    <w:p w:rsidR="000442FF" w:rsidRPr="00707DB0" w:rsidRDefault="000442FF" w:rsidP="00D30A4E">
      <w:pPr>
        <w:rPr>
          <w:sz w:val="28"/>
          <w:szCs w:val="28"/>
        </w:rPr>
      </w:pPr>
    </w:p>
    <w:p w:rsidR="000442FF" w:rsidRPr="00707DB0" w:rsidRDefault="000442FF" w:rsidP="00C81AD7">
      <w:pPr>
        <w:rPr>
          <w:sz w:val="28"/>
          <w:szCs w:val="28"/>
        </w:rPr>
      </w:pPr>
      <w:r w:rsidRPr="00707DB0">
        <w:rPr>
          <w:sz w:val="28"/>
          <w:szCs w:val="28"/>
        </w:rPr>
        <w:t>ЛОТ № 3</w:t>
      </w:r>
    </w:p>
    <w:p w:rsidR="000442FF" w:rsidRDefault="000442FF" w:rsidP="00D30A4E"/>
    <w:p w:rsidR="000442FF" w:rsidRPr="003A3405" w:rsidRDefault="000442FF" w:rsidP="00D30A4E">
      <w:pPr>
        <w:rPr>
          <w:b/>
        </w:rPr>
      </w:pPr>
    </w:p>
    <w:tbl>
      <w:tblPr>
        <w:tblW w:w="151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991"/>
        <w:gridCol w:w="425"/>
        <w:gridCol w:w="568"/>
        <w:gridCol w:w="708"/>
        <w:gridCol w:w="850"/>
        <w:gridCol w:w="992"/>
        <w:gridCol w:w="1559"/>
        <w:gridCol w:w="3118"/>
        <w:gridCol w:w="851"/>
        <w:gridCol w:w="1842"/>
      </w:tblGrid>
      <w:tr w:rsidR="000442FF" w:rsidRPr="001C6C68" w:rsidTr="001C6C68">
        <w:trPr>
          <w:cantSplit/>
          <w:trHeight w:val="2037"/>
        </w:trPr>
        <w:tc>
          <w:tcPr>
            <w:tcW w:w="425" w:type="dxa"/>
            <w:textDirection w:val="btLr"/>
          </w:tcPr>
          <w:p w:rsidR="000442FF" w:rsidRPr="001C6C68" w:rsidRDefault="000442FF" w:rsidP="00C81AD7">
            <w:pPr>
              <w:autoSpaceDE w:val="0"/>
              <w:autoSpaceDN w:val="0"/>
              <w:adjustRightInd w:val="0"/>
              <w:jc w:val="center"/>
            </w:pPr>
            <w:r w:rsidRPr="001C6C68">
              <w:t>№ лота 3</w:t>
            </w:r>
          </w:p>
        </w:tc>
        <w:tc>
          <w:tcPr>
            <w:tcW w:w="2836" w:type="dxa"/>
            <w:vAlign w:val="center"/>
          </w:tcPr>
          <w:p w:rsidR="000442FF" w:rsidRPr="001C6C68" w:rsidRDefault="000442FF" w:rsidP="00C81AD7">
            <w:pPr>
              <w:autoSpaceDE w:val="0"/>
              <w:autoSpaceDN w:val="0"/>
              <w:adjustRightInd w:val="0"/>
              <w:jc w:val="center"/>
            </w:pPr>
            <w:r w:rsidRPr="001C6C68">
              <w:t>Адрес</w:t>
            </w:r>
          </w:p>
        </w:tc>
        <w:tc>
          <w:tcPr>
            <w:tcW w:w="991" w:type="dxa"/>
            <w:textDirection w:val="btLr"/>
            <w:vAlign w:val="center"/>
          </w:tcPr>
          <w:p w:rsidR="000442FF" w:rsidRPr="001C6C68" w:rsidRDefault="000442FF" w:rsidP="00C81AD7">
            <w:pPr>
              <w:autoSpaceDE w:val="0"/>
              <w:autoSpaceDN w:val="0"/>
              <w:adjustRightInd w:val="0"/>
              <w:jc w:val="center"/>
            </w:pPr>
            <w:r w:rsidRPr="001C6C68">
              <w:t>Год постройки</w:t>
            </w:r>
          </w:p>
        </w:tc>
        <w:tc>
          <w:tcPr>
            <w:tcW w:w="425" w:type="dxa"/>
            <w:textDirection w:val="btLr"/>
            <w:vAlign w:val="center"/>
          </w:tcPr>
          <w:p w:rsidR="000442FF" w:rsidRPr="001C6C68" w:rsidRDefault="000442FF" w:rsidP="00C81AD7">
            <w:pPr>
              <w:autoSpaceDE w:val="0"/>
              <w:autoSpaceDN w:val="0"/>
              <w:adjustRightInd w:val="0"/>
              <w:jc w:val="center"/>
            </w:pPr>
            <w:r w:rsidRPr="001C6C68">
              <w:t>этажность</w:t>
            </w:r>
          </w:p>
        </w:tc>
        <w:tc>
          <w:tcPr>
            <w:tcW w:w="568" w:type="dxa"/>
            <w:textDirection w:val="btLr"/>
            <w:vAlign w:val="center"/>
          </w:tcPr>
          <w:p w:rsidR="000442FF" w:rsidRPr="001C6C68" w:rsidRDefault="000442FF" w:rsidP="00C81AD7">
            <w:pPr>
              <w:autoSpaceDE w:val="0"/>
              <w:autoSpaceDN w:val="0"/>
              <w:adjustRightInd w:val="0"/>
              <w:jc w:val="center"/>
            </w:pPr>
            <w:r w:rsidRPr="001C6C68">
              <w:t>Серия</w:t>
            </w:r>
          </w:p>
          <w:p w:rsidR="000442FF" w:rsidRPr="001C6C68" w:rsidRDefault="000442FF" w:rsidP="00C81AD7">
            <w:pPr>
              <w:autoSpaceDE w:val="0"/>
              <w:autoSpaceDN w:val="0"/>
              <w:adjustRightInd w:val="0"/>
              <w:jc w:val="center"/>
            </w:pPr>
            <w:r w:rsidRPr="001C6C68">
              <w:t>и тип постройки</w:t>
            </w:r>
          </w:p>
        </w:tc>
        <w:tc>
          <w:tcPr>
            <w:tcW w:w="708" w:type="dxa"/>
            <w:textDirection w:val="btLr"/>
            <w:vAlign w:val="center"/>
          </w:tcPr>
          <w:p w:rsidR="000442FF" w:rsidRPr="001C6C68" w:rsidRDefault="000442FF" w:rsidP="00C81AD7">
            <w:pPr>
              <w:autoSpaceDE w:val="0"/>
              <w:autoSpaceDN w:val="0"/>
              <w:adjustRightInd w:val="0"/>
              <w:jc w:val="center"/>
            </w:pPr>
            <w:r w:rsidRPr="001C6C68">
              <w:t>Количество квартир/</w:t>
            </w:r>
          </w:p>
          <w:p w:rsidR="000442FF" w:rsidRPr="001C6C68" w:rsidRDefault="000442FF" w:rsidP="00C81AD7">
            <w:pPr>
              <w:autoSpaceDE w:val="0"/>
              <w:autoSpaceDN w:val="0"/>
              <w:adjustRightInd w:val="0"/>
              <w:jc w:val="center"/>
            </w:pPr>
            <w:r w:rsidRPr="001C6C68">
              <w:t>подъездов</w:t>
            </w:r>
          </w:p>
        </w:tc>
        <w:tc>
          <w:tcPr>
            <w:tcW w:w="850" w:type="dxa"/>
            <w:textDirection w:val="btLr"/>
            <w:vAlign w:val="center"/>
          </w:tcPr>
          <w:p w:rsidR="000442FF" w:rsidRPr="001C6C68" w:rsidRDefault="000442FF" w:rsidP="00C81AD7">
            <w:pPr>
              <w:autoSpaceDE w:val="0"/>
              <w:autoSpaceDN w:val="0"/>
              <w:adjustRightInd w:val="0"/>
              <w:jc w:val="center"/>
            </w:pPr>
            <w:r w:rsidRPr="001C6C68">
              <w:t>Общая площадь жилых помещений кв. м</w:t>
            </w:r>
          </w:p>
        </w:tc>
        <w:tc>
          <w:tcPr>
            <w:tcW w:w="992" w:type="dxa"/>
            <w:textDirection w:val="btLr"/>
            <w:vAlign w:val="center"/>
          </w:tcPr>
          <w:p w:rsidR="000442FF" w:rsidRPr="001C6C68" w:rsidRDefault="000442FF" w:rsidP="00C81AD7">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442FF" w:rsidRPr="001C6C68" w:rsidRDefault="000442FF" w:rsidP="00C81AD7">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442FF" w:rsidRPr="001C6C68" w:rsidRDefault="000442FF" w:rsidP="00C81AD7">
            <w:pPr>
              <w:autoSpaceDE w:val="0"/>
              <w:autoSpaceDN w:val="0"/>
              <w:adjustRightInd w:val="0"/>
              <w:jc w:val="center"/>
            </w:pPr>
            <w:r w:rsidRPr="001C6C68">
              <w:t>Виды благоустройства</w:t>
            </w:r>
          </w:p>
        </w:tc>
        <w:tc>
          <w:tcPr>
            <w:tcW w:w="851" w:type="dxa"/>
            <w:textDirection w:val="btLr"/>
            <w:vAlign w:val="center"/>
          </w:tcPr>
          <w:p w:rsidR="000442FF" w:rsidRPr="001C6C68" w:rsidRDefault="000442FF" w:rsidP="00C81AD7">
            <w:pPr>
              <w:autoSpaceDE w:val="0"/>
              <w:autoSpaceDN w:val="0"/>
              <w:adjustRightInd w:val="0"/>
              <w:jc w:val="center"/>
            </w:pPr>
            <w:r w:rsidRPr="001C6C68">
              <w:t>Площадь помещений общего пользования</w:t>
            </w:r>
          </w:p>
        </w:tc>
        <w:tc>
          <w:tcPr>
            <w:tcW w:w="1842" w:type="dxa"/>
            <w:vAlign w:val="center"/>
          </w:tcPr>
          <w:p w:rsidR="000442FF" w:rsidRPr="001C6C68" w:rsidRDefault="000442FF" w:rsidP="00C81AD7">
            <w:pPr>
              <w:autoSpaceDE w:val="0"/>
              <w:autoSpaceDN w:val="0"/>
              <w:adjustRightInd w:val="0"/>
              <w:jc w:val="center"/>
            </w:pPr>
            <w:r w:rsidRPr="001C6C68">
              <w:t>Кадастровый № земельного участка (при его наличии)</w:t>
            </w:r>
          </w:p>
        </w:tc>
      </w:tr>
      <w:tr w:rsidR="000442FF" w:rsidRPr="001C6C68" w:rsidTr="001C6C68">
        <w:trPr>
          <w:cantSplit/>
          <w:trHeight w:val="1134"/>
        </w:trPr>
        <w:tc>
          <w:tcPr>
            <w:tcW w:w="425" w:type="dxa"/>
            <w:vAlign w:val="center"/>
          </w:tcPr>
          <w:p w:rsidR="000442FF" w:rsidRPr="001C6C68" w:rsidRDefault="000442FF" w:rsidP="00C81AD7">
            <w:pPr>
              <w:tabs>
                <w:tab w:val="left" w:pos="0"/>
                <w:tab w:val="left" w:pos="72"/>
              </w:tabs>
              <w:autoSpaceDE w:val="0"/>
              <w:autoSpaceDN w:val="0"/>
              <w:adjustRightInd w:val="0"/>
            </w:pPr>
            <w:r w:rsidRPr="001C6C68">
              <w:t>1</w:t>
            </w:r>
          </w:p>
        </w:tc>
        <w:tc>
          <w:tcPr>
            <w:tcW w:w="2836" w:type="dxa"/>
            <w:vAlign w:val="center"/>
          </w:tcPr>
          <w:p w:rsidR="000442FF" w:rsidRPr="001C6C68" w:rsidRDefault="000442FF" w:rsidP="00C81AD7">
            <w:pPr>
              <w:rPr>
                <w:i/>
              </w:rPr>
            </w:pPr>
            <w:r w:rsidRPr="001C6C68">
              <w:t>с.п. Огаревка, ул. Клубная, д.1</w:t>
            </w:r>
          </w:p>
        </w:tc>
        <w:tc>
          <w:tcPr>
            <w:tcW w:w="991" w:type="dxa"/>
          </w:tcPr>
          <w:p w:rsidR="000442FF" w:rsidRPr="001C6C68" w:rsidRDefault="000442FF" w:rsidP="00C81AD7">
            <w:pPr>
              <w:autoSpaceDE w:val="0"/>
              <w:autoSpaceDN w:val="0"/>
              <w:adjustRightInd w:val="0"/>
            </w:pPr>
          </w:p>
          <w:p w:rsidR="000442FF" w:rsidRPr="001C6C68" w:rsidRDefault="000442FF" w:rsidP="00C81AD7">
            <w:pPr>
              <w:autoSpaceDE w:val="0"/>
              <w:autoSpaceDN w:val="0"/>
              <w:adjustRightInd w:val="0"/>
            </w:pPr>
          </w:p>
          <w:p w:rsidR="000442FF" w:rsidRPr="001C6C68" w:rsidRDefault="000442FF" w:rsidP="00C81AD7">
            <w:pPr>
              <w:autoSpaceDE w:val="0"/>
              <w:autoSpaceDN w:val="0"/>
              <w:adjustRightInd w:val="0"/>
            </w:pPr>
            <w:r w:rsidRPr="001C6C68">
              <w:t>1987</w:t>
            </w:r>
          </w:p>
        </w:tc>
        <w:tc>
          <w:tcPr>
            <w:tcW w:w="425"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2</w:t>
            </w:r>
          </w:p>
        </w:tc>
        <w:tc>
          <w:tcPr>
            <w:tcW w:w="568"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w:t>
            </w:r>
          </w:p>
          <w:p w:rsidR="000442FF" w:rsidRPr="001C6C68" w:rsidRDefault="000442FF" w:rsidP="00C81AD7">
            <w:pPr>
              <w:autoSpaceDE w:val="0"/>
              <w:autoSpaceDN w:val="0"/>
              <w:adjustRightInd w:val="0"/>
              <w:jc w:val="center"/>
            </w:pPr>
          </w:p>
        </w:tc>
        <w:tc>
          <w:tcPr>
            <w:tcW w:w="708"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18\2</w:t>
            </w:r>
          </w:p>
          <w:p w:rsidR="000442FF" w:rsidRPr="001C6C68" w:rsidRDefault="000442FF" w:rsidP="00C81AD7">
            <w:pPr>
              <w:autoSpaceDE w:val="0"/>
              <w:autoSpaceDN w:val="0"/>
              <w:adjustRightInd w:val="0"/>
              <w:jc w:val="center"/>
            </w:pPr>
          </w:p>
        </w:tc>
        <w:tc>
          <w:tcPr>
            <w:tcW w:w="850"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1031,1</w:t>
            </w:r>
          </w:p>
        </w:tc>
        <w:tc>
          <w:tcPr>
            <w:tcW w:w="992"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w:t>
            </w:r>
          </w:p>
        </w:tc>
        <w:tc>
          <w:tcPr>
            <w:tcW w:w="1559"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1685</w:t>
            </w: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 центральное</w:t>
            </w:r>
          </w:p>
        </w:tc>
        <w:tc>
          <w:tcPr>
            <w:tcW w:w="851"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109,8</w:t>
            </w:r>
          </w:p>
        </w:tc>
        <w:tc>
          <w:tcPr>
            <w:tcW w:w="1842" w:type="dxa"/>
          </w:tcPr>
          <w:p w:rsidR="000442FF" w:rsidRPr="001C6C68" w:rsidRDefault="000442FF" w:rsidP="00C81AD7">
            <w:pPr>
              <w:autoSpaceDE w:val="0"/>
              <w:autoSpaceDN w:val="0"/>
              <w:adjustRightInd w:val="0"/>
              <w:jc w:val="center"/>
            </w:pPr>
            <w:r w:rsidRPr="001C6C68">
              <w:t>71:22050204:316</w:t>
            </w:r>
          </w:p>
        </w:tc>
      </w:tr>
      <w:tr w:rsidR="000442FF" w:rsidRPr="001C6C68" w:rsidTr="001C6C68">
        <w:trPr>
          <w:cantSplit/>
          <w:trHeight w:val="1134"/>
        </w:trPr>
        <w:tc>
          <w:tcPr>
            <w:tcW w:w="425" w:type="dxa"/>
            <w:vAlign w:val="center"/>
          </w:tcPr>
          <w:p w:rsidR="000442FF" w:rsidRPr="001C6C68" w:rsidRDefault="000442FF" w:rsidP="00C81AD7">
            <w:r w:rsidRPr="001C6C68">
              <w:t>2</w:t>
            </w:r>
          </w:p>
        </w:tc>
        <w:tc>
          <w:tcPr>
            <w:tcW w:w="2836" w:type="dxa"/>
            <w:vAlign w:val="center"/>
          </w:tcPr>
          <w:p w:rsidR="000442FF" w:rsidRPr="001C6C68" w:rsidRDefault="000442FF" w:rsidP="00C81AD7">
            <w:pPr>
              <w:rPr>
                <w:i/>
              </w:rPr>
            </w:pPr>
            <w:r w:rsidRPr="001C6C68">
              <w:t>с.п. Огаревка, . Клубная, д.2</w:t>
            </w:r>
          </w:p>
        </w:tc>
        <w:tc>
          <w:tcPr>
            <w:tcW w:w="991"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1989</w:t>
            </w:r>
          </w:p>
        </w:tc>
        <w:tc>
          <w:tcPr>
            <w:tcW w:w="425"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2</w:t>
            </w:r>
          </w:p>
        </w:tc>
        <w:tc>
          <w:tcPr>
            <w:tcW w:w="568" w:type="dxa"/>
          </w:tcPr>
          <w:p w:rsidR="000442FF" w:rsidRPr="001C6C68" w:rsidRDefault="000442FF" w:rsidP="00C81AD7">
            <w:pPr>
              <w:autoSpaceDE w:val="0"/>
              <w:autoSpaceDN w:val="0"/>
              <w:adjustRightInd w:val="0"/>
              <w:jc w:val="center"/>
            </w:pPr>
            <w:r w:rsidRPr="001C6C68">
              <w:t>-</w:t>
            </w:r>
          </w:p>
        </w:tc>
        <w:tc>
          <w:tcPr>
            <w:tcW w:w="708" w:type="dxa"/>
          </w:tcPr>
          <w:p w:rsidR="000442FF" w:rsidRPr="001C6C68" w:rsidRDefault="000442FF" w:rsidP="00C81AD7">
            <w:pPr>
              <w:autoSpaceDE w:val="0"/>
              <w:autoSpaceDN w:val="0"/>
              <w:adjustRightInd w:val="0"/>
              <w:jc w:val="center"/>
            </w:pPr>
            <w:r w:rsidRPr="001C6C68">
              <w:t>18\2</w:t>
            </w:r>
          </w:p>
          <w:p w:rsidR="000442FF" w:rsidRPr="001C6C68" w:rsidRDefault="000442FF" w:rsidP="00C81AD7">
            <w:pPr>
              <w:autoSpaceDE w:val="0"/>
              <w:autoSpaceDN w:val="0"/>
              <w:adjustRightInd w:val="0"/>
              <w:jc w:val="center"/>
            </w:pPr>
          </w:p>
        </w:tc>
        <w:tc>
          <w:tcPr>
            <w:tcW w:w="850" w:type="dxa"/>
          </w:tcPr>
          <w:p w:rsidR="000442FF" w:rsidRPr="001C6C68" w:rsidRDefault="000442FF" w:rsidP="00C81AD7">
            <w:pPr>
              <w:autoSpaceDE w:val="0"/>
              <w:autoSpaceDN w:val="0"/>
              <w:adjustRightInd w:val="0"/>
              <w:jc w:val="center"/>
            </w:pPr>
            <w:r w:rsidRPr="001C6C68">
              <w:t>1026,5</w:t>
            </w:r>
          </w:p>
        </w:tc>
        <w:tc>
          <w:tcPr>
            <w:tcW w:w="992" w:type="dxa"/>
          </w:tcPr>
          <w:p w:rsidR="000442FF" w:rsidRPr="001C6C68" w:rsidRDefault="000442FF" w:rsidP="00C81AD7">
            <w:pPr>
              <w:autoSpaceDE w:val="0"/>
              <w:autoSpaceDN w:val="0"/>
              <w:adjustRightInd w:val="0"/>
              <w:jc w:val="center"/>
            </w:pPr>
            <w:r w:rsidRPr="001C6C68">
              <w:t>-</w:t>
            </w:r>
          </w:p>
        </w:tc>
        <w:tc>
          <w:tcPr>
            <w:tcW w:w="1559" w:type="dxa"/>
          </w:tcPr>
          <w:p w:rsidR="000442FF" w:rsidRPr="001C6C68" w:rsidRDefault="000442FF" w:rsidP="00C81AD7">
            <w:pPr>
              <w:autoSpaceDE w:val="0"/>
              <w:autoSpaceDN w:val="0"/>
              <w:adjustRightInd w:val="0"/>
              <w:jc w:val="center"/>
            </w:pPr>
            <w:r w:rsidRPr="001C6C68">
              <w:t>2748</w:t>
            </w: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 центральное</w:t>
            </w:r>
          </w:p>
        </w:tc>
        <w:tc>
          <w:tcPr>
            <w:tcW w:w="851"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110,4</w:t>
            </w:r>
          </w:p>
        </w:tc>
        <w:tc>
          <w:tcPr>
            <w:tcW w:w="1842" w:type="dxa"/>
          </w:tcPr>
          <w:p w:rsidR="000442FF" w:rsidRPr="001C6C68" w:rsidRDefault="000442FF" w:rsidP="00C81AD7">
            <w:pPr>
              <w:autoSpaceDE w:val="0"/>
              <w:autoSpaceDN w:val="0"/>
              <w:adjustRightInd w:val="0"/>
              <w:jc w:val="center"/>
            </w:pPr>
            <w:r w:rsidRPr="001C6C68">
              <w:t>71:22050204:315</w:t>
            </w:r>
          </w:p>
        </w:tc>
      </w:tr>
      <w:tr w:rsidR="000442FF" w:rsidRPr="001C6C68" w:rsidTr="001C6C68">
        <w:trPr>
          <w:cantSplit/>
          <w:trHeight w:val="1194"/>
        </w:trPr>
        <w:tc>
          <w:tcPr>
            <w:tcW w:w="425" w:type="dxa"/>
            <w:vAlign w:val="center"/>
          </w:tcPr>
          <w:p w:rsidR="000442FF" w:rsidRPr="001C6C68" w:rsidRDefault="000442FF" w:rsidP="00C81AD7">
            <w:r w:rsidRPr="001C6C68">
              <w:t>3</w:t>
            </w:r>
          </w:p>
        </w:tc>
        <w:tc>
          <w:tcPr>
            <w:tcW w:w="2836" w:type="dxa"/>
            <w:vAlign w:val="center"/>
          </w:tcPr>
          <w:p w:rsidR="000442FF" w:rsidRPr="001C6C68" w:rsidRDefault="000442FF" w:rsidP="00C81AD7">
            <w:pPr>
              <w:rPr>
                <w:i/>
              </w:rPr>
            </w:pPr>
            <w:r w:rsidRPr="001C6C68">
              <w:t>с.п. Огаревка, ул.  Клубная, д.3</w:t>
            </w:r>
          </w:p>
        </w:tc>
        <w:tc>
          <w:tcPr>
            <w:tcW w:w="991" w:type="dxa"/>
          </w:tcPr>
          <w:p w:rsidR="000442FF" w:rsidRPr="001C6C68" w:rsidRDefault="000442FF" w:rsidP="00C81AD7">
            <w:pPr>
              <w:autoSpaceDE w:val="0"/>
              <w:autoSpaceDN w:val="0"/>
              <w:adjustRightInd w:val="0"/>
            </w:pPr>
            <w:r w:rsidRPr="001C6C68">
              <w:t>1990</w:t>
            </w:r>
          </w:p>
        </w:tc>
        <w:tc>
          <w:tcPr>
            <w:tcW w:w="425" w:type="dxa"/>
          </w:tcPr>
          <w:p w:rsidR="000442FF" w:rsidRPr="001C6C68" w:rsidRDefault="000442FF" w:rsidP="00C81AD7">
            <w:pPr>
              <w:autoSpaceDE w:val="0"/>
              <w:autoSpaceDN w:val="0"/>
              <w:adjustRightInd w:val="0"/>
              <w:jc w:val="center"/>
            </w:pPr>
            <w:r w:rsidRPr="001C6C68">
              <w:t>2</w:t>
            </w:r>
          </w:p>
        </w:tc>
        <w:tc>
          <w:tcPr>
            <w:tcW w:w="568" w:type="dxa"/>
          </w:tcPr>
          <w:p w:rsidR="000442FF" w:rsidRPr="001C6C68" w:rsidRDefault="000442FF" w:rsidP="00C81AD7">
            <w:pPr>
              <w:autoSpaceDE w:val="0"/>
              <w:autoSpaceDN w:val="0"/>
              <w:adjustRightInd w:val="0"/>
              <w:jc w:val="center"/>
            </w:pPr>
          </w:p>
        </w:tc>
        <w:tc>
          <w:tcPr>
            <w:tcW w:w="708" w:type="dxa"/>
          </w:tcPr>
          <w:p w:rsidR="000442FF" w:rsidRPr="001C6C68" w:rsidRDefault="000442FF" w:rsidP="00C81AD7">
            <w:pPr>
              <w:autoSpaceDE w:val="0"/>
              <w:autoSpaceDN w:val="0"/>
              <w:adjustRightInd w:val="0"/>
              <w:jc w:val="center"/>
            </w:pPr>
            <w:r w:rsidRPr="001C6C68">
              <w:t>18\2</w:t>
            </w:r>
          </w:p>
        </w:tc>
        <w:tc>
          <w:tcPr>
            <w:tcW w:w="850" w:type="dxa"/>
          </w:tcPr>
          <w:p w:rsidR="000442FF" w:rsidRPr="001C6C68" w:rsidRDefault="000442FF" w:rsidP="00C81AD7">
            <w:pPr>
              <w:autoSpaceDE w:val="0"/>
              <w:autoSpaceDN w:val="0"/>
              <w:adjustRightInd w:val="0"/>
              <w:jc w:val="center"/>
            </w:pPr>
            <w:r w:rsidRPr="001C6C68">
              <w:t>1034,7</w:t>
            </w:r>
          </w:p>
        </w:tc>
        <w:tc>
          <w:tcPr>
            <w:tcW w:w="992" w:type="dxa"/>
          </w:tcPr>
          <w:p w:rsidR="000442FF" w:rsidRPr="001C6C68" w:rsidRDefault="000442FF" w:rsidP="00C81AD7">
            <w:pPr>
              <w:autoSpaceDE w:val="0"/>
              <w:autoSpaceDN w:val="0"/>
              <w:adjustRightInd w:val="0"/>
              <w:jc w:val="center"/>
            </w:pPr>
            <w:r w:rsidRPr="001C6C68">
              <w:t>-</w:t>
            </w:r>
          </w:p>
        </w:tc>
        <w:tc>
          <w:tcPr>
            <w:tcW w:w="1559" w:type="dxa"/>
          </w:tcPr>
          <w:p w:rsidR="000442FF" w:rsidRPr="001C6C68" w:rsidRDefault="000442FF" w:rsidP="00C81AD7">
            <w:pPr>
              <w:autoSpaceDE w:val="0"/>
              <w:autoSpaceDN w:val="0"/>
              <w:adjustRightInd w:val="0"/>
              <w:jc w:val="center"/>
            </w:pPr>
            <w:r w:rsidRPr="001C6C68">
              <w:t>2030</w:t>
            </w: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АОГВ, центральное</w:t>
            </w:r>
          </w:p>
          <w:p w:rsidR="000442FF" w:rsidRPr="001C6C68" w:rsidRDefault="000442FF" w:rsidP="00C81AD7">
            <w:pPr>
              <w:jc w:val="both"/>
            </w:pPr>
            <w:r w:rsidRPr="001C6C68">
              <w:t>газоснабжение - центральное</w:t>
            </w:r>
          </w:p>
        </w:tc>
        <w:tc>
          <w:tcPr>
            <w:tcW w:w="851" w:type="dxa"/>
          </w:tcPr>
          <w:p w:rsidR="000442FF" w:rsidRPr="001C6C68" w:rsidRDefault="000442FF" w:rsidP="00C81AD7">
            <w:pPr>
              <w:autoSpaceDE w:val="0"/>
              <w:autoSpaceDN w:val="0"/>
              <w:adjustRightInd w:val="0"/>
              <w:jc w:val="center"/>
            </w:pPr>
            <w:r w:rsidRPr="001C6C68">
              <w:t>111,3</w:t>
            </w:r>
          </w:p>
        </w:tc>
        <w:tc>
          <w:tcPr>
            <w:tcW w:w="1842" w:type="dxa"/>
          </w:tcPr>
          <w:p w:rsidR="000442FF" w:rsidRPr="001C6C68" w:rsidRDefault="000442FF" w:rsidP="00C81AD7">
            <w:pPr>
              <w:autoSpaceDE w:val="0"/>
              <w:autoSpaceDN w:val="0"/>
              <w:adjustRightInd w:val="0"/>
              <w:jc w:val="center"/>
            </w:pPr>
            <w:r w:rsidRPr="001C6C68">
              <w:t>71:22050204:314</w:t>
            </w:r>
          </w:p>
        </w:tc>
      </w:tr>
    </w:tbl>
    <w:p w:rsidR="000442FF" w:rsidRPr="00385E8D" w:rsidRDefault="000442FF" w:rsidP="00DB7706">
      <w:pPr>
        <w:rPr>
          <w:sz w:val="28"/>
          <w:szCs w:val="28"/>
        </w:rPr>
      </w:pPr>
    </w:p>
    <w:p w:rsidR="000442FF" w:rsidRPr="00707DB0" w:rsidRDefault="000442FF" w:rsidP="00707DB0">
      <w:pPr>
        <w:pStyle w:val="Heading7"/>
        <w:spacing w:before="0" w:after="0"/>
        <w:rPr>
          <w:sz w:val="28"/>
          <w:szCs w:val="28"/>
        </w:rPr>
      </w:pPr>
      <w:r w:rsidRPr="00707DB0">
        <w:rPr>
          <w:sz w:val="28"/>
          <w:szCs w:val="28"/>
        </w:rPr>
        <w:t xml:space="preserve">Размер обеспечения заявки на участие в конкурсе составляет:  31 356,0руб. </w:t>
      </w:r>
    </w:p>
    <w:p w:rsidR="000442FF" w:rsidRPr="00707DB0" w:rsidRDefault="000442FF" w:rsidP="00707DB0">
      <w:pPr>
        <w:pStyle w:val="Heading7"/>
        <w:spacing w:before="0" w:after="0"/>
        <w:rPr>
          <w:sz w:val="28"/>
          <w:szCs w:val="28"/>
        </w:rPr>
      </w:pPr>
      <w:r w:rsidRPr="00707DB0">
        <w:rPr>
          <w:sz w:val="28"/>
          <w:szCs w:val="28"/>
        </w:rPr>
        <w:t>Размер обеспечения обязательств: 376 272  руб.</w:t>
      </w:r>
    </w:p>
    <w:p w:rsidR="000442FF" w:rsidRPr="00707DB0" w:rsidRDefault="000442FF" w:rsidP="00707DB0">
      <w:pPr>
        <w:rPr>
          <w:sz w:val="28"/>
          <w:szCs w:val="28"/>
        </w:rPr>
      </w:pPr>
    </w:p>
    <w:p w:rsidR="000442FF" w:rsidRPr="00707DB0" w:rsidRDefault="000442FF" w:rsidP="00A85B20">
      <w:pPr>
        <w:pStyle w:val="Heading6"/>
        <w:rPr>
          <w:b w:val="0"/>
          <w:sz w:val="28"/>
          <w:szCs w:val="28"/>
        </w:rPr>
      </w:pPr>
      <w:r w:rsidRPr="00707DB0">
        <w:rPr>
          <w:b w:val="0"/>
          <w:sz w:val="28"/>
          <w:szCs w:val="28"/>
        </w:rPr>
        <w:t>Лот № 4</w:t>
      </w:r>
    </w:p>
    <w:tbl>
      <w:tblPr>
        <w:tblpPr w:leftFromText="180" w:rightFromText="180" w:vertAnchor="text" w:horzAnchor="margin" w:tblpXSpec="center" w:tblpY="221"/>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118"/>
        <w:gridCol w:w="709"/>
        <w:gridCol w:w="425"/>
        <w:gridCol w:w="567"/>
        <w:gridCol w:w="709"/>
        <w:gridCol w:w="850"/>
        <w:gridCol w:w="992"/>
        <w:gridCol w:w="1559"/>
        <w:gridCol w:w="3118"/>
        <w:gridCol w:w="851"/>
        <w:gridCol w:w="1842"/>
      </w:tblGrid>
      <w:tr w:rsidR="000442FF" w:rsidRPr="001C6C68" w:rsidTr="00C81AD7">
        <w:trPr>
          <w:cantSplit/>
          <w:trHeight w:val="2037"/>
        </w:trPr>
        <w:tc>
          <w:tcPr>
            <w:tcW w:w="425" w:type="dxa"/>
            <w:textDirection w:val="btLr"/>
          </w:tcPr>
          <w:p w:rsidR="000442FF" w:rsidRPr="001C6C68" w:rsidRDefault="000442FF" w:rsidP="00C81AD7">
            <w:pPr>
              <w:autoSpaceDE w:val="0"/>
              <w:autoSpaceDN w:val="0"/>
              <w:adjustRightInd w:val="0"/>
              <w:jc w:val="center"/>
            </w:pPr>
            <w:r w:rsidRPr="001C6C68">
              <w:t>№ лота 4</w:t>
            </w:r>
          </w:p>
        </w:tc>
        <w:tc>
          <w:tcPr>
            <w:tcW w:w="3118" w:type="dxa"/>
            <w:vAlign w:val="center"/>
          </w:tcPr>
          <w:p w:rsidR="000442FF" w:rsidRPr="001C6C68" w:rsidRDefault="000442FF" w:rsidP="00C81AD7">
            <w:pPr>
              <w:autoSpaceDE w:val="0"/>
              <w:autoSpaceDN w:val="0"/>
              <w:adjustRightInd w:val="0"/>
              <w:jc w:val="center"/>
            </w:pPr>
            <w:r w:rsidRPr="001C6C68">
              <w:t>Адрес</w:t>
            </w:r>
          </w:p>
        </w:tc>
        <w:tc>
          <w:tcPr>
            <w:tcW w:w="709" w:type="dxa"/>
            <w:textDirection w:val="btLr"/>
            <w:vAlign w:val="center"/>
          </w:tcPr>
          <w:p w:rsidR="000442FF" w:rsidRPr="001C6C68" w:rsidRDefault="000442FF" w:rsidP="00C81AD7">
            <w:pPr>
              <w:autoSpaceDE w:val="0"/>
              <w:autoSpaceDN w:val="0"/>
              <w:adjustRightInd w:val="0"/>
              <w:jc w:val="center"/>
            </w:pPr>
            <w:r w:rsidRPr="001C6C68">
              <w:t>Год постройки</w:t>
            </w:r>
          </w:p>
        </w:tc>
        <w:tc>
          <w:tcPr>
            <w:tcW w:w="425" w:type="dxa"/>
            <w:textDirection w:val="btLr"/>
            <w:vAlign w:val="center"/>
          </w:tcPr>
          <w:p w:rsidR="000442FF" w:rsidRPr="001C6C68" w:rsidRDefault="000442FF" w:rsidP="00C81AD7">
            <w:pPr>
              <w:autoSpaceDE w:val="0"/>
              <w:autoSpaceDN w:val="0"/>
              <w:adjustRightInd w:val="0"/>
              <w:jc w:val="center"/>
            </w:pPr>
            <w:r w:rsidRPr="001C6C68">
              <w:t>этажность</w:t>
            </w:r>
          </w:p>
        </w:tc>
        <w:tc>
          <w:tcPr>
            <w:tcW w:w="567" w:type="dxa"/>
            <w:textDirection w:val="btLr"/>
            <w:vAlign w:val="center"/>
          </w:tcPr>
          <w:p w:rsidR="000442FF" w:rsidRPr="001C6C68" w:rsidRDefault="000442FF" w:rsidP="00C81AD7">
            <w:pPr>
              <w:autoSpaceDE w:val="0"/>
              <w:autoSpaceDN w:val="0"/>
              <w:adjustRightInd w:val="0"/>
              <w:jc w:val="center"/>
            </w:pPr>
            <w:r w:rsidRPr="001C6C68">
              <w:t>Серия</w:t>
            </w:r>
          </w:p>
          <w:p w:rsidR="000442FF" w:rsidRPr="001C6C68" w:rsidRDefault="000442FF" w:rsidP="00C81AD7">
            <w:pPr>
              <w:autoSpaceDE w:val="0"/>
              <w:autoSpaceDN w:val="0"/>
              <w:adjustRightInd w:val="0"/>
              <w:jc w:val="center"/>
            </w:pPr>
            <w:r w:rsidRPr="001C6C68">
              <w:t>и тип постройки</w:t>
            </w:r>
          </w:p>
        </w:tc>
        <w:tc>
          <w:tcPr>
            <w:tcW w:w="709" w:type="dxa"/>
            <w:textDirection w:val="btLr"/>
            <w:vAlign w:val="center"/>
          </w:tcPr>
          <w:p w:rsidR="000442FF" w:rsidRPr="001C6C68" w:rsidRDefault="000442FF" w:rsidP="00C81AD7">
            <w:pPr>
              <w:autoSpaceDE w:val="0"/>
              <w:autoSpaceDN w:val="0"/>
              <w:adjustRightInd w:val="0"/>
              <w:jc w:val="center"/>
            </w:pPr>
            <w:r w:rsidRPr="001C6C68">
              <w:t>Количество квартир/</w:t>
            </w:r>
          </w:p>
          <w:p w:rsidR="000442FF" w:rsidRPr="001C6C68" w:rsidRDefault="000442FF" w:rsidP="00C81AD7">
            <w:pPr>
              <w:autoSpaceDE w:val="0"/>
              <w:autoSpaceDN w:val="0"/>
              <w:adjustRightInd w:val="0"/>
              <w:jc w:val="center"/>
            </w:pPr>
            <w:r w:rsidRPr="001C6C68">
              <w:t>подъездов</w:t>
            </w:r>
          </w:p>
        </w:tc>
        <w:tc>
          <w:tcPr>
            <w:tcW w:w="850" w:type="dxa"/>
            <w:textDirection w:val="btLr"/>
            <w:vAlign w:val="center"/>
          </w:tcPr>
          <w:p w:rsidR="000442FF" w:rsidRPr="001C6C68" w:rsidRDefault="000442FF" w:rsidP="00C81AD7">
            <w:pPr>
              <w:autoSpaceDE w:val="0"/>
              <w:autoSpaceDN w:val="0"/>
              <w:adjustRightInd w:val="0"/>
              <w:jc w:val="center"/>
            </w:pPr>
            <w:r w:rsidRPr="001C6C68">
              <w:t>Общая площадь жилых помещений кв. м</w:t>
            </w:r>
          </w:p>
        </w:tc>
        <w:tc>
          <w:tcPr>
            <w:tcW w:w="992" w:type="dxa"/>
            <w:textDirection w:val="btLr"/>
            <w:vAlign w:val="center"/>
          </w:tcPr>
          <w:p w:rsidR="000442FF" w:rsidRPr="001C6C68" w:rsidRDefault="000442FF" w:rsidP="00C81AD7">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442FF" w:rsidRPr="001C6C68" w:rsidRDefault="000442FF" w:rsidP="00C81AD7">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442FF" w:rsidRPr="001C6C68" w:rsidRDefault="000442FF" w:rsidP="00C81AD7">
            <w:pPr>
              <w:autoSpaceDE w:val="0"/>
              <w:autoSpaceDN w:val="0"/>
              <w:adjustRightInd w:val="0"/>
              <w:jc w:val="center"/>
            </w:pPr>
            <w:r w:rsidRPr="001C6C68">
              <w:t>Виды благоустройства</w:t>
            </w:r>
          </w:p>
        </w:tc>
        <w:tc>
          <w:tcPr>
            <w:tcW w:w="851" w:type="dxa"/>
            <w:textDirection w:val="btLr"/>
            <w:vAlign w:val="center"/>
          </w:tcPr>
          <w:p w:rsidR="000442FF" w:rsidRPr="001C6C68" w:rsidRDefault="000442FF" w:rsidP="00C81AD7">
            <w:pPr>
              <w:autoSpaceDE w:val="0"/>
              <w:autoSpaceDN w:val="0"/>
              <w:adjustRightInd w:val="0"/>
              <w:jc w:val="center"/>
            </w:pPr>
            <w:r w:rsidRPr="001C6C68">
              <w:t>Площадь помещений общего пользования</w:t>
            </w:r>
          </w:p>
        </w:tc>
        <w:tc>
          <w:tcPr>
            <w:tcW w:w="1842" w:type="dxa"/>
            <w:vAlign w:val="center"/>
          </w:tcPr>
          <w:p w:rsidR="000442FF" w:rsidRPr="001C6C68" w:rsidRDefault="000442FF" w:rsidP="00C81AD7">
            <w:pPr>
              <w:autoSpaceDE w:val="0"/>
              <w:autoSpaceDN w:val="0"/>
              <w:adjustRightInd w:val="0"/>
              <w:jc w:val="center"/>
            </w:pPr>
            <w:r w:rsidRPr="001C6C68">
              <w:t>Кадастровый № земельного участка (при его наличии)</w:t>
            </w:r>
          </w:p>
        </w:tc>
      </w:tr>
      <w:tr w:rsidR="000442FF" w:rsidRPr="001C6C68" w:rsidTr="00C81AD7">
        <w:trPr>
          <w:cantSplit/>
          <w:trHeight w:val="1134"/>
        </w:trPr>
        <w:tc>
          <w:tcPr>
            <w:tcW w:w="425" w:type="dxa"/>
            <w:vAlign w:val="center"/>
          </w:tcPr>
          <w:p w:rsidR="000442FF" w:rsidRPr="001C6C68" w:rsidRDefault="000442FF" w:rsidP="00C81AD7">
            <w:pPr>
              <w:tabs>
                <w:tab w:val="left" w:pos="0"/>
                <w:tab w:val="left" w:pos="72"/>
              </w:tabs>
              <w:autoSpaceDE w:val="0"/>
              <w:autoSpaceDN w:val="0"/>
              <w:adjustRightInd w:val="0"/>
            </w:pPr>
            <w:r w:rsidRPr="001C6C68">
              <w:t>1</w:t>
            </w:r>
          </w:p>
        </w:tc>
        <w:tc>
          <w:tcPr>
            <w:tcW w:w="3118" w:type="dxa"/>
            <w:vAlign w:val="center"/>
          </w:tcPr>
          <w:p w:rsidR="000442FF" w:rsidRPr="001C6C68" w:rsidRDefault="000442FF" w:rsidP="00C81AD7">
            <w:pPr>
              <w:rPr>
                <w:i/>
              </w:rPr>
            </w:pPr>
            <w:r w:rsidRPr="001C6C68">
              <w:t>с.п. Огаревка, ул. Клубная,д.8</w:t>
            </w:r>
          </w:p>
        </w:tc>
        <w:tc>
          <w:tcPr>
            <w:tcW w:w="709" w:type="dxa"/>
          </w:tcPr>
          <w:p w:rsidR="000442FF" w:rsidRPr="001C6C68" w:rsidRDefault="000442FF" w:rsidP="00C81AD7">
            <w:pPr>
              <w:autoSpaceDE w:val="0"/>
              <w:autoSpaceDN w:val="0"/>
              <w:adjustRightInd w:val="0"/>
            </w:pPr>
            <w:r w:rsidRPr="001C6C68">
              <w:t>1925</w:t>
            </w:r>
          </w:p>
          <w:p w:rsidR="000442FF" w:rsidRPr="001C6C68" w:rsidRDefault="000442FF" w:rsidP="00C81AD7">
            <w:pPr>
              <w:autoSpaceDE w:val="0"/>
              <w:autoSpaceDN w:val="0"/>
              <w:adjustRightInd w:val="0"/>
            </w:pPr>
          </w:p>
          <w:p w:rsidR="000442FF" w:rsidRPr="001C6C68" w:rsidRDefault="000442FF" w:rsidP="00C81AD7">
            <w:pPr>
              <w:autoSpaceDE w:val="0"/>
              <w:autoSpaceDN w:val="0"/>
              <w:adjustRightInd w:val="0"/>
            </w:pPr>
          </w:p>
        </w:tc>
        <w:tc>
          <w:tcPr>
            <w:tcW w:w="425"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w:t>
            </w:r>
          </w:p>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4</w:t>
            </w:r>
          </w:p>
          <w:p w:rsidR="000442FF" w:rsidRPr="001C6C68" w:rsidRDefault="000442FF" w:rsidP="00C81AD7">
            <w:pPr>
              <w:autoSpaceDE w:val="0"/>
              <w:autoSpaceDN w:val="0"/>
              <w:adjustRightInd w:val="0"/>
              <w:jc w:val="center"/>
            </w:pPr>
          </w:p>
        </w:tc>
        <w:tc>
          <w:tcPr>
            <w:tcW w:w="850"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144,7</w:t>
            </w:r>
          </w:p>
        </w:tc>
        <w:tc>
          <w:tcPr>
            <w:tcW w:w="992"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w:t>
            </w:r>
          </w:p>
        </w:tc>
        <w:tc>
          <w:tcPr>
            <w:tcW w:w="1559"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C81AD7">
            <w:pPr>
              <w:autoSpaceDE w:val="0"/>
              <w:autoSpaceDN w:val="0"/>
              <w:adjustRightInd w:val="0"/>
              <w:jc w:val="center"/>
            </w:pPr>
            <w:r w:rsidRPr="001C6C68">
              <w:t>-</w:t>
            </w:r>
          </w:p>
        </w:tc>
        <w:tc>
          <w:tcPr>
            <w:tcW w:w="1842" w:type="dxa"/>
          </w:tcPr>
          <w:p w:rsidR="000442FF" w:rsidRPr="001C6C68" w:rsidRDefault="000442FF" w:rsidP="00C81AD7">
            <w:pPr>
              <w:autoSpaceDE w:val="0"/>
              <w:autoSpaceDN w:val="0"/>
              <w:adjustRightInd w:val="0"/>
              <w:jc w:val="center"/>
            </w:pPr>
          </w:p>
        </w:tc>
      </w:tr>
      <w:tr w:rsidR="000442FF" w:rsidRPr="001C6C68" w:rsidTr="00C81AD7">
        <w:trPr>
          <w:cantSplit/>
          <w:trHeight w:val="1134"/>
        </w:trPr>
        <w:tc>
          <w:tcPr>
            <w:tcW w:w="425" w:type="dxa"/>
            <w:vAlign w:val="center"/>
          </w:tcPr>
          <w:p w:rsidR="000442FF" w:rsidRPr="001C6C68" w:rsidRDefault="000442FF" w:rsidP="00C81AD7">
            <w:r w:rsidRPr="001C6C68">
              <w:t>2</w:t>
            </w:r>
          </w:p>
        </w:tc>
        <w:tc>
          <w:tcPr>
            <w:tcW w:w="3118" w:type="dxa"/>
            <w:vAlign w:val="center"/>
          </w:tcPr>
          <w:p w:rsidR="000442FF" w:rsidRPr="001C6C68" w:rsidRDefault="000442FF" w:rsidP="00C81AD7">
            <w:pPr>
              <w:rPr>
                <w:i/>
              </w:rPr>
            </w:pPr>
            <w:r w:rsidRPr="001C6C68">
              <w:t>с.п. Огаревка, ул. Клубная, д.11</w:t>
            </w:r>
          </w:p>
        </w:tc>
        <w:tc>
          <w:tcPr>
            <w:tcW w:w="709" w:type="dxa"/>
          </w:tcPr>
          <w:p w:rsidR="000442FF" w:rsidRPr="001C6C68" w:rsidRDefault="000442FF" w:rsidP="00C81AD7">
            <w:pPr>
              <w:autoSpaceDE w:val="0"/>
              <w:autoSpaceDN w:val="0"/>
              <w:adjustRightInd w:val="0"/>
              <w:jc w:val="center"/>
            </w:pPr>
            <w:r w:rsidRPr="001C6C68">
              <w:t>1927</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r w:rsidRPr="001C6C68">
              <w:t>-</w:t>
            </w:r>
          </w:p>
        </w:tc>
        <w:tc>
          <w:tcPr>
            <w:tcW w:w="709" w:type="dxa"/>
          </w:tcPr>
          <w:p w:rsidR="000442FF" w:rsidRPr="001C6C68" w:rsidRDefault="000442FF" w:rsidP="00C81AD7">
            <w:pPr>
              <w:autoSpaceDE w:val="0"/>
              <w:autoSpaceDN w:val="0"/>
              <w:adjustRightInd w:val="0"/>
              <w:jc w:val="center"/>
            </w:pPr>
            <w:r w:rsidRPr="001C6C68">
              <w:t>6</w:t>
            </w:r>
          </w:p>
          <w:p w:rsidR="000442FF" w:rsidRPr="001C6C68" w:rsidRDefault="000442FF" w:rsidP="00C81AD7">
            <w:pPr>
              <w:autoSpaceDE w:val="0"/>
              <w:autoSpaceDN w:val="0"/>
              <w:adjustRightInd w:val="0"/>
              <w:jc w:val="center"/>
            </w:pPr>
          </w:p>
        </w:tc>
        <w:tc>
          <w:tcPr>
            <w:tcW w:w="850" w:type="dxa"/>
          </w:tcPr>
          <w:p w:rsidR="000442FF" w:rsidRPr="001C6C68" w:rsidRDefault="000442FF" w:rsidP="00C81AD7">
            <w:pPr>
              <w:autoSpaceDE w:val="0"/>
              <w:autoSpaceDN w:val="0"/>
              <w:adjustRightInd w:val="0"/>
              <w:jc w:val="center"/>
            </w:pPr>
            <w:r w:rsidRPr="001C6C68">
              <w:t>201,7</w:t>
            </w:r>
          </w:p>
        </w:tc>
        <w:tc>
          <w:tcPr>
            <w:tcW w:w="992" w:type="dxa"/>
          </w:tcPr>
          <w:p w:rsidR="000442FF" w:rsidRPr="001C6C68" w:rsidRDefault="000442FF" w:rsidP="00C81AD7">
            <w:pPr>
              <w:autoSpaceDE w:val="0"/>
              <w:autoSpaceDN w:val="0"/>
              <w:adjustRightInd w:val="0"/>
              <w:jc w:val="center"/>
            </w:pPr>
            <w:r w:rsidRPr="001C6C68">
              <w:t>-</w:t>
            </w: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C81AD7">
            <w:pPr>
              <w:autoSpaceDE w:val="0"/>
              <w:autoSpaceDN w:val="0"/>
              <w:adjustRightInd w:val="0"/>
              <w:jc w:val="center"/>
            </w:pPr>
          </w:p>
        </w:tc>
        <w:tc>
          <w:tcPr>
            <w:tcW w:w="1842" w:type="dxa"/>
          </w:tcPr>
          <w:p w:rsidR="000442FF" w:rsidRPr="001C6C68" w:rsidRDefault="000442FF" w:rsidP="00C81AD7">
            <w:pPr>
              <w:autoSpaceDE w:val="0"/>
              <w:autoSpaceDN w:val="0"/>
              <w:adjustRightInd w:val="0"/>
              <w:jc w:val="center"/>
            </w:pPr>
            <w:r w:rsidRPr="001C6C68">
              <w:t>-</w:t>
            </w:r>
          </w:p>
        </w:tc>
      </w:tr>
      <w:tr w:rsidR="000442FF" w:rsidRPr="001C6C68" w:rsidTr="00C81AD7">
        <w:trPr>
          <w:cantSplit/>
          <w:trHeight w:val="645"/>
        </w:trPr>
        <w:tc>
          <w:tcPr>
            <w:tcW w:w="425" w:type="dxa"/>
            <w:vAlign w:val="center"/>
          </w:tcPr>
          <w:p w:rsidR="000442FF" w:rsidRPr="001C6C68" w:rsidRDefault="000442FF" w:rsidP="00C81AD7">
            <w:r w:rsidRPr="001C6C68">
              <w:t>3</w:t>
            </w:r>
          </w:p>
        </w:tc>
        <w:tc>
          <w:tcPr>
            <w:tcW w:w="3118" w:type="dxa"/>
            <w:vAlign w:val="center"/>
          </w:tcPr>
          <w:p w:rsidR="000442FF" w:rsidRPr="001C6C68" w:rsidRDefault="000442FF" w:rsidP="00C81AD7">
            <w:pPr>
              <w:rPr>
                <w:i/>
              </w:rPr>
            </w:pPr>
            <w:r w:rsidRPr="001C6C68">
              <w:t>с.п. Огаревка, ул. Клубная,  д.14</w:t>
            </w:r>
          </w:p>
        </w:tc>
        <w:tc>
          <w:tcPr>
            <w:tcW w:w="709" w:type="dxa"/>
          </w:tcPr>
          <w:p w:rsidR="000442FF" w:rsidRPr="001C6C68" w:rsidRDefault="000442FF" w:rsidP="00C81AD7">
            <w:pPr>
              <w:autoSpaceDE w:val="0"/>
              <w:autoSpaceDN w:val="0"/>
              <w:adjustRightInd w:val="0"/>
            </w:pPr>
            <w:r w:rsidRPr="001C6C68">
              <w:t>1920</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4</w:t>
            </w:r>
          </w:p>
        </w:tc>
        <w:tc>
          <w:tcPr>
            <w:tcW w:w="850" w:type="dxa"/>
          </w:tcPr>
          <w:p w:rsidR="000442FF" w:rsidRPr="001C6C68" w:rsidRDefault="000442FF" w:rsidP="00C81AD7">
            <w:pPr>
              <w:autoSpaceDE w:val="0"/>
              <w:autoSpaceDN w:val="0"/>
              <w:adjustRightInd w:val="0"/>
              <w:jc w:val="center"/>
            </w:pPr>
            <w:r w:rsidRPr="001C6C68">
              <w:t>150,8</w:t>
            </w:r>
          </w:p>
        </w:tc>
        <w:tc>
          <w:tcPr>
            <w:tcW w:w="992" w:type="dxa"/>
          </w:tcPr>
          <w:p w:rsidR="000442FF" w:rsidRPr="001C6C68" w:rsidRDefault="000442FF" w:rsidP="00C81AD7">
            <w:pPr>
              <w:autoSpaceDE w:val="0"/>
              <w:autoSpaceDN w:val="0"/>
              <w:adjustRightInd w:val="0"/>
              <w:jc w:val="center"/>
            </w:pPr>
            <w:r w:rsidRPr="001C6C68">
              <w:t>-</w:t>
            </w: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C81AD7">
            <w:pPr>
              <w:autoSpaceDE w:val="0"/>
              <w:autoSpaceDN w:val="0"/>
              <w:adjustRightInd w:val="0"/>
              <w:jc w:val="center"/>
            </w:pPr>
          </w:p>
        </w:tc>
        <w:tc>
          <w:tcPr>
            <w:tcW w:w="1842" w:type="dxa"/>
          </w:tcPr>
          <w:p w:rsidR="000442FF" w:rsidRPr="001C6C68" w:rsidRDefault="000442FF" w:rsidP="00C81AD7">
            <w:pPr>
              <w:autoSpaceDE w:val="0"/>
              <w:autoSpaceDN w:val="0"/>
              <w:adjustRightInd w:val="0"/>
              <w:jc w:val="center"/>
            </w:pPr>
          </w:p>
        </w:tc>
      </w:tr>
      <w:tr w:rsidR="000442FF" w:rsidRPr="001C6C68" w:rsidTr="00C81AD7">
        <w:trPr>
          <w:cantSplit/>
          <w:trHeight w:val="960"/>
        </w:trPr>
        <w:tc>
          <w:tcPr>
            <w:tcW w:w="425" w:type="dxa"/>
            <w:vAlign w:val="center"/>
          </w:tcPr>
          <w:p w:rsidR="000442FF" w:rsidRPr="001C6C68" w:rsidRDefault="000442FF" w:rsidP="00C81AD7">
            <w:r w:rsidRPr="001C6C68">
              <w:t>4</w:t>
            </w:r>
          </w:p>
        </w:tc>
        <w:tc>
          <w:tcPr>
            <w:tcW w:w="3118" w:type="dxa"/>
            <w:vAlign w:val="center"/>
          </w:tcPr>
          <w:p w:rsidR="000442FF" w:rsidRPr="001C6C68" w:rsidRDefault="000442FF" w:rsidP="00C81AD7">
            <w:r w:rsidRPr="001C6C68">
              <w:t>с.п. Огаревка, Клубная, д.16</w:t>
            </w:r>
          </w:p>
        </w:tc>
        <w:tc>
          <w:tcPr>
            <w:tcW w:w="709" w:type="dxa"/>
          </w:tcPr>
          <w:p w:rsidR="000442FF" w:rsidRPr="001C6C68" w:rsidRDefault="000442FF" w:rsidP="00C81AD7">
            <w:pPr>
              <w:autoSpaceDE w:val="0"/>
              <w:autoSpaceDN w:val="0"/>
              <w:adjustRightInd w:val="0"/>
              <w:jc w:val="center"/>
            </w:pPr>
            <w:r w:rsidRPr="001C6C68">
              <w:t>1920</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4</w:t>
            </w:r>
          </w:p>
        </w:tc>
        <w:tc>
          <w:tcPr>
            <w:tcW w:w="850" w:type="dxa"/>
          </w:tcPr>
          <w:p w:rsidR="000442FF" w:rsidRPr="001C6C68" w:rsidRDefault="000442FF" w:rsidP="00C81AD7">
            <w:pPr>
              <w:autoSpaceDE w:val="0"/>
              <w:autoSpaceDN w:val="0"/>
              <w:adjustRightInd w:val="0"/>
              <w:jc w:val="center"/>
            </w:pPr>
            <w:r w:rsidRPr="001C6C68">
              <w:t>156,3</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r w:rsidRPr="001C6C68">
              <w:t>2240</w:t>
            </w:r>
          </w:p>
        </w:tc>
        <w:tc>
          <w:tcPr>
            <w:tcW w:w="3118" w:type="dxa"/>
          </w:tcPr>
          <w:p w:rsidR="000442FF" w:rsidRPr="001C6C68" w:rsidRDefault="000442FF"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C81AD7">
            <w:pPr>
              <w:autoSpaceDE w:val="0"/>
              <w:autoSpaceDN w:val="0"/>
              <w:adjustRightInd w:val="0"/>
              <w:jc w:val="center"/>
            </w:pPr>
          </w:p>
        </w:tc>
        <w:tc>
          <w:tcPr>
            <w:tcW w:w="1842"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71:22050204:723</w:t>
            </w:r>
          </w:p>
        </w:tc>
      </w:tr>
      <w:tr w:rsidR="000442FF" w:rsidRPr="001C6C68" w:rsidTr="00C81AD7">
        <w:trPr>
          <w:cantSplit/>
          <w:trHeight w:val="960"/>
        </w:trPr>
        <w:tc>
          <w:tcPr>
            <w:tcW w:w="425" w:type="dxa"/>
            <w:vAlign w:val="center"/>
          </w:tcPr>
          <w:p w:rsidR="000442FF" w:rsidRPr="001C6C68" w:rsidRDefault="000442FF" w:rsidP="00C81AD7">
            <w:r w:rsidRPr="001C6C68">
              <w:t>5.</w:t>
            </w:r>
          </w:p>
        </w:tc>
        <w:tc>
          <w:tcPr>
            <w:tcW w:w="3118" w:type="dxa"/>
            <w:vAlign w:val="center"/>
          </w:tcPr>
          <w:p w:rsidR="000442FF" w:rsidRPr="001C6C68" w:rsidRDefault="000442FF" w:rsidP="00C81AD7">
            <w:r w:rsidRPr="001C6C68">
              <w:t>с.п. Огаревка, ул. Зеленая, д.4</w:t>
            </w:r>
          </w:p>
        </w:tc>
        <w:tc>
          <w:tcPr>
            <w:tcW w:w="709" w:type="dxa"/>
          </w:tcPr>
          <w:p w:rsidR="000442FF" w:rsidRPr="001C6C68" w:rsidRDefault="000442FF" w:rsidP="00C81AD7">
            <w:pPr>
              <w:autoSpaceDE w:val="0"/>
              <w:autoSpaceDN w:val="0"/>
              <w:adjustRightInd w:val="0"/>
              <w:jc w:val="center"/>
            </w:pPr>
            <w:r w:rsidRPr="001C6C68">
              <w:t>1949</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1</w:t>
            </w:r>
          </w:p>
        </w:tc>
        <w:tc>
          <w:tcPr>
            <w:tcW w:w="850" w:type="dxa"/>
          </w:tcPr>
          <w:p w:rsidR="000442FF" w:rsidRPr="001C6C68" w:rsidRDefault="000442FF" w:rsidP="00C81AD7">
            <w:pPr>
              <w:autoSpaceDE w:val="0"/>
              <w:autoSpaceDN w:val="0"/>
              <w:adjustRightInd w:val="0"/>
              <w:jc w:val="center"/>
            </w:pPr>
            <w:r w:rsidRPr="001C6C68">
              <w:t>36,8</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C81AD7">
            <w:pPr>
              <w:autoSpaceDE w:val="0"/>
              <w:autoSpaceDN w:val="0"/>
              <w:adjustRightInd w:val="0"/>
              <w:jc w:val="center"/>
            </w:pPr>
          </w:p>
        </w:tc>
        <w:tc>
          <w:tcPr>
            <w:tcW w:w="1842" w:type="dxa"/>
          </w:tcPr>
          <w:p w:rsidR="000442FF" w:rsidRPr="001C6C68" w:rsidRDefault="000442FF" w:rsidP="00C81AD7">
            <w:pPr>
              <w:autoSpaceDE w:val="0"/>
              <w:autoSpaceDN w:val="0"/>
              <w:adjustRightInd w:val="0"/>
              <w:jc w:val="center"/>
            </w:pPr>
          </w:p>
        </w:tc>
      </w:tr>
      <w:tr w:rsidR="000442FF" w:rsidRPr="001C6C68" w:rsidTr="00C81AD7">
        <w:trPr>
          <w:cantSplit/>
          <w:trHeight w:val="960"/>
        </w:trPr>
        <w:tc>
          <w:tcPr>
            <w:tcW w:w="425" w:type="dxa"/>
            <w:vAlign w:val="center"/>
          </w:tcPr>
          <w:p w:rsidR="000442FF" w:rsidRPr="001C6C68" w:rsidRDefault="000442FF" w:rsidP="00C81AD7">
            <w:r w:rsidRPr="001C6C68">
              <w:t>6.</w:t>
            </w:r>
          </w:p>
        </w:tc>
        <w:tc>
          <w:tcPr>
            <w:tcW w:w="3118" w:type="dxa"/>
            <w:vAlign w:val="center"/>
          </w:tcPr>
          <w:p w:rsidR="000442FF" w:rsidRPr="001C6C68" w:rsidRDefault="000442FF" w:rsidP="00C81AD7">
            <w:r w:rsidRPr="001C6C68">
              <w:t>с.п. Огаревка, ул. Зеленая, д.24</w:t>
            </w:r>
          </w:p>
        </w:tc>
        <w:tc>
          <w:tcPr>
            <w:tcW w:w="709" w:type="dxa"/>
          </w:tcPr>
          <w:p w:rsidR="000442FF" w:rsidRPr="001C6C68" w:rsidRDefault="000442FF" w:rsidP="00C81AD7">
            <w:pPr>
              <w:autoSpaceDE w:val="0"/>
              <w:autoSpaceDN w:val="0"/>
              <w:adjustRightInd w:val="0"/>
              <w:jc w:val="center"/>
            </w:pPr>
            <w:r w:rsidRPr="001C6C68">
              <w:t>1950</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15</w:t>
            </w:r>
          </w:p>
        </w:tc>
        <w:tc>
          <w:tcPr>
            <w:tcW w:w="850" w:type="dxa"/>
          </w:tcPr>
          <w:p w:rsidR="000442FF" w:rsidRPr="001C6C68" w:rsidRDefault="000442FF" w:rsidP="00C81AD7">
            <w:pPr>
              <w:autoSpaceDE w:val="0"/>
              <w:autoSpaceDN w:val="0"/>
              <w:adjustRightInd w:val="0"/>
              <w:jc w:val="center"/>
            </w:pPr>
            <w:r w:rsidRPr="001C6C68">
              <w:t>611,3</w:t>
            </w:r>
          </w:p>
        </w:tc>
        <w:tc>
          <w:tcPr>
            <w:tcW w:w="992" w:type="dxa"/>
          </w:tcPr>
          <w:p w:rsidR="000442FF" w:rsidRPr="001C6C68" w:rsidRDefault="000442FF" w:rsidP="00C81AD7">
            <w:pPr>
              <w:autoSpaceDE w:val="0"/>
              <w:autoSpaceDN w:val="0"/>
              <w:adjustRightInd w:val="0"/>
              <w:jc w:val="center"/>
            </w:pPr>
          </w:p>
        </w:tc>
        <w:tc>
          <w:tcPr>
            <w:tcW w:w="1559" w:type="dxa"/>
          </w:tcPr>
          <w:p w:rsidR="000442FF" w:rsidRDefault="000442FF" w:rsidP="00C81AD7">
            <w:pPr>
              <w:autoSpaceDE w:val="0"/>
              <w:autoSpaceDN w:val="0"/>
              <w:adjustRightInd w:val="0"/>
              <w:jc w:val="center"/>
            </w:pPr>
          </w:p>
          <w:p w:rsidR="000442FF" w:rsidRDefault="000442FF" w:rsidP="00C81AD7">
            <w:pPr>
              <w:autoSpaceDE w:val="0"/>
              <w:autoSpaceDN w:val="0"/>
              <w:adjustRightInd w:val="0"/>
              <w:jc w:val="center"/>
            </w:pPr>
          </w:p>
          <w:p w:rsidR="000442FF"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C81AD7">
            <w:pPr>
              <w:autoSpaceDE w:val="0"/>
              <w:autoSpaceDN w:val="0"/>
              <w:adjustRightInd w:val="0"/>
              <w:jc w:val="center"/>
            </w:pPr>
          </w:p>
        </w:tc>
        <w:tc>
          <w:tcPr>
            <w:tcW w:w="1842" w:type="dxa"/>
          </w:tcPr>
          <w:p w:rsidR="000442FF" w:rsidRPr="001C6C68" w:rsidRDefault="000442FF" w:rsidP="00C81AD7">
            <w:pPr>
              <w:autoSpaceDE w:val="0"/>
              <w:autoSpaceDN w:val="0"/>
              <w:adjustRightInd w:val="0"/>
              <w:jc w:val="center"/>
            </w:pPr>
          </w:p>
        </w:tc>
      </w:tr>
      <w:tr w:rsidR="000442FF" w:rsidRPr="001C6C68" w:rsidTr="00C81AD7">
        <w:trPr>
          <w:cantSplit/>
          <w:trHeight w:val="960"/>
        </w:trPr>
        <w:tc>
          <w:tcPr>
            <w:tcW w:w="425" w:type="dxa"/>
            <w:vAlign w:val="center"/>
          </w:tcPr>
          <w:p w:rsidR="000442FF" w:rsidRPr="001C6C68" w:rsidRDefault="000442FF" w:rsidP="00C81AD7">
            <w:r w:rsidRPr="001C6C68">
              <w:t>7.</w:t>
            </w:r>
          </w:p>
        </w:tc>
        <w:tc>
          <w:tcPr>
            <w:tcW w:w="3118" w:type="dxa"/>
            <w:vAlign w:val="center"/>
          </w:tcPr>
          <w:p w:rsidR="000442FF" w:rsidRPr="001C6C68" w:rsidRDefault="000442FF" w:rsidP="00C81AD7">
            <w:r w:rsidRPr="001C6C68">
              <w:t>с.п. Огаревка, ул. Зеленая,д.28-а</w:t>
            </w:r>
          </w:p>
        </w:tc>
        <w:tc>
          <w:tcPr>
            <w:tcW w:w="709" w:type="dxa"/>
          </w:tcPr>
          <w:p w:rsidR="000442FF" w:rsidRPr="001C6C68" w:rsidRDefault="000442FF" w:rsidP="00C81AD7">
            <w:pPr>
              <w:autoSpaceDE w:val="0"/>
              <w:autoSpaceDN w:val="0"/>
              <w:adjustRightInd w:val="0"/>
              <w:jc w:val="center"/>
            </w:pPr>
            <w:r w:rsidRPr="001C6C68">
              <w:t>1951</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2</w:t>
            </w:r>
          </w:p>
        </w:tc>
        <w:tc>
          <w:tcPr>
            <w:tcW w:w="850" w:type="dxa"/>
          </w:tcPr>
          <w:p w:rsidR="000442FF" w:rsidRPr="001C6C68" w:rsidRDefault="000442FF" w:rsidP="00C81AD7">
            <w:pPr>
              <w:autoSpaceDE w:val="0"/>
              <w:autoSpaceDN w:val="0"/>
              <w:adjustRightInd w:val="0"/>
              <w:jc w:val="center"/>
            </w:pPr>
            <w:r w:rsidRPr="001C6C68">
              <w:t>115,8</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C81AD7">
            <w:pPr>
              <w:autoSpaceDE w:val="0"/>
              <w:autoSpaceDN w:val="0"/>
              <w:adjustRightInd w:val="0"/>
              <w:jc w:val="center"/>
            </w:pPr>
          </w:p>
        </w:tc>
        <w:tc>
          <w:tcPr>
            <w:tcW w:w="1842" w:type="dxa"/>
          </w:tcPr>
          <w:p w:rsidR="000442FF" w:rsidRPr="001C6C68" w:rsidRDefault="000442FF" w:rsidP="00C81AD7">
            <w:pPr>
              <w:autoSpaceDE w:val="0"/>
              <w:autoSpaceDN w:val="0"/>
              <w:adjustRightInd w:val="0"/>
              <w:jc w:val="center"/>
            </w:pPr>
          </w:p>
        </w:tc>
      </w:tr>
      <w:tr w:rsidR="000442FF" w:rsidRPr="001C6C68" w:rsidTr="00C81AD7">
        <w:trPr>
          <w:cantSplit/>
          <w:trHeight w:val="960"/>
        </w:trPr>
        <w:tc>
          <w:tcPr>
            <w:tcW w:w="425" w:type="dxa"/>
            <w:vAlign w:val="center"/>
          </w:tcPr>
          <w:p w:rsidR="000442FF" w:rsidRPr="001C6C68" w:rsidRDefault="000442FF" w:rsidP="00C81AD7">
            <w:r w:rsidRPr="001C6C68">
              <w:t>8.</w:t>
            </w:r>
          </w:p>
        </w:tc>
        <w:tc>
          <w:tcPr>
            <w:tcW w:w="3118" w:type="dxa"/>
            <w:vAlign w:val="center"/>
          </w:tcPr>
          <w:p w:rsidR="000442FF" w:rsidRPr="001C6C68" w:rsidRDefault="000442FF" w:rsidP="00C81AD7">
            <w:r w:rsidRPr="001C6C68">
              <w:t>с.п. Огаревка, ул. Зеленая, д.30</w:t>
            </w:r>
          </w:p>
        </w:tc>
        <w:tc>
          <w:tcPr>
            <w:tcW w:w="709" w:type="dxa"/>
          </w:tcPr>
          <w:p w:rsidR="000442FF" w:rsidRPr="001C6C68" w:rsidRDefault="000442FF" w:rsidP="00C81AD7">
            <w:pPr>
              <w:autoSpaceDE w:val="0"/>
              <w:autoSpaceDN w:val="0"/>
              <w:adjustRightInd w:val="0"/>
              <w:jc w:val="center"/>
            </w:pPr>
            <w:r w:rsidRPr="001C6C68">
              <w:t>1948</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14</w:t>
            </w:r>
          </w:p>
        </w:tc>
        <w:tc>
          <w:tcPr>
            <w:tcW w:w="850" w:type="dxa"/>
          </w:tcPr>
          <w:p w:rsidR="000442FF" w:rsidRPr="001C6C68" w:rsidRDefault="000442FF" w:rsidP="00C81AD7">
            <w:pPr>
              <w:autoSpaceDE w:val="0"/>
              <w:autoSpaceDN w:val="0"/>
              <w:adjustRightInd w:val="0"/>
              <w:jc w:val="center"/>
            </w:pPr>
            <w:r w:rsidRPr="001C6C68">
              <w:t>479,6</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C81AD7">
            <w:pPr>
              <w:autoSpaceDE w:val="0"/>
              <w:autoSpaceDN w:val="0"/>
              <w:adjustRightInd w:val="0"/>
              <w:jc w:val="center"/>
            </w:pPr>
          </w:p>
        </w:tc>
        <w:tc>
          <w:tcPr>
            <w:tcW w:w="1842" w:type="dxa"/>
          </w:tcPr>
          <w:p w:rsidR="000442FF" w:rsidRPr="001C6C68" w:rsidRDefault="000442FF" w:rsidP="00C81AD7">
            <w:pPr>
              <w:autoSpaceDE w:val="0"/>
              <w:autoSpaceDN w:val="0"/>
              <w:adjustRightInd w:val="0"/>
              <w:jc w:val="center"/>
            </w:pPr>
          </w:p>
        </w:tc>
      </w:tr>
      <w:tr w:rsidR="000442FF" w:rsidRPr="001C6C68" w:rsidTr="00C81AD7">
        <w:trPr>
          <w:cantSplit/>
          <w:trHeight w:val="960"/>
        </w:trPr>
        <w:tc>
          <w:tcPr>
            <w:tcW w:w="425" w:type="dxa"/>
            <w:vAlign w:val="center"/>
          </w:tcPr>
          <w:p w:rsidR="000442FF" w:rsidRPr="001C6C68" w:rsidRDefault="000442FF" w:rsidP="00C81AD7">
            <w:r w:rsidRPr="001C6C68">
              <w:t>9.</w:t>
            </w:r>
          </w:p>
        </w:tc>
        <w:tc>
          <w:tcPr>
            <w:tcW w:w="3118" w:type="dxa"/>
            <w:vAlign w:val="center"/>
          </w:tcPr>
          <w:p w:rsidR="000442FF" w:rsidRPr="001C6C68" w:rsidRDefault="000442FF" w:rsidP="00C81AD7">
            <w:r w:rsidRPr="001C6C68">
              <w:t>с.п. Огаревка, ул. Зеленая, д.32</w:t>
            </w:r>
          </w:p>
        </w:tc>
        <w:tc>
          <w:tcPr>
            <w:tcW w:w="709" w:type="dxa"/>
          </w:tcPr>
          <w:p w:rsidR="000442FF" w:rsidRPr="001C6C68" w:rsidRDefault="000442FF" w:rsidP="00C81AD7">
            <w:pPr>
              <w:autoSpaceDE w:val="0"/>
              <w:autoSpaceDN w:val="0"/>
              <w:adjustRightInd w:val="0"/>
              <w:jc w:val="center"/>
            </w:pPr>
            <w:r w:rsidRPr="001C6C68">
              <w:t>1940</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13</w:t>
            </w:r>
          </w:p>
        </w:tc>
        <w:tc>
          <w:tcPr>
            <w:tcW w:w="850" w:type="dxa"/>
          </w:tcPr>
          <w:p w:rsidR="000442FF" w:rsidRPr="001C6C68" w:rsidRDefault="000442FF" w:rsidP="00C81AD7">
            <w:pPr>
              <w:autoSpaceDE w:val="0"/>
              <w:autoSpaceDN w:val="0"/>
              <w:adjustRightInd w:val="0"/>
              <w:jc w:val="center"/>
            </w:pPr>
            <w:r w:rsidRPr="001C6C68">
              <w:t>492,6</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C81AD7">
            <w:pPr>
              <w:autoSpaceDE w:val="0"/>
              <w:autoSpaceDN w:val="0"/>
              <w:adjustRightInd w:val="0"/>
              <w:jc w:val="center"/>
            </w:pPr>
          </w:p>
        </w:tc>
        <w:tc>
          <w:tcPr>
            <w:tcW w:w="1842" w:type="dxa"/>
          </w:tcPr>
          <w:p w:rsidR="000442FF" w:rsidRPr="001C6C68" w:rsidRDefault="000442FF" w:rsidP="00C81AD7">
            <w:pPr>
              <w:autoSpaceDE w:val="0"/>
              <w:autoSpaceDN w:val="0"/>
              <w:adjustRightInd w:val="0"/>
              <w:jc w:val="center"/>
            </w:pPr>
          </w:p>
        </w:tc>
      </w:tr>
      <w:tr w:rsidR="000442FF" w:rsidRPr="001C6C68" w:rsidTr="00C81AD7">
        <w:trPr>
          <w:cantSplit/>
          <w:trHeight w:val="960"/>
        </w:trPr>
        <w:tc>
          <w:tcPr>
            <w:tcW w:w="425" w:type="dxa"/>
            <w:vAlign w:val="center"/>
          </w:tcPr>
          <w:p w:rsidR="000442FF" w:rsidRPr="001C6C68" w:rsidRDefault="000442FF" w:rsidP="00C81AD7">
            <w:r w:rsidRPr="001C6C68">
              <w:t>10.</w:t>
            </w:r>
          </w:p>
        </w:tc>
        <w:tc>
          <w:tcPr>
            <w:tcW w:w="3118" w:type="dxa"/>
            <w:vAlign w:val="center"/>
          </w:tcPr>
          <w:p w:rsidR="000442FF" w:rsidRPr="001C6C68" w:rsidRDefault="000442FF" w:rsidP="00C81AD7">
            <w:r w:rsidRPr="001C6C68">
              <w:t>с.п. Огаревка, ул. Зеленая, д. 33-б</w:t>
            </w:r>
          </w:p>
        </w:tc>
        <w:tc>
          <w:tcPr>
            <w:tcW w:w="709" w:type="dxa"/>
          </w:tcPr>
          <w:p w:rsidR="000442FF" w:rsidRPr="001C6C68" w:rsidRDefault="000442FF" w:rsidP="00C81AD7">
            <w:pPr>
              <w:autoSpaceDE w:val="0"/>
              <w:autoSpaceDN w:val="0"/>
              <w:adjustRightInd w:val="0"/>
              <w:jc w:val="center"/>
            </w:pPr>
            <w:r w:rsidRPr="001C6C68">
              <w:t>1955</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4</w:t>
            </w:r>
          </w:p>
        </w:tc>
        <w:tc>
          <w:tcPr>
            <w:tcW w:w="850" w:type="dxa"/>
          </w:tcPr>
          <w:p w:rsidR="000442FF" w:rsidRPr="001C6C68" w:rsidRDefault="000442FF" w:rsidP="00C81AD7">
            <w:pPr>
              <w:autoSpaceDE w:val="0"/>
              <w:autoSpaceDN w:val="0"/>
              <w:adjustRightInd w:val="0"/>
              <w:jc w:val="center"/>
            </w:pPr>
            <w:r w:rsidRPr="001C6C68">
              <w:t>117,5</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C81AD7">
            <w:pPr>
              <w:autoSpaceDE w:val="0"/>
              <w:autoSpaceDN w:val="0"/>
              <w:adjustRightInd w:val="0"/>
            </w:pPr>
          </w:p>
        </w:tc>
        <w:tc>
          <w:tcPr>
            <w:tcW w:w="1842" w:type="dxa"/>
          </w:tcPr>
          <w:p w:rsidR="000442FF" w:rsidRPr="001C6C68" w:rsidRDefault="000442FF" w:rsidP="00C81AD7">
            <w:pPr>
              <w:autoSpaceDE w:val="0"/>
              <w:autoSpaceDN w:val="0"/>
              <w:adjustRightInd w:val="0"/>
              <w:jc w:val="center"/>
            </w:pPr>
          </w:p>
        </w:tc>
      </w:tr>
      <w:tr w:rsidR="000442FF" w:rsidRPr="001C6C68" w:rsidTr="00C81AD7">
        <w:trPr>
          <w:cantSplit/>
          <w:trHeight w:val="960"/>
        </w:trPr>
        <w:tc>
          <w:tcPr>
            <w:tcW w:w="425" w:type="dxa"/>
            <w:vAlign w:val="center"/>
          </w:tcPr>
          <w:p w:rsidR="000442FF" w:rsidRPr="001C6C68" w:rsidRDefault="000442FF" w:rsidP="00C81AD7">
            <w:r w:rsidRPr="001C6C68">
              <w:t>11</w:t>
            </w:r>
          </w:p>
        </w:tc>
        <w:tc>
          <w:tcPr>
            <w:tcW w:w="3118" w:type="dxa"/>
            <w:vAlign w:val="center"/>
          </w:tcPr>
          <w:p w:rsidR="000442FF" w:rsidRPr="001C6C68" w:rsidRDefault="000442FF" w:rsidP="00C81AD7">
            <w:r w:rsidRPr="001C6C68">
              <w:t>с.п. Огаревка, ул. Зеленая, д.5</w:t>
            </w:r>
          </w:p>
        </w:tc>
        <w:tc>
          <w:tcPr>
            <w:tcW w:w="709" w:type="dxa"/>
          </w:tcPr>
          <w:p w:rsidR="000442FF" w:rsidRPr="001C6C68" w:rsidRDefault="000442FF" w:rsidP="00C81AD7">
            <w:pPr>
              <w:autoSpaceDE w:val="0"/>
              <w:autoSpaceDN w:val="0"/>
              <w:adjustRightInd w:val="0"/>
            </w:pPr>
            <w:r w:rsidRPr="001C6C68">
              <w:t>1935</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pPr>
            <w:r w:rsidRPr="001C6C68">
              <w:t>8</w:t>
            </w:r>
          </w:p>
        </w:tc>
        <w:tc>
          <w:tcPr>
            <w:tcW w:w="850" w:type="dxa"/>
          </w:tcPr>
          <w:p w:rsidR="000442FF" w:rsidRPr="001C6C68" w:rsidRDefault="000442FF" w:rsidP="00C81AD7">
            <w:pPr>
              <w:autoSpaceDE w:val="0"/>
              <w:autoSpaceDN w:val="0"/>
              <w:adjustRightInd w:val="0"/>
            </w:pPr>
            <w:r w:rsidRPr="001C6C68">
              <w:t>311,9</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C81AD7">
            <w:pPr>
              <w:autoSpaceDE w:val="0"/>
              <w:autoSpaceDN w:val="0"/>
              <w:adjustRightInd w:val="0"/>
            </w:pPr>
          </w:p>
        </w:tc>
        <w:tc>
          <w:tcPr>
            <w:tcW w:w="1842" w:type="dxa"/>
          </w:tcPr>
          <w:p w:rsidR="000442FF" w:rsidRPr="001C6C68" w:rsidRDefault="000442FF" w:rsidP="00C81AD7">
            <w:pPr>
              <w:autoSpaceDE w:val="0"/>
              <w:autoSpaceDN w:val="0"/>
              <w:adjustRightInd w:val="0"/>
              <w:jc w:val="center"/>
            </w:pPr>
          </w:p>
        </w:tc>
      </w:tr>
      <w:tr w:rsidR="000442FF" w:rsidRPr="001C6C68" w:rsidTr="00C81AD7">
        <w:trPr>
          <w:cantSplit/>
          <w:trHeight w:val="960"/>
        </w:trPr>
        <w:tc>
          <w:tcPr>
            <w:tcW w:w="425" w:type="dxa"/>
            <w:vAlign w:val="center"/>
          </w:tcPr>
          <w:p w:rsidR="000442FF" w:rsidRPr="001C6C68" w:rsidRDefault="000442FF" w:rsidP="00C81AD7">
            <w:r w:rsidRPr="001C6C68">
              <w:t>12</w:t>
            </w:r>
          </w:p>
        </w:tc>
        <w:tc>
          <w:tcPr>
            <w:tcW w:w="3118" w:type="dxa"/>
            <w:vAlign w:val="center"/>
          </w:tcPr>
          <w:p w:rsidR="000442FF" w:rsidRPr="001C6C68" w:rsidRDefault="000442FF" w:rsidP="00C81AD7">
            <w:r w:rsidRPr="001C6C68">
              <w:t>с.п. Огаревка, ул. Новая, д.10</w:t>
            </w:r>
          </w:p>
        </w:tc>
        <w:tc>
          <w:tcPr>
            <w:tcW w:w="709" w:type="dxa"/>
          </w:tcPr>
          <w:p w:rsidR="000442FF" w:rsidRPr="001C6C68" w:rsidRDefault="000442FF" w:rsidP="00C81AD7">
            <w:pPr>
              <w:autoSpaceDE w:val="0"/>
              <w:autoSpaceDN w:val="0"/>
              <w:adjustRightInd w:val="0"/>
            </w:pPr>
            <w:r w:rsidRPr="001C6C68">
              <w:t>1948</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pPr>
            <w:r w:rsidRPr="001C6C68">
              <w:t>4</w:t>
            </w:r>
          </w:p>
        </w:tc>
        <w:tc>
          <w:tcPr>
            <w:tcW w:w="850" w:type="dxa"/>
          </w:tcPr>
          <w:p w:rsidR="000442FF" w:rsidRPr="001C6C68" w:rsidRDefault="000442FF" w:rsidP="00C81AD7">
            <w:pPr>
              <w:autoSpaceDE w:val="0"/>
              <w:autoSpaceDN w:val="0"/>
              <w:adjustRightInd w:val="0"/>
            </w:pPr>
            <w:r w:rsidRPr="001C6C68">
              <w:t>117,0</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rPr>
                <w:color w:val="000000"/>
              </w:rPr>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C81AD7">
            <w:pPr>
              <w:autoSpaceDE w:val="0"/>
              <w:autoSpaceDN w:val="0"/>
              <w:adjustRightInd w:val="0"/>
            </w:pPr>
          </w:p>
        </w:tc>
        <w:tc>
          <w:tcPr>
            <w:tcW w:w="1842" w:type="dxa"/>
          </w:tcPr>
          <w:p w:rsidR="000442FF" w:rsidRPr="001C6C68" w:rsidRDefault="000442FF" w:rsidP="00C81AD7">
            <w:pPr>
              <w:autoSpaceDE w:val="0"/>
              <w:autoSpaceDN w:val="0"/>
              <w:adjustRightInd w:val="0"/>
              <w:jc w:val="center"/>
            </w:pPr>
          </w:p>
        </w:tc>
      </w:tr>
      <w:tr w:rsidR="000442FF" w:rsidRPr="001C6C68" w:rsidTr="00C81AD7">
        <w:trPr>
          <w:cantSplit/>
          <w:trHeight w:val="960"/>
        </w:trPr>
        <w:tc>
          <w:tcPr>
            <w:tcW w:w="425" w:type="dxa"/>
            <w:vAlign w:val="center"/>
          </w:tcPr>
          <w:p w:rsidR="000442FF" w:rsidRPr="001C6C68" w:rsidRDefault="000442FF" w:rsidP="00C81AD7">
            <w:r w:rsidRPr="001C6C68">
              <w:t>13</w:t>
            </w:r>
          </w:p>
        </w:tc>
        <w:tc>
          <w:tcPr>
            <w:tcW w:w="3118" w:type="dxa"/>
            <w:vAlign w:val="center"/>
          </w:tcPr>
          <w:p w:rsidR="000442FF" w:rsidRPr="001C6C68" w:rsidRDefault="000442FF" w:rsidP="00C81AD7">
            <w:r w:rsidRPr="001C6C68">
              <w:t>с.п. Огаревка, ул. Новая, д.15</w:t>
            </w:r>
          </w:p>
        </w:tc>
        <w:tc>
          <w:tcPr>
            <w:tcW w:w="709" w:type="dxa"/>
          </w:tcPr>
          <w:p w:rsidR="000442FF" w:rsidRPr="001C6C68" w:rsidRDefault="000442FF" w:rsidP="00C81AD7">
            <w:pPr>
              <w:autoSpaceDE w:val="0"/>
              <w:autoSpaceDN w:val="0"/>
              <w:adjustRightInd w:val="0"/>
            </w:pPr>
            <w:r w:rsidRPr="001C6C68">
              <w:t>1937</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pPr>
            <w:r w:rsidRPr="001C6C68">
              <w:t>4</w:t>
            </w:r>
          </w:p>
        </w:tc>
        <w:tc>
          <w:tcPr>
            <w:tcW w:w="850" w:type="dxa"/>
          </w:tcPr>
          <w:p w:rsidR="000442FF" w:rsidRPr="001C6C68" w:rsidRDefault="000442FF" w:rsidP="00C81AD7">
            <w:pPr>
              <w:autoSpaceDE w:val="0"/>
              <w:autoSpaceDN w:val="0"/>
              <w:adjustRightInd w:val="0"/>
            </w:pPr>
            <w:r w:rsidRPr="001C6C68">
              <w:t>115,5</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rPr>
                <w:color w:val="000000"/>
              </w:rPr>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C81AD7">
            <w:pPr>
              <w:autoSpaceDE w:val="0"/>
              <w:autoSpaceDN w:val="0"/>
              <w:adjustRightInd w:val="0"/>
            </w:pPr>
          </w:p>
        </w:tc>
        <w:tc>
          <w:tcPr>
            <w:tcW w:w="1842" w:type="dxa"/>
          </w:tcPr>
          <w:p w:rsidR="000442FF" w:rsidRPr="001C6C68" w:rsidRDefault="000442FF" w:rsidP="00C81AD7">
            <w:pPr>
              <w:autoSpaceDE w:val="0"/>
              <w:autoSpaceDN w:val="0"/>
              <w:adjustRightInd w:val="0"/>
              <w:jc w:val="center"/>
            </w:pPr>
          </w:p>
        </w:tc>
      </w:tr>
      <w:tr w:rsidR="000442FF" w:rsidRPr="001C6C68" w:rsidTr="00C81AD7">
        <w:trPr>
          <w:cantSplit/>
          <w:trHeight w:val="960"/>
        </w:trPr>
        <w:tc>
          <w:tcPr>
            <w:tcW w:w="425" w:type="dxa"/>
            <w:vAlign w:val="center"/>
          </w:tcPr>
          <w:p w:rsidR="000442FF" w:rsidRPr="001C6C68" w:rsidRDefault="000442FF" w:rsidP="00C81AD7">
            <w:r w:rsidRPr="001C6C68">
              <w:t>14</w:t>
            </w:r>
          </w:p>
        </w:tc>
        <w:tc>
          <w:tcPr>
            <w:tcW w:w="3118" w:type="dxa"/>
            <w:vAlign w:val="center"/>
          </w:tcPr>
          <w:p w:rsidR="000442FF" w:rsidRPr="001C6C68" w:rsidRDefault="000442FF" w:rsidP="00C81AD7">
            <w:r w:rsidRPr="001C6C68">
              <w:t>с.п. Огаревка, ул. Новая, д.13</w:t>
            </w:r>
          </w:p>
        </w:tc>
        <w:tc>
          <w:tcPr>
            <w:tcW w:w="709" w:type="dxa"/>
          </w:tcPr>
          <w:p w:rsidR="000442FF" w:rsidRPr="001C6C68" w:rsidRDefault="000442FF" w:rsidP="00C81AD7">
            <w:pPr>
              <w:autoSpaceDE w:val="0"/>
              <w:autoSpaceDN w:val="0"/>
              <w:adjustRightInd w:val="0"/>
            </w:pPr>
            <w:r w:rsidRPr="001C6C68">
              <w:t>1948</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pPr>
            <w:r w:rsidRPr="001C6C68">
              <w:t>3</w:t>
            </w:r>
          </w:p>
        </w:tc>
        <w:tc>
          <w:tcPr>
            <w:tcW w:w="850" w:type="dxa"/>
          </w:tcPr>
          <w:p w:rsidR="000442FF" w:rsidRPr="001C6C68" w:rsidRDefault="000442FF" w:rsidP="00C81AD7">
            <w:pPr>
              <w:autoSpaceDE w:val="0"/>
              <w:autoSpaceDN w:val="0"/>
              <w:adjustRightInd w:val="0"/>
            </w:pPr>
            <w:r w:rsidRPr="001C6C68">
              <w:t>117,7</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rPr>
                <w:color w:val="000000"/>
              </w:rPr>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C81AD7">
            <w:pPr>
              <w:autoSpaceDE w:val="0"/>
              <w:autoSpaceDN w:val="0"/>
              <w:adjustRightInd w:val="0"/>
            </w:pPr>
          </w:p>
        </w:tc>
        <w:tc>
          <w:tcPr>
            <w:tcW w:w="1842" w:type="dxa"/>
          </w:tcPr>
          <w:p w:rsidR="000442FF" w:rsidRPr="001C6C68" w:rsidRDefault="000442FF" w:rsidP="00C81AD7">
            <w:pPr>
              <w:autoSpaceDE w:val="0"/>
              <w:autoSpaceDN w:val="0"/>
              <w:adjustRightInd w:val="0"/>
              <w:jc w:val="center"/>
            </w:pPr>
          </w:p>
        </w:tc>
      </w:tr>
      <w:tr w:rsidR="000442FF" w:rsidRPr="001C6C68" w:rsidTr="00C81AD7">
        <w:trPr>
          <w:cantSplit/>
          <w:trHeight w:val="960"/>
        </w:trPr>
        <w:tc>
          <w:tcPr>
            <w:tcW w:w="425" w:type="dxa"/>
            <w:vAlign w:val="center"/>
          </w:tcPr>
          <w:p w:rsidR="000442FF" w:rsidRPr="001C6C68" w:rsidRDefault="000442FF" w:rsidP="00C81AD7">
            <w:r w:rsidRPr="001C6C68">
              <w:t>15</w:t>
            </w:r>
          </w:p>
        </w:tc>
        <w:tc>
          <w:tcPr>
            <w:tcW w:w="3118" w:type="dxa"/>
            <w:vAlign w:val="center"/>
          </w:tcPr>
          <w:p w:rsidR="000442FF" w:rsidRPr="001C6C68" w:rsidRDefault="000442FF" w:rsidP="00C81AD7">
            <w:r w:rsidRPr="001C6C68">
              <w:t>с.п. Огаревка, ул. Новая, д.5</w:t>
            </w:r>
          </w:p>
        </w:tc>
        <w:tc>
          <w:tcPr>
            <w:tcW w:w="709" w:type="dxa"/>
          </w:tcPr>
          <w:p w:rsidR="000442FF" w:rsidRPr="001C6C68" w:rsidRDefault="000442FF" w:rsidP="00C81AD7">
            <w:pPr>
              <w:autoSpaceDE w:val="0"/>
              <w:autoSpaceDN w:val="0"/>
              <w:adjustRightInd w:val="0"/>
            </w:pPr>
            <w:r w:rsidRPr="001C6C68">
              <w:t>1940</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pPr>
            <w:r w:rsidRPr="001C6C68">
              <w:t>4</w:t>
            </w:r>
          </w:p>
        </w:tc>
        <w:tc>
          <w:tcPr>
            <w:tcW w:w="850" w:type="dxa"/>
          </w:tcPr>
          <w:p w:rsidR="000442FF" w:rsidRPr="001C6C68" w:rsidRDefault="000442FF" w:rsidP="00C81AD7">
            <w:pPr>
              <w:autoSpaceDE w:val="0"/>
              <w:autoSpaceDN w:val="0"/>
              <w:adjustRightInd w:val="0"/>
            </w:pPr>
            <w:r w:rsidRPr="001C6C68">
              <w:t>143,9</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rPr>
                <w:color w:val="000000"/>
              </w:rPr>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C81AD7">
            <w:pPr>
              <w:autoSpaceDE w:val="0"/>
              <w:autoSpaceDN w:val="0"/>
              <w:adjustRightInd w:val="0"/>
            </w:pPr>
          </w:p>
        </w:tc>
        <w:tc>
          <w:tcPr>
            <w:tcW w:w="1842" w:type="dxa"/>
          </w:tcPr>
          <w:p w:rsidR="000442FF" w:rsidRPr="001C6C68" w:rsidRDefault="000442FF" w:rsidP="00C81AD7">
            <w:pPr>
              <w:autoSpaceDE w:val="0"/>
              <w:autoSpaceDN w:val="0"/>
              <w:adjustRightInd w:val="0"/>
              <w:jc w:val="center"/>
            </w:pPr>
          </w:p>
        </w:tc>
      </w:tr>
      <w:tr w:rsidR="000442FF" w:rsidRPr="001C6C68" w:rsidTr="00C81AD7">
        <w:trPr>
          <w:cantSplit/>
          <w:trHeight w:val="960"/>
        </w:trPr>
        <w:tc>
          <w:tcPr>
            <w:tcW w:w="425" w:type="dxa"/>
            <w:vAlign w:val="center"/>
          </w:tcPr>
          <w:p w:rsidR="000442FF" w:rsidRPr="001C6C68" w:rsidRDefault="000442FF" w:rsidP="00C81AD7">
            <w:r w:rsidRPr="001C6C68">
              <w:t>16</w:t>
            </w:r>
          </w:p>
        </w:tc>
        <w:tc>
          <w:tcPr>
            <w:tcW w:w="3118" w:type="dxa"/>
            <w:vAlign w:val="center"/>
          </w:tcPr>
          <w:p w:rsidR="000442FF" w:rsidRPr="001C6C68" w:rsidRDefault="000442FF" w:rsidP="00C81AD7">
            <w:r w:rsidRPr="001C6C68">
              <w:t>с.п. Огаревка, ул.Зеленая, д.26</w:t>
            </w:r>
          </w:p>
        </w:tc>
        <w:tc>
          <w:tcPr>
            <w:tcW w:w="709" w:type="dxa"/>
          </w:tcPr>
          <w:p w:rsidR="000442FF" w:rsidRPr="001C6C68" w:rsidRDefault="000442FF" w:rsidP="00C81AD7">
            <w:pPr>
              <w:autoSpaceDE w:val="0"/>
              <w:autoSpaceDN w:val="0"/>
              <w:adjustRightInd w:val="0"/>
            </w:pPr>
            <w:r w:rsidRPr="001C6C68">
              <w:t>1938</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pPr>
            <w:r w:rsidRPr="001C6C68">
              <w:t>9</w:t>
            </w:r>
          </w:p>
        </w:tc>
        <w:tc>
          <w:tcPr>
            <w:tcW w:w="850" w:type="dxa"/>
          </w:tcPr>
          <w:p w:rsidR="000442FF" w:rsidRPr="001C6C68" w:rsidRDefault="000442FF" w:rsidP="00C81AD7">
            <w:pPr>
              <w:autoSpaceDE w:val="0"/>
              <w:autoSpaceDN w:val="0"/>
              <w:adjustRightInd w:val="0"/>
            </w:pPr>
            <w:r w:rsidRPr="001C6C68">
              <w:t>371,2</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rPr>
                <w:color w:val="000000"/>
              </w:rPr>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C81AD7">
            <w:pPr>
              <w:autoSpaceDE w:val="0"/>
              <w:autoSpaceDN w:val="0"/>
              <w:adjustRightInd w:val="0"/>
            </w:pPr>
          </w:p>
        </w:tc>
        <w:tc>
          <w:tcPr>
            <w:tcW w:w="1842" w:type="dxa"/>
          </w:tcPr>
          <w:p w:rsidR="000442FF" w:rsidRPr="001C6C68" w:rsidRDefault="000442FF" w:rsidP="00C81AD7">
            <w:pPr>
              <w:autoSpaceDE w:val="0"/>
              <w:autoSpaceDN w:val="0"/>
              <w:adjustRightInd w:val="0"/>
              <w:jc w:val="center"/>
            </w:pPr>
          </w:p>
        </w:tc>
      </w:tr>
    </w:tbl>
    <w:p w:rsidR="000442FF" w:rsidRDefault="000442FF" w:rsidP="00C81AD7"/>
    <w:p w:rsidR="000442FF" w:rsidRPr="00707DB0" w:rsidRDefault="000442FF" w:rsidP="00707DB0">
      <w:pPr>
        <w:pStyle w:val="Heading7"/>
        <w:spacing w:before="0" w:after="0"/>
        <w:rPr>
          <w:sz w:val="28"/>
          <w:szCs w:val="28"/>
        </w:rPr>
      </w:pPr>
      <w:r w:rsidRPr="00707DB0">
        <w:rPr>
          <w:sz w:val="28"/>
          <w:szCs w:val="28"/>
        </w:rPr>
        <w:t xml:space="preserve">Размер обеспечения заявки на участие в конкурсе составляет:  33 778,0руб. </w:t>
      </w:r>
    </w:p>
    <w:p w:rsidR="000442FF" w:rsidRPr="00707DB0" w:rsidRDefault="000442FF" w:rsidP="00707DB0">
      <w:pPr>
        <w:pStyle w:val="Heading7"/>
        <w:spacing w:before="0" w:after="0"/>
        <w:rPr>
          <w:sz w:val="28"/>
          <w:szCs w:val="28"/>
        </w:rPr>
      </w:pPr>
      <w:r w:rsidRPr="00707DB0">
        <w:rPr>
          <w:sz w:val="28"/>
          <w:szCs w:val="28"/>
        </w:rPr>
        <w:t>Размер обеспечения обязательств: 405 336    руб.</w:t>
      </w:r>
    </w:p>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r>
        <w:t>Лот № 5</w:t>
      </w:r>
    </w:p>
    <w:tbl>
      <w:tblPr>
        <w:tblpPr w:leftFromText="180" w:rightFromText="180" w:vertAnchor="text" w:horzAnchor="margin" w:tblpXSpec="center" w:tblpY="1"/>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44"/>
        <w:gridCol w:w="883"/>
        <w:gridCol w:w="425"/>
        <w:gridCol w:w="567"/>
        <w:gridCol w:w="709"/>
        <w:gridCol w:w="850"/>
        <w:gridCol w:w="992"/>
        <w:gridCol w:w="1559"/>
        <w:gridCol w:w="3118"/>
        <w:gridCol w:w="851"/>
        <w:gridCol w:w="1842"/>
      </w:tblGrid>
      <w:tr w:rsidR="000442FF" w:rsidRPr="001C6C68" w:rsidTr="00707DB0">
        <w:trPr>
          <w:cantSplit/>
          <w:trHeight w:val="2037"/>
        </w:trPr>
        <w:tc>
          <w:tcPr>
            <w:tcW w:w="425" w:type="dxa"/>
            <w:textDirection w:val="btLr"/>
          </w:tcPr>
          <w:p w:rsidR="000442FF" w:rsidRPr="001C6C68" w:rsidRDefault="000442FF" w:rsidP="00C81AD7">
            <w:pPr>
              <w:autoSpaceDE w:val="0"/>
              <w:autoSpaceDN w:val="0"/>
              <w:adjustRightInd w:val="0"/>
              <w:jc w:val="center"/>
            </w:pPr>
            <w:r w:rsidRPr="001C6C68">
              <w:t>№ лота 5</w:t>
            </w:r>
          </w:p>
        </w:tc>
        <w:tc>
          <w:tcPr>
            <w:tcW w:w="2944" w:type="dxa"/>
            <w:vAlign w:val="center"/>
          </w:tcPr>
          <w:p w:rsidR="000442FF" w:rsidRPr="001C6C68" w:rsidRDefault="000442FF" w:rsidP="00C81AD7">
            <w:pPr>
              <w:autoSpaceDE w:val="0"/>
              <w:autoSpaceDN w:val="0"/>
              <w:adjustRightInd w:val="0"/>
              <w:jc w:val="center"/>
            </w:pPr>
            <w:r w:rsidRPr="001C6C68">
              <w:t>Адрес</w:t>
            </w:r>
          </w:p>
        </w:tc>
        <w:tc>
          <w:tcPr>
            <w:tcW w:w="883" w:type="dxa"/>
            <w:textDirection w:val="btLr"/>
            <w:vAlign w:val="center"/>
          </w:tcPr>
          <w:p w:rsidR="000442FF" w:rsidRPr="001C6C68" w:rsidRDefault="000442FF" w:rsidP="00C81AD7">
            <w:pPr>
              <w:autoSpaceDE w:val="0"/>
              <w:autoSpaceDN w:val="0"/>
              <w:adjustRightInd w:val="0"/>
              <w:jc w:val="center"/>
            </w:pPr>
            <w:r w:rsidRPr="001C6C68">
              <w:t>Год постройки</w:t>
            </w:r>
          </w:p>
        </w:tc>
        <w:tc>
          <w:tcPr>
            <w:tcW w:w="425" w:type="dxa"/>
            <w:textDirection w:val="btLr"/>
            <w:vAlign w:val="center"/>
          </w:tcPr>
          <w:p w:rsidR="000442FF" w:rsidRPr="001C6C68" w:rsidRDefault="000442FF" w:rsidP="00C81AD7">
            <w:pPr>
              <w:autoSpaceDE w:val="0"/>
              <w:autoSpaceDN w:val="0"/>
              <w:adjustRightInd w:val="0"/>
              <w:jc w:val="center"/>
            </w:pPr>
            <w:r w:rsidRPr="001C6C68">
              <w:t>этажность</w:t>
            </w:r>
          </w:p>
        </w:tc>
        <w:tc>
          <w:tcPr>
            <w:tcW w:w="567" w:type="dxa"/>
            <w:textDirection w:val="btLr"/>
            <w:vAlign w:val="center"/>
          </w:tcPr>
          <w:p w:rsidR="000442FF" w:rsidRPr="001C6C68" w:rsidRDefault="000442FF" w:rsidP="00C81AD7">
            <w:pPr>
              <w:autoSpaceDE w:val="0"/>
              <w:autoSpaceDN w:val="0"/>
              <w:adjustRightInd w:val="0"/>
              <w:jc w:val="center"/>
            </w:pPr>
            <w:r w:rsidRPr="001C6C68">
              <w:t>Серия</w:t>
            </w:r>
          </w:p>
          <w:p w:rsidR="000442FF" w:rsidRPr="001C6C68" w:rsidRDefault="000442FF" w:rsidP="00C81AD7">
            <w:pPr>
              <w:autoSpaceDE w:val="0"/>
              <w:autoSpaceDN w:val="0"/>
              <w:adjustRightInd w:val="0"/>
              <w:jc w:val="center"/>
            </w:pPr>
            <w:r w:rsidRPr="001C6C68">
              <w:t>и тип постройки</w:t>
            </w:r>
          </w:p>
        </w:tc>
        <w:tc>
          <w:tcPr>
            <w:tcW w:w="709" w:type="dxa"/>
            <w:textDirection w:val="btLr"/>
            <w:vAlign w:val="center"/>
          </w:tcPr>
          <w:p w:rsidR="000442FF" w:rsidRPr="001C6C68" w:rsidRDefault="000442FF" w:rsidP="00C81AD7">
            <w:pPr>
              <w:autoSpaceDE w:val="0"/>
              <w:autoSpaceDN w:val="0"/>
              <w:adjustRightInd w:val="0"/>
              <w:jc w:val="center"/>
            </w:pPr>
            <w:r w:rsidRPr="001C6C68">
              <w:t>Количество квартир/</w:t>
            </w:r>
          </w:p>
          <w:p w:rsidR="000442FF" w:rsidRPr="001C6C68" w:rsidRDefault="000442FF" w:rsidP="00C81AD7">
            <w:pPr>
              <w:autoSpaceDE w:val="0"/>
              <w:autoSpaceDN w:val="0"/>
              <w:adjustRightInd w:val="0"/>
              <w:jc w:val="center"/>
            </w:pPr>
            <w:r w:rsidRPr="001C6C68">
              <w:t>подъездов</w:t>
            </w:r>
          </w:p>
        </w:tc>
        <w:tc>
          <w:tcPr>
            <w:tcW w:w="850" w:type="dxa"/>
            <w:textDirection w:val="btLr"/>
            <w:vAlign w:val="center"/>
          </w:tcPr>
          <w:p w:rsidR="000442FF" w:rsidRPr="001C6C68" w:rsidRDefault="000442FF" w:rsidP="00C81AD7">
            <w:pPr>
              <w:autoSpaceDE w:val="0"/>
              <w:autoSpaceDN w:val="0"/>
              <w:adjustRightInd w:val="0"/>
              <w:jc w:val="center"/>
            </w:pPr>
            <w:r w:rsidRPr="001C6C68">
              <w:t>Общая площадь жилых помещений кв. м</w:t>
            </w:r>
          </w:p>
        </w:tc>
        <w:tc>
          <w:tcPr>
            <w:tcW w:w="992" w:type="dxa"/>
            <w:textDirection w:val="btLr"/>
            <w:vAlign w:val="center"/>
          </w:tcPr>
          <w:p w:rsidR="000442FF" w:rsidRPr="001C6C68" w:rsidRDefault="000442FF" w:rsidP="00C81AD7">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442FF" w:rsidRPr="001C6C68" w:rsidRDefault="000442FF" w:rsidP="00C81AD7">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442FF" w:rsidRPr="001C6C68" w:rsidRDefault="000442FF" w:rsidP="00C81AD7">
            <w:pPr>
              <w:autoSpaceDE w:val="0"/>
              <w:autoSpaceDN w:val="0"/>
              <w:adjustRightInd w:val="0"/>
              <w:jc w:val="center"/>
            </w:pPr>
            <w:r w:rsidRPr="001C6C68">
              <w:t>Виды благоустройства</w:t>
            </w:r>
          </w:p>
        </w:tc>
        <w:tc>
          <w:tcPr>
            <w:tcW w:w="851" w:type="dxa"/>
            <w:textDirection w:val="btLr"/>
            <w:vAlign w:val="center"/>
          </w:tcPr>
          <w:p w:rsidR="000442FF" w:rsidRPr="001C6C68" w:rsidRDefault="000442FF" w:rsidP="00C81AD7">
            <w:pPr>
              <w:autoSpaceDE w:val="0"/>
              <w:autoSpaceDN w:val="0"/>
              <w:adjustRightInd w:val="0"/>
              <w:jc w:val="center"/>
            </w:pPr>
            <w:r w:rsidRPr="001C6C68">
              <w:t>Площадь помещений общего пользования</w:t>
            </w:r>
          </w:p>
        </w:tc>
        <w:tc>
          <w:tcPr>
            <w:tcW w:w="1842" w:type="dxa"/>
            <w:vAlign w:val="center"/>
          </w:tcPr>
          <w:p w:rsidR="000442FF" w:rsidRPr="001C6C68" w:rsidRDefault="000442FF" w:rsidP="00C81AD7">
            <w:pPr>
              <w:autoSpaceDE w:val="0"/>
              <w:autoSpaceDN w:val="0"/>
              <w:adjustRightInd w:val="0"/>
              <w:jc w:val="center"/>
            </w:pPr>
            <w:r w:rsidRPr="001C6C68">
              <w:t>Кадастровый № земельного участка (при его наличии)</w:t>
            </w:r>
          </w:p>
        </w:tc>
      </w:tr>
      <w:tr w:rsidR="000442FF" w:rsidRPr="001C6C68" w:rsidTr="00707DB0">
        <w:trPr>
          <w:cantSplit/>
          <w:trHeight w:val="1134"/>
        </w:trPr>
        <w:tc>
          <w:tcPr>
            <w:tcW w:w="425" w:type="dxa"/>
            <w:vAlign w:val="center"/>
          </w:tcPr>
          <w:p w:rsidR="000442FF" w:rsidRPr="001C6C68" w:rsidRDefault="000442FF" w:rsidP="00C81AD7">
            <w:pPr>
              <w:tabs>
                <w:tab w:val="left" w:pos="0"/>
                <w:tab w:val="left" w:pos="72"/>
              </w:tabs>
              <w:autoSpaceDE w:val="0"/>
              <w:autoSpaceDN w:val="0"/>
              <w:adjustRightInd w:val="0"/>
            </w:pPr>
            <w:r w:rsidRPr="001C6C68">
              <w:t>1</w:t>
            </w:r>
          </w:p>
        </w:tc>
        <w:tc>
          <w:tcPr>
            <w:tcW w:w="2944" w:type="dxa"/>
            <w:vAlign w:val="center"/>
          </w:tcPr>
          <w:p w:rsidR="000442FF" w:rsidRPr="001C6C68" w:rsidRDefault="000442FF" w:rsidP="00C81AD7">
            <w:pPr>
              <w:rPr>
                <w:i/>
              </w:rPr>
            </w:pPr>
            <w:r w:rsidRPr="001C6C68">
              <w:t>с.п. Огаревка, ул. Школьная, д.38</w:t>
            </w:r>
          </w:p>
        </w:tc>
        <w:tc>
          <w:tcPr>
            <w:tcW w:w="883" w:type="dxa"/>
          </w:tcPr>
          <w:p w:rsidR="000442FF" w:rsidRPr="001C6C68" w:rsidRDefault="000442FF" w:rsidP="00C81AD7">
            <w:pPr>
              <w:autoSpaceDE w:val="0"/>
              <w:autoSpaceDN w:val="0"/>
              <w:adjustRightInd w:val="0"/>
            </w:pPr>
            <w:r w:rsidRPr="001C6C68">
              <w:t>1930</w:t>
            </w:r>
          </w:p>
          <w:p w:rsidR="000442FF" w:rsidRPr="001C6C68" w:rsidRDefault="000442FF" w:rsidP="00C81AD7">
            <w:pPr>
              <w:autoSpaceDE w:val="0"/>
              <w:autoSpaceDN w:val="0"/>
              <w:adjustRightInd w:val="0"/>
            </w:pPr>
          </w:p>
          <w:p w:rsidR="000442FF" w:rsidRPr="001C6C68" w:rsidRDefault="000442FF" w:rsidP="00C81AD7">
            <w:pPr>
              <w:autoSpaceDE w:val="0"/>
              <w:autoSpaceDN w:val="0"/>
              <w:adjustRightInd w:val="0"/>
            </w:pPr>
          </w:p>
        </w:tc>
        <w:tc>
          <w:tcPr>
            <w:tcW w:w="425"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w:t>
            </w:r>
          </w:p>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8\2</w:t>
            </w:r>
          </w:p>
          <w:p w:rsidR="000442FF" w:rsidRPr="001C6C68" w:rsidRDefault="000442FF" w:rsidP="00C81AD7">
            <w:pPr>
              <w:autoSpaceDE w:val="0"/>
              <w:autoSpaceDN w:val="0"/>
              <w:adjustRightInd w:val="0"/>
              <w:jc w:val="center"/>
            </w:pPr>
          </w:p>
        </w:tc>
        <w:tc>
          <w:tcPr>
            <w:tcW w:w="850"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462,7</w:t>
            </w:r>
          </w:p>
        </w:tc>
        <w:tc>
          <w:tcPr>
            <w:tcW w:w="992"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w:t>
            </w:r>
          </w:p>
        </w:tc>
        <w:tc>
          <w:tcPr>
            <w:tcW w:w="1559"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 баллон</w:t>
            </w:r>
          </w:p>
        </w:tc>
        <w:tc>
          <w:tcPr>
            <w:tcW w:w="851" w:type="dxa"/>
          </w:tcPr>
          <w:p w:rsidR="000442FF" w:rsidRPr="001C6C68" w:rsidRDefault="000442FF" w:rsidP="00C81AD7">
            <w:pPr>
              <w:autoSpaceDE w:val="0"/>
              <w:autoSpaceDN w:val="0"/>
              <w:adjustRightInd w:val="0"/>
              <w:jc w:val="center"/>
            </w:pPr>
            <w:r w:rsidRPr="001C6C68">
              <w:t>39,3</w:t>
            </w:r>
          </w:p>
        </w:tc>
        <w:tc>
          <w:tcPr>
            <w:tcW w:w="1842" w:type="dxa"/>
          </w:tcPr>
          <w:p w:rsidR="000442FF" w:rsidRPr="001C6C68" w:rsidRDefault="000442FF" w:rsidP="00C81AD7">
            <w:pPr>
              <w:autoSpaceDE w:val="0"/>
              <w:autoSpaceDN w:val="0"/>
              <w:adjustRightInd w:val="0"/>
              <w:jc w:val="center"/>
            </w:pPr>
          </w:p>
        </w:tc>
      </w:tr>
      <w:tr w:rsidR="000442FF" w:rsidRPr="001C6C68" w:rsidTr="00707DB0">
        <w:trPr>
          <w:cantSplit/>
          <w:trHeight w:val="1134"/>
        </w:trPr>
        <w:tc>
          <w:tcPr>
            <w:tcW w:w="425" w:type="dxa"/>
            <w:vAlign w:val="center"/>
          </w:tcPr>
          <w:p w:rsidR="000442FF" w:rsidRPr="001C6C68" w:rsidRDefault="000442FF" w:rsidP="00C81AD7">
            <w:r w:rsidRPr="001C6C68">
              <w:t>2</w:t>
            </w:r>
          </w:p>
        </w:tc>
        <w:tc>
          <w:tcPr>
            <w:tcW w:w="2944" w:type="dxa"/>
            <w:vAlign w:val="center"/>
          </w:tcPr>
          <w:p w:rsidR="000442FF" w:rsidRPr="001C6C68" w:rsidRDefault="000442FF" w:rsidP="00C81AD7">
            <w:pPr>
              <w:rPr>
                <w:i/>
              </w:rPr>
            </w:pPr>
            <w:r w:rsidRPr="001C6C68">
              <w:t>с.п. Огаревка, ул. Школьная, д.39</w:t>
            </w:r>
          </w:p>
        </w:tc>
        <w:tc>
          <w:tcPr>
            <w:tcW w:w="883" w:type="dxa"/>
          </w:tcPr>
          <w:p w:rsidR="000442FF" w:rsidRPr="001C6C68" w:rsidRDefault="000442FF" w:rsidP="00C81AD7">
            <w:pPr>
              <w:autoSpaceDE w:val="0"/>
              <w:autoSpaceDN w:val="0"/>
              <w:adjustRightInd w:val="0"/>
              <w:jc w:val="center"/>
            </w:pPr>
            <w:r w:rsidRPr="001C6C68">
              <w:t>1930</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r w:rsidRPr="001C6C68">
              <w:t>-</w:t>
            </w:r>
          </w:p>
        </w:tc>
        <w:tc>
          <w:tcPr>
            <w:tcW w:w="709" w:type="dxa"/>
          </w:tcPr>
          <w:p w:rsidR="000442FF" w:rsidRPr="001C6C68" w:rsidRDefault="000442FF" w:rsidP="00C81AD7">
            <w:pPr>
              <w:autoSpaceDE w:val="0"/>
              <w:autoSpaceDN w:val="0"/>
              <w:adjustRightInd w:val="0"/>
              <w:jc w:val="center"/>
            </w:pPr>
            <w:r w:rsidRPr="001C6C68">
              <w:t>8\2</w:t>
            </w:r>
          </w:p>
          <w:p w:rsidR="000442FF" w:rsidRPr="001C6C68" w:rsidRDefault="000442FF" w:rsidP="00C81AD7">
            <w:pPr>
              <w:autoSpaceDE w:val="0"/>
              <w:autoSpaceDN w:val="0"/>
              <w:adjustRightInd w:val="0"/>
              <w:jc w:val="center"/>
            </w:pPr>
          </w:p>
        </w:tc>
        <w:tc>
          <w:tcPr>
            <w:tcW w:w="850" w:type="dxa"/>
          </w:tcPr>
          <w:p w:rsidR="000442FF" w:rsidRPr="001C6C68" w:rsidRDefault="000442FF" w:rsidP="00C81AD7">
            <w:pPr>
              <w:autoSpaceDE w:val="0"/>
              <w:autoSpaceDN w:val="0"/>
              <w:adjustRightInd w:val="0"/>
            </w:pPr>
            <w:r w:rsidRPr="001C6C68">
              <w:t>465,9</w:t>
            </w:r>
          </w:p>
        </w:tc>
        <w:tc>
          <w:tcPr>
            <w:tcW w:w="992" w:type="dxa"/>
          </w:tcPr>
          <w:p w:rsidR="000442FF" w:rsidRPr="001C6C68" w:rsidRDefault="000442FF" w:rsidP="00C81AD7">
            <w:pPr>
              <w:autoSpaceDE w:val="0"/>
              <w:autoSpaceDN w:val="0"/>
              <w:adjustRightInd w:val="0"/>
              <w:jc w:val="center"/>
            </w:pPr>
            <w:r w:rsidRPr="001C6C68">
              <w:t>-</w:t>
            </w: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 баллон</w:t>
            </w:r>
          </w:p>
        </w:tc>
        <w:tc>
          <w:tcPr>
            <w:tcW w:w="851" w:type="dxa"/>
          </w:tcPr>
          <w:p w:rsidR="000442FF" w:rsidRPr="001C6C68" w:rsidRDefault="000442FF" w:rsidP="00C81AD7">
            <w:pPr>
              <w:autoSpaceDE w:val="0"/>
              <w:autoSpaceDN w:val="0"/>
              <w:adjustRightInd w:val="0"/>
              <w:jc w:val="center"/>
            </w:pPr>
            <w:r w:rsidRPr="001C6C68">
              <w:t>38,2</w:t>
            </w:r>
          </w:p>
        </w:tc>
        <w:tc>
          <w:tcPr>
            <w:tcW w:w="1842" w:type="dxa"/>
          </w:tcPr>
          <w:p w:rsidR="000442FF" w:rsidRPr="001C6C68" w:rsidRDefault="000442FF" w:rsidP="00C81AD7">
            <w:pPr>
              <w:autoSpaceDE w:val="0"/>
              <w:autoSpaceDN w:val="0"/>
              <w:adjustRightInd w:val="0"/>
              <w:jc w:val="center"/>
            </w:pPr>
            <w:r w:rsidRPr="001C6C68">
              <w:t>-</w:t>
            </w:r>
          </w:p>
        </w:tc>
      </w:tr>
      <w:tr w:rsidR="000442FF" w:rsidRPr="001C6C68" w:rsidTr="00707DB0">
        <w:trPr>
          <w:cantSplit/>
          <w:trHeight w:val="645"/>
        </w:trPr>
        <w:tc>
          <w:tcPr>
            <w:tcW w:w="425" w:type="dxa"/>
            <w:vAlign w:val="center"/>
          </w:tcPr>
          <w:p w:rsidR="000442FF" w:rsidRPr="001C6C68" w:rsidRDefault="000442FF" w:rsidP="00C81AD7">
            <w:r w:rsidRPr="001C6C68">
              <w:t>3</w:t>
            </w:r>
          </w:p>
        </w:tc>
        <w:tc>
          <w:tcPr>
            <w:tcW w:w="2944" w:type="dxa"/>
            <w:vAlign w:val="center"/>
          </w:tcPr>
          <w:p w:rsidR="000442FF" w:rsidRPr="001C6C68" w:rsidRDefault="000442FF" w:rsidP="00C81AD7">
            <w:pPr>
              <w:rPr>
                <w:i/>
              </w:rPr>
            </w:pPr>
            <w:r w:rsidRPr="001C6C68">
              <w:t>с.п. Огаревка, ул. Советская, д.44</w:t>
            </w:r>
          </w:p>
        </w:tc>
        <w:tc>
          <w:tcPr>
            <w:tcW w:w="883" w:type="dxa"/>
          </w:tcPr>
          <w:p w:rsidR="000442FF" w:rsidRPr="001C6C68" w:rsidRDefault="000442FF" w:rsidP="00C81AD7">
            <w:pPr>
              <w:autoSpaceDE w:val="0"/>
              <w:autoSpaceDN w:val="0"/>
              <w:adjustRightInd w:val="0"/>
            </w:pPr>
            <w:r w:rsidRPr="001C6C68">
              <w:t>1930</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8\2</w:t>
            </w:r>
          </w:p>
        </w:tc>
        <w:tc>
          <w:tcPr>
            <w:tcW w:w="850" w:type="dxa"/>
          </w:tcPr>
          <w:p w:rsidR="000442FF" w:rsidRPr="001C6C68" w:rsidRDefault="000442FF" w:rsidP="00C81AD7">
            <w:pPr>
              <w:autoSpaceDE w:val="0"/>
              <w:autoSpaceDN w:val="0"/>
              <w:adjustRightInd w:val="0"/>
              <w:jc w:val="center"/>
            </w:pPr>
            <w:r w:rsidRPr="001C6C68">
              <w:t>470,2</w:t>
            </w:r>
          </w:p>
        </w:tc>
        <w:tc>
          <w:tcPr>
            <w:tcW w:w="992" w:type="dxa"/>
          </w:tcPr>
          <w:p w:rsidR="000442FF" w:rsidRPr="001C6C68" w:rsidRDefault="000442FF" w:rsidP="00C81AD7">
            <w:pPr>
              <w:autoSpaceDE w:val="0"/>
              <w:autoSpaceDN w:val="0"/>
              <w:adjustRightInd w:val="0"/>
              <w:jc w:val="center"/>
            </w:pPr>
            <w:r w:rsidRPr="001C6C68">
              <w:t>-</w:t>
            </w:r>
          </w:p>
        </w:tc>
        <w:tc>
          <w:tcPr>
            <w:tcW w:w="1559" w:type="dxa"/>
          </w:tcPr>
          <w:p w:rsidR="000442FF" w:rsidRPr="001C6C68" w:rsidRDefault="000442FF" w:rsidP="00C81AD7">
            <w:pPr>
              <w:autoSpaceDE w:val="0"/>
              <w:autoSpaceDN w:val="0"/>
              <w:adjustRightInd w:val="0"/>
              <w:jc w:val="center"/>
            </w:pPr>
            <w:r w:rsidRPr="001C6C68">
              <w:t>2089</w:t>
            </w: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 центральное</w:t>
            </w:r>
          </w:p>
        </w:tc>
        <w:tc>
          <w:tcPr>
            <w:tcW w:w="851" w:type="dxa"/>
          </w:tcPr>
          <w:p w:rsidR="000442FF" w:rsidRPr="001C6C68" w:rsidRDefault="000442FF" w:rsidP="00C81AD7">
            <w:pPr>
              <w:autoSpaceDE w:val="0"/>
              <w:autoSpaceDN w:val="0"/>
              <w:adjustRightInd w:val="0"/>
              <w:jc w:val="center"/>
            </w:pPr>
            <w:r w:rsidRPr="001C6C68">
              <w:t>39,8</w:t>
            </w:r>
          </w:p>
        </w:tc>
        <w:tc>
          <w:tcPr>
            <w:tcW w:w="1842" w:type="dxa"/>
          </w:tcPr>
          <w:p w:rsidR="000442FF" w:rsidRPr="001C6C68" w:rsidRDefault="000442FF" w:rsidP="00C81AD7">
            <w:pPr>
              <w:autoSpaceDE w:val="0"/>
              <w:autoSpaceDN w:val="0"/>
              <w:adjustRightInd w:val="0"/>
              <w:jc w:val="center"/>
            </w:pPr>
            <w:r w:rsidRPr="001C6C68">
              <w:t>71:22050204:308</w:t>
            </w:r>
          </w:p>
        </w:tc>
      </w:tr>
      <w:tr w:rsidR="000442FF" w:rsidRPr="001C6C68" w:rsidTr="00707DB0">
        <w:trPr>
          <w:cantSplit/>
          <w:trHeight w:val="960"/>
        </w:trPr>
        <w:tc>
          <w:tcPr>
            <w:tcW w:w="425" w:type="dxa"/>
            <w:vAlign w:val="center"/>
          </w:tcPr>
          <w:p w:rsidR="000442FF" w:rsidRPr="001C6C68" w:rsidRDefault="000442FF" w:rsidP="00C81AD7">
            <w:r w:rsidRPr="001C6C68">
              <w:t>4</w:t>
            </w:r>
          </w:p>
        </w:tc>
        <w:tc>
          <w:tcPr>
            <w:tcW w:w="2944" w:type="dxa"/>
            <w:vAlign w:val="center"/>
          </w:tcPr>
          <w:p w:rsidR="000442FF" w:rsidRPr="001C6C68" w:rsidRDefault="000442FF" w:rsidP="00C81AD7">
            <w:r w:rsidRPr="001C6C68">
              <w:t>с.п. Огаревка, Амбулаторная, д.45</w:t>
            </w:r>
          </w:p>
        </w:tc>
        <w:tc>
          <w:tcPr>
            <w:tcW w:w="883" w:type="dxa"/>
          </w:tcPr>
          <w:p w:rsidR="000442FF" w:rsidRPr="001C6C68" w:rsidRDefault="000442FF" w:rsidP="00C81AD7">
            <w:pPr>
              <w:autoSpaceDE w:val="0"/>
              <w:autoSpaceDN w:val="0"/>
              <w:adjustRightInd w:val="0"/>
              <w:jc w:val="center"/>
            </w:pPr>
            <w:r w:rsidRPr="001C6C68">
              <w:t>1939</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8\2</w:t>
            </w:r>
          </w:p>
        </w:tc>
        <w:tc>
          <w:tcPr>
            <w:tcW w:w="850" w:type="dxa"/>
          </w:tcPr>
          <w:p w:rsidR="000442FF" w:rsidRPr="001C6C68" w:rsidRDefault="000442FF" w:rsidP="00C81AD7">
            <w:pPr>
              <w:autoSpaceDE w:val="0"/>
              <w:autoSpaceDN w:val="0"/>
              <w:adjustRightInd w:val="0"/>
              <w:jc w:val="center"/>
            </w:pPr>
            <w:r w:rsidRPr="001C6C68">
              <w:t>460,8</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 баллон</w:t>
            </w:r>
          </w:p>
        </w:tc>
        <w:tc>
          <w:tcPr>
            <w:tcW w:w="851" w:type="dxa"/>
          </w:tcPr>
          <w:p w:rsidR="000442FF" w:rsidRPr="001C6C68" w:rsidRDefault="000442FF" w:rsidP="00C81AD7">
            <w:pPr>
              <w:autoSpaceDE w:val="0"/>
              <w:autoSpaceDN w:val="0"/>
              <w:adjustRightInd w:val="0"/>
              <w:jc w:val="center"/>
            </w:pPr>
            <w:r w:rsidRPr="001C6C68">
              <w:t>38,6</w:t>
            </w:r>
          </w:p>
        </w:tc>
        <w:tc>
          <w:tcPr>
            <w:tcW w:w="1842"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w:t>
            </w:r>
          </w:p>
        </w:tc>
      </w:tr>
      <w:tr w:rsidR="000442FF" w:rsidRPr="001C6C68" w:rsidTr="00707DB0">
        <w:trPr>
          <w:cantSplit/>
          <w:trHeight w:val="960"/>
        </w:trPr>
        <w:tc>
          <w:tcPr>
            <w:tcW w:w="425" w:type="dxa"/>
            <w:vAlign w:val="center"/>
          </w:tcPr>
          <w:p w:rsidR="000442FF" w:rsidRPr="001C6C68" w:rsidRDefault="000442FF" w:rsidP="00C81AD7">
            <w:r w:rsidRPr="001C6C68">
              <w:t>5.</w:t>
            </w:r>
          </w:p>
        </w:tc>
        <w:tc>
          <w:tcPr>
            <w:tcW w:w="2944" w:type="dxa"/>
            <w:vAlign w:val="center"/>
          </w:tcPr>
          <w:p w:rsidR="000442FF" w:rsidRPr="001C6C68" w:rsidRDefault="000442FF" w:rsidP="00C81AD7">
            <w:r w:rsidRPr="001C6C68">
              <w:t>с.п. Огаревка, ул. Амбулаторная, д.47</w:t>
            </w:r>
          </w:p>
        </w:tc>
        <w:tc>
          <w:tcPr>
            <w:tcW w:w="883" w:type="dxa"/>
          </w:tcPr>
          <w:p w:rsidR="000442FF" w:rsidRPr="001C6C68" w:rsidRDefault="000442FF" w:rsidP="00C81AD7">
            <w:pPr>
              <w:autoSpaceDE w:val="0"/>
              <w:autoSpaceDN w:val="0"/>
              <w:adjustRightInd w:val="0"/>
              <w:jc w:val="center"/>
            </w:pPr>
            <w:r w:rsidRPr="001C6C68">
              <w:t>1930</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8\2</w:t>
            </w:r>
          </w:p>
        </w:tc>
        <w:tc>
          <w:tcPr>
            <w:tcW w:w="850" w:type="dxa"/>
          </w:tcPr>
          <w:p w:rsidR="000442FF" w:rsidRPr="001C6C68" w:rsidRDefault="000442FF" w:rsidP="00C81AD7">
            <w:pPr>
              <w:autoSpaceDE w:val="0"/>
              <w:autoSpaceDN w:val="0"/>
              <w:adjustRightInd w:val="0"/>
              <w:jc w:val="center"/>
            </w:pPr>
            <w:r w:rsidRPr="001C6C68">
              <w:t>469,5</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rPr>
                <w:color w:val="000000"/>
              </w:rPr>
            </w:pPr>
            <w:r w:rsidRPr="001C6C68">
              <w:rPr>
                <w:color w:val="000000"/>
              </w:rPr>
              <w:t>Центральное:</w:t>
            </w:r>
          </w:p>
          <w:p w:rsidR="000442FF" w:rsidRPr="001C6C68" w:rsidRDefault="000442FF" w:rsidP="00C81AD7">
            <w:pPr>
              <w:jc w:val="both"/>
              <w:rPr>
                <w:color w:val="000000"/>
              </w:rPr>
            </w:pPr>
            <w:r w:rsidRPr="001C6C68">
              <w:rPr>
                <w:color w:val="000000"/>
              </w:rPr>
              <w:t>канализация</w:t>
            </w:r>
          </w:p>
          <w:p w:rsidR="000442FF" w:rsidRPr="001C6C68" w:rsidRDefault="000442FF" w:rsidP="00C81AD7">
            <w:pPr>
              <w:jc w:val="both"/>
              <w:rPr>
                <w:color w:val="000000"/>
              </w:rPr>
            </w:pPr>
            <w:r w:rsidRPr="001C6C68">
              <w:rPr>
                <w:color w:val="000000"/>
              </w:rPr>
              <w:t xml:space="preserve">водопровод, </w:t>
            </w:r>
          </w:p>
          <w:p w:rsidR="000442FF" w:rsidRPr="001C6C68" w:rsidRDefault="000442FF" w:rsidP="00C81AD7">
            <w:pPr>
              <w:jc w:val="both"/>
              <w:rPr>
                <w:color w:val="000000"/>
              </w:rPr>
            </w:pPr>
            <w:r w:rsidRPr="001C6C68">
              <w:rPr>
                <w:color w:val="000000"/>
              </w:rPr>
              <w:t>отопление, центральное</w:t>
            </w:r>
          </w:p>
          <w:p w:rsidR="000442FF" w:rsidRPr="001C6C68" w:rsidRDefault="000442FF" w:rsidP="00C81AD7">
            <w:pPr>
              <w:jc w:val="both"/>
            </w:pPr>
            <w:r w:rsidRPr="001C6C68">
              <w:rPr>
                <w:color w:val="000000"/>
              </w:rPr>
              <w:t>газоснабжение - баллон</w:t>
            </w:r>
          </w:p>
        </w:tc>
        <w:tc>
          <w:tcPr>
            <w:tcW w:w="851" w:type="dxa"/>
          </w:tcPr>
          <w:p w:rsidR="000442FF" w:rsidRPr="001C6C68" w:rsidRDefault="000442FF" w:rsidP="00C81AD7">
            <w:pPr>
              <w:autoSpaceDE w:val="0"/>
              <w:autoSpaceDN w:val="0"/>
              <w:adjustRightInd w:val="0"/>
              <w:jc w:val="center"/>
            </w:pPr>
            <w:r w:rsidRPr="001C6C68">
              <w:t>38,8</w:t>
            </w:r>
          </w:p>
        </w:tc>
        <w:tc>
          <w:tcPr>
            <w:tcW w:w="1842" w:type="dxa"/>
          </w:tcPr>
          <w:p w:rsidR="000442FF" w:rsidRPr="001C6C68" w:rsidRDefault="000442FF" w:rsidP="00C81AD7">
            <w:pPr>
              <w:autoSpaceDE w:val="0"/>
              <w:autoSpaceDN w:val="0"/>
              <w:adjustRightInd w:val="0"/>
              <w:jc w:val="center"/>
            </w:pPr>
          </w:p>
        </w:tc>
      </w:tr>
      <w:tr w:rsidR="000442FF" w:rsidRPr="001C6C68" w:rsidTr="00707DB0">
        <w:trPr>
          <w:cantSplit/>
          <w:trHeight w:val="960"/>
        </w:trPr>
        <w:tc>
          <w:tcPr>
            <w:tcW w:w="425" w:type="dxa"/>
            <w:vAlign w:val="center"/>
          </w:tcPr>
          <w:p w:rsidR="000442FF" w:rsidRPr="001C6C68" w:rsidRDefault="000442FF" w:rsidP="00C81AD7">
            <w:r w:rsidRPr="001C6C68">
              <w:t>6.</w:t>
            </w:r>
          </w:p>
        </w:tc>
        <w:tc>
          <w:tcPr>
            <w:tcW w:w="2944" w:type="dxa"/>
            <w:vAlign w:val="center"/>
          </w:tcPr>
          <w:p w:rsidR="000442FF" w:rsidRPr="001C6C68" w:rsidRDefault="000442FF" w:rsidP="00C81AD7">
            <w:r w:rsidRPr="001C6C68">
              <w:t>с.п. Огаревка, ул. Амбулаторная, д.48</w:t>
            </w:r>
          </w:p>
        </w:tc>
        <w:tc>
          <w:tcPr>
            <w:tcW w:w="883" w:type="dxa"/>
          </w:tcPr>
          <w:p w:rsidR="000442FF" w:rsidRPr="001C6C68" w:rsidRDefault="000442FF" w:rsidP="00C81AD7">
            <w:pPr>
              <w:autoSpaceDE w:val="0"/>
              <w:autoSpaceDN w:val="0"/>
              <w:adjustRightInd w:val="0"/>
              <w:jc w:val="center"/>
            </w:pPr>
            <w:r w:rsidRPr="001C6C68">
              <w:t>1929</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8\2</w:t>
            </w:r>
          </w:p>
        </w:tc>
        <w:tc>
          <w:tcPr>
            <w:tcW w:w="850" w:type="dxa"/>
          </w:tcPr>
          <w:p w:rsidR="000442FF" w:rsidRPr="001C6C68" w:rsidRDefault="000442FF" w:rsidP="00C81AD7">
            <w:pPr>
              <w:autoSpaceDE w:val="0"/>
              <w:autoSpaceDN w:val="0"/>
              <w:adjustRightInd w:val="0"/>
              <w:jc w:val="center"/>
            </w:pPr>
            <w:r w:rsidRPr="001C6C68">
              <w:t>464,9</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 баллон</w:t>
            </w:r>
          </w:p>
        </w:tc>
        <w:tc>
          <w:tcPr>
            <w:tcW w:w="851" w:type="dxa"/>
          </w:tcPr>
          <w:p w:rsidR="000442FF" w:rsidRPr="001C6C68" w:rsidRDefault="000442FF" w:rsidP="00C81AD7">
            <w:pPr>
              <w:autoSpaceDE w:val="0"/>
              <w:autoSpaceDN w:val="0"/>
              <w:adjustRightInd w:val="0"/>
              <w:jc w:val="center"/>
            </w:pPr>
            <w:r w:rsidRPr="001C6C68">
              <w:t>38,4</w:t>
            </w:r>
          </w:p>
        </w:tc>
        <w:tc>
          <w:tcPr>
            <w:tcW w:w="1842" w:type="dxa"/>
          </w:tcPr>
          <w:p w:rsidR="000442FF" w:rsidRPr="001C6C68" w:rsidRDefault="000442FF" w:rsidP="00C81AD7">
            <w:pPr>
              <w:autoSpaceDE w:val="0"/>
              <w:autoSpaceDN w:val="0"/>
              <w:adjustRightInd w:val="0"/>
              <w:jc w:val="center"/>
            </w:pPr>
          </w:p>
        </w:tc>
      </w:tr>
      <w:tr w:rsidR="000442FF" w:rsidRPr="001C6C68" w:rsidTr="00707DB0">
        <w:trPr>
          <w:cantSplit/>
          <w:trHeight w:val="960"/>
        </w:trPr>
        <w:tc>
          <w:tcPr>
            <w:tcW w:w="425" w:type="dxa"/>
            <w:vAlign w:val="center"/>
          </w:tcPr>
          <w:p w:rsidR="000442FF" w:rsidRPr="001C6C68" w:rsidRDefault="000442FF" w:rsidP="00C81AD7">
            <w:r w:rsidRPr="001C6C68">
              <w:t>7.</w:t>
            </w:r>
          </w:p>
        </w:tc>
        <w:tc>
          <w:tcPr>
            <w:tcW w:w="2944" w:type="dxa"/>
            <w:vAlign w:val="center"/>
          </w:tcPr>
          <w:p w:rsidR="000442FF" w:rsidRPr="001C6C68" w:rsidRDefault="000442FF" w:rsidP="00C81AD7">
            <w:r w:rsidRPr="001C6C68">
              <w:t>с.п. Огаревка, ул. Амбулаторная, д.49</w:t>
            </w:r>
          </w:p>
        </w:tc>
        <w:tc>
          <w:tcPr>
            <w:tcW w:w="883" w:type="dxa"/>
          </w:tcPr>
          <w:p w:rsidR="000442FF" w:rsidRPr="001C6C68" w:rsidRDefault="000442FF" w:rsidP="00C81AD7">
            <w:pPr>
              <w:autoSpaceDE w:val="0"/>
              <w:autoSpaceDN w:val="0"/>
              <w:adjustRightInd w:val="0"/>
              <w:jc w:val="center"/>
            </w:pPr>
            <w:r w:rsidRPr="001C6C68">
              <w:t>1929</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8\2</w:t>
            </w:r>
          </w:p>
        </w:tc>
        <w:tc>
          <w:tcPr>
            <w:tcW w:w="850" w:type="dxa"/>
          </w:tcPr>
          <w:p w:rsidR="000442FF" w:rsidRPr="001C6C68" w:rsidRDefault="000442FF" w:rsidP="00C81AD7">
            <w:pPr>
              <w:autoSpaceDE w:val="0"/>
              <w:autoSpaceDN w:val="0"/>
              <w:adjustRightInd w:val="0"/>
              <w:jc w:val="center"/>
            </w:pPr>
            <w:r w:rsidRPr="001C6C68">
              <w:t>350,2</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 баллон</w:t>
            </w:r>
          </w:p>
        </w:tc>
        <w:tc>
          <w:tcPr>
            <w:tcW w:w="851" w:type="dxa"/>
          </w:tcPr>
          <w:p w:rsidR="000442FF" w:rsidRPr="001C6C68" w:rsidRDefault="000442FF" w:rsidP="00C81AD7">
            <w:pPr>
              <w:autoSpaceDE w:val="0"/>
              <w:autoSpaceDN w:val="0"/>
              <w:adjustRightInd w:val="0"/>
              <w:jc w:val="center"/>
            </w:pPr>
            <w:r w:rsidRPr="001C6C68">
              <w:t>38,8</w:t>
            </w:r>
          </w:p>
        </w:tc>
        <w:tc>
          <w:tcPr>
            <w:tcW w:w="1842" w:type="dxa"/>
          </w:tcPr>
          <w:p w:rsidR="000442FF" w:rsidRPr="001C6C68" w:rsidRDefault="000442FF" w:rsidP="00C81AD7">
            <w:pPr>
              <w:autoSpaceDE w:val="0"/>
              <w:autoSpaceDN w:val="0"/>
              <w:adjustRightInd w:val="0"/>
              <w:jc w:val="center"/>
            </w:pPr>
          </w:p>
        </w:tc>
      </w:tr>
      <w:tr w:rsidR="000442FF" w:rsidRPr="001C6C68" w:rsidTr="00707DB0">
        <w:trPr>
          <w:cantSplit/>
          <w:trHeight w:val="960"/>
        </w:trPr>
        <w:tc>
          <w:tcPr>
            <w:tcW w:w="425" w:type="dxa"/>
            <w:vAlign w:val="center"/>
          </w:tcPr>
          <w:p w:rsidR="000442FF" w:rsidRPr="001C6C68" w:rsidRDefault="000442FF" w:rsidP="00C81AD7">
            <w:r w:rsidRPr="001C6C68">
              <w:t>8.</w:t>
            </w:r>
          </w:p>
        </w:tc>
        <w:tc>
          <w:tcPr>
            <w:tcW w:w="2944" w:type="dxa"/>
            <w:vAlign w:val="center"/>
          </w:tcPr>
          <w:p w:rsidR="000442FF" w:rsidRPr="001C6C68" w:rsidRDefault="000442FF" w:rsidP="00C81AD7">
            <w:r w:rsidRPr="001C6C68">
              <w:t>с.п. Огаревка, ул. Коммунальная, д. 56</w:t>
            </w:r>
          </w:p>
        </w:tc>
        <w:tc>
          <w:tcPr>
            <w:tcW w:w="883" w:type="dxa"/>
          </w:tcPr>
          <w:p w:rsidR="000442FF" w:rsidRPr="001C6C68" w:rsidRDefault="000442FF" w:rsidP="00C81AD7">
            <w:pPr>
              <w:autoSpaceDE w:val="0"/>
              <w:autoSpaceDN w:val="0"/>
              <w:adjustRightInd w:val="0"/>
              <w:jc w:val="center"/>
            </w:pPr>
            <w:r w:rsidRPr="001C6C68">
              <w:t>1929</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8\2</w:t>
            </w:r>
          </w:p>
        </w:tc>
        <w:tc>
          <w:tcPr>
            <w:tcW w:w="850" w:type="dxa"/>
          </w:tcPr>
          <w:p w:rsidR="000442FF" w:rsidRPr="001C6C68" w:rsidRDefault="000442FF" w:rsidP="00C81AD7">
            <w:pPr>
              <w:autoSpaceDE w:val="0"/>
              <w:autoSpaceDN w:val="0"/>
              <w:adjustRightInd w:val="0"/>
              <w:jc w:val="center"/>
            </w:pPr>
            <w:r w:rsidRPr="001C6C68">
              <w:t>459,8</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 баллон</w:t>
            </w:r>
          </w:p>
        </w:tc>
        <w:tc>
          <w:tcPr>
            <w:tcW w:w="851" w:type="dxa"/>
          </w:tcPr>
          <w:p w:rsidR="000442FF" w:rsidRPr="001C6C68" w:rsidRDefault="000442FF" w:rsidP="00C81AD7">
            <w:pPr>
              <w:autoSpaceDE w:val="0"/>
              <w:autoSpaceDN w:val="0"/>
              <w:adjustRightInd w:val="0"/>
              <w:jc w:val="center"/>
            </w:pPr>
            <w:r w:rsidRPr="001C6C68">
              <w:t>38,8</w:t>
            </w:r>
          </w:p>
        </w:tc>
        <w:tc>
          <w:tcPr>
            <w:tcW w:w="1842" w:type="dxa"/>
          </w:tcPr>
          <w:p w:rsidR="000442FF" w:rsidRPr="001C6C68" w:rsidRDefault="000442FF" w:rsidP="00C81AD7">
            <w:pPr>
              <w:autoSpaceDE w:val="0"/>
              <w:autoSpaceDN w:val="0"/>
              <w:adjustRightInd w:val="0"/>
              <w:jc w:val="center"/>
            </w:pPr>
          </w:p>
        </w:tc>
      </w:tr>
      <w:tr w:rsidR="000442FF" w:rsidRPr="001C6C68" w:rsidTr="00707DB0">
        <w:trPr>
          <w:cantSplit/>
          <w:trHeight w:val="960"/>
        </w:trPr>
        <w:tc>
          <w:tcPr>
            <w:tcW w:w="425" w:type="dxa"/>
            <w:vAlign w:val="center"/>
          </w:tcPr>
          <w:p w:rsidR="000442FF" w:rsidRPr="001C6C68" w:rsidRDefault="000442FF" w:rsidP="00C81AD7">
            <w:r w:rsidRPr="001C6C68">
              <w:t>9.</w:t>
            </w:r>
          </w:p>
        </w:tc>
        <w:tc>
          <w:tcPr>
            <w:tcW w:w="2944" w:type="dxa"/>
            <w:vAlign w:val="center"/>
          </w:tcPr>
          <w:p w:rsidR="000442FF" w:rsidRPr="001C6C68" w:rsidRDefault="000442FF" w:rsidP="00C81AD7">
            <w:r w:rsidRPr="001C6C68">
              <w:t>с.п. Огаревка, ул. Коммугальная, д.57</w:t>
            </w:r>
          </w:p>
        </w:tc>
        <w:tc>
          <w:tcPr>
            <w:tcW w:w="883" w:type="dxa"/>
          </w:tcPr>
          <w:p w:rsidR="000442FF" w:rsidRPr="001C6C68" w:rsidRDefault="000442FF" w:rsidP="00C81AD7">
            <w:pPr>
              <w:autoSpaceDE w:val="0"/>
              <w:autoSpaceDN w:val="0"/>
              <w:adjustRightInd w:val="0"/>
              <w:jc w:val="center"/>
            </w:pPr>
            <w:r w:rsidRPr="001C6C68">
              <w:t>1930</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8\2</w:t>
            </w:r>
          </w:p>
        </w:tc>
        <w:tc>
          <w:tcPr>
            <w:tcW w:w="850" w:type="dxa"/>
          </w:tcPr>
          <w:p w:rsidR="000442FF" w:rsidRPr="001C6C68" w:rsidRDefault="000442FF" w:rsidP="00C81AD7">
            <w:pPr>
              <w:autoSpaceDE w:val="0"/>
              <w:autoSpaceDN w:val="0"/>
              <w:adjustRightInd w:val="0"/>
              <w:jc w:val="center"/>
            </w:pPr>
            <w:r w:rsidRPr="001C6C68">
              <w:t>468,3</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r w:rsidRPr="001C6C68">
              <w:t>2490</w:t>
            </w: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 баллон</w:t>
            </w:r>
          </w:p>
        </w:tc>
        <w:tc>
          <w:tcPr>
            <w:tcW w:w="851" w:type="dxa"/>
          </w:tcPr>
          <w:p w:rsidR="000442FF" w:rsidRPr="001C6C68" w:rsidRDefault="000442FF" w:rsidP="00C81AD7">
            <w:pPr>
              <w:autoSpaceDE w:val="0"/>
              <w:autoSpaceDN w:val="0"/>
              <w:adjustRightInd w:val="0"/>
              <w:jc w:val="center"/>
            </w:pPr>
            <w:r w:rsidRPr="001C6C68">
              <w:t>36,0</w:t>
            </w:r>
          </w:p>
        </w:tc>
        <w:tc>
          <w:tcPr>
            <w:tcW w:w="1842" w:type="dxa"/>
          </w:tcPr>
          <w:p w:rsidR="000442FF" w:rsidRPr="001C6C68" w:rsidRDefault="000442FF" w:rsidP="00C81AD7">
            <w:pPr>
              <w:autoSpaceDE w:val="0"/>
              <w:autoSpaceDN w:val="0"/>
              <w:adjustRightInd w:val="0"/>
              <w:jc w:val="center"/>
            </w:pPr>
            <w:r w:rsidRPr="001C6C68">
              <w:t>71:22050204:311</w:t>
            </w:r>
          </w:p>
        </w:tc>
      </w:tr>
      <w:tr w:rsidR="000442FF" w:rsidRPr="001C6C68" w:rsidTr="00707DB0">
        <w:trPr>
          <w:cantSplit/>
          <w:trHeight w:val="960"/>
        </w:trPr>
        <w:tc>
          <w:tcPr>
            <w:tcW w:w="425" w:type="dxa"/>
            <w:vAlign w:val="center"/>
          </w:tcPr>
          <w:p w:rsidR="000442FF" w:rsidRPr="001C6C68" w:rsidRDefault="000442FF" w:rsidP="00C81AD7">
            <w:r w:rsidRPr="001C6C68">
              <w:t>10.</w:t>
            </w:r>
          </w:p>
        </w:tc>
        <w:tc>
          <w:tcPr>
            <w:tcW w:w="2944" w:type="dxa"/>
            <w:vAlign w:val="center"/>
          </w:tcPr>
          <w:p w:rsidR="000442FF" w:rsidRPr="001C6C68" w:rsidRDefault="000442FF" w:rsidP="00C81AD7">
            <w:r w:rsidRPr="001C6C68">
              <w:t>с.п. Огаревка, ул. Коммунальная, д.58</w:t>
            </w:r>
          </w:p>
        </w:tc>
        <w:tc>
          <w:tcPr>
            <w:tcW w:w="883" w:type="dxa"/>
          </w:tcPr>
          <w:p w:rsidR="000442FF" w:rsidRPr="001C6C68" w:rsidRDefault="000442FF" w:rsidP="00C81AD7">
            <w:pPr>
              <w:autoSpaceDE w:val="0"/>
              <w:autoSpaceDN w:val="0"/>
              <w:adjustRightInd w:val="0"/>
              <w:jc w:val="center"/>
            </w:pPr>
            <w:r w:rsidRPr="001C6C68">
              <w:t>1930</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8\2</w:t>
            </w:r>
          </w:p>
        </w:tc>
        <w:tc>
          <w:tcPr>
            <w:tcW w:w="850" w:type="dxa"/>
          </w:tcPr>
          <w:p w:rsidR="000442FF" w:rsidRPr="001C6C68" w:rsidRDefault="000442FF" w:rsidP="00C81AD7">
            <w:pPr>
              <w:autoSpaceDE w:val="0"/>
              <w:autoSpaceDN w:val="0"/>
              <w:adjustRightInd w:val="0"/>
              <w:jc w:val="center"/>
            </w:pPr>
            <w:r w:rsidRPr="001C6C68">
              <w:t>472,8</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 баллон</w:t>
            </w:r>
          </w:p>
        </w:tc>
        <w:tc>
          <w:tcPr>
            <w:tcW w:w="851" w:type="dxa"/>
          </w:tcPr>
          <w:p w:rsidR="000442FF" w:rsidRPr="001C6C68" w:rsidRDefault="000442FF" w:rsidP="00C81AD7">
            <w:pPr>
              <w:autoSpaceDE w:val="0"/>
              <w:autoSpaceDN w:val="0"/>
              <w:adjustRightInd w:val="0"/>
            </w:pPr>
            <w:r w:rsidRPr="001C6C68">
              <w:t>38,3</w:t>
            </w:r>
          </w:p>
        </w:tc>
        <w:tc>
          <w:tcPr>
            <w:tcW w:w="1842" w:type="dxa"/>
          </w:tcPr>
          <w:p w:rsidR="000442FF" w:rsidRPr="001C6C68" w:rsidRDefault="000442FF" w:rsidP="00C81AD7">
            <w:pPr>
              <w:autoSpaceDE w:val="0"/>
              <w:autoSpaceDN w:val="0"/>
              <w:adjustRightInd w:val="0"/>
              <w:jc w:val="center"/>
            </w:pPr>
          </w:p>
        </w:tc>
      </w:tr>
      <w:tr w:rsidR="000442FF" w:rsidRPr="001C6C68" w:rsidTr="00707DB0">
        <w:trPr>
          <w:cantSplit/>
          <w:trHeight w:val="960"/>
        </w:trPr>
        <w:tc>
          <w:tcPr>
            <w:tcW w:w="425" w:type="dxa"/>
            <w:vAlign w:val="center"/>
          </w:tcPr>
          <w:p w:rsidR="000442FF" w:rsidRPr="001C6C68" w:rsidRDefault="000442FF" w:rsidP="00C81AD7">
            <w:r w:rsidRPr="001C6C68">
              <w:t>11</w:t>
            </w:r>
          </w:p>
        </w:tc>
        <w:tc>
          <w:tcPr>
            <w:tcW w:w="2944" w:type="dxa"/>
            <w:vAlign w:val="center"/>
          </w:tcPr>
          <w:p w:rsidR="000442FF" w:rsidRPr="001C6C68" w:rsidRDefault="000442FF" w:rsidP="00C81AD7">
            <w:r w:rsidRPr="001C6C68">
              <w:t>с.п. Огаревка, ул. Коммунальная, д.60</w:t>
            </w:r>
          </w:p>
        </w:tc>
        <w:tc>
          <w:tcPr>
            <w:tcW w:w="883" w:type="dxa"/>
          </w:tcPr>
          <w:p w:rsidR="000442FF" w:rsidRPr="001C6C68" w:rsidRDefault="000442FF" w:rsidP="00C81AD7">
            <w:pPr>
              <w:autoSpaceDE w:val="0"/>
              <w:autoSpaceDN w:val="0"/>
              <w:adjustRightInd w:val="0"/>
            </w:pPr>
            <w:r w:rsidRPr="001C6C68">
              <w:t>1929</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pPr>
            <w:r w:rsidRPr="001C6C68">
              <w:t>8\2</w:t>
            </w:r>
          </w:p>
        </w:tc>
        <w:tc>
          <w:tcPr>
            <w:tcW w:w="850" w:type="dxa"/>
          </w:tcPr>
          <w:p w:rsidR="000442FF" w:rsidRPr="001C6C68" w:rsidRDefault="000442FF" w:rsidP="00C81AD7">
            <w:pPr>
              <w:autoSpaceDE w:val="0"/>
              <w:autoSpaceDN w:val="0"/>
              <w:adjustRightInd w:val="0"/>
            </w:pPr>
            <w:r w:rsidRPr="001C6C68">
              <w:t>350,4</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 баллон</w:t>
            </w:r>
          </w:p>
        </w:tc>
        <w:tc>
          <w:tcPr>
            <w:tcW w:w="851" w:type="dxa"/>
          </w:tcPr>
          <w:p w:rsidR="000442FF" w:rsidRPr="001C6C68" w:rsidRDefault="000442FF" w:rsidP="00C81AD7">
            <w:pPr>
              <w:autoSpaceDE w:val="0"/>
              <w:autoSpaceDN w:val="0"/>
              <w:adjustRightInd w:val="0"/>
            </w:pPr>
            <w:r w:rsidRPr="001C6C68">
              <w:t>38,7</w:t>
            </w:r>
          </w:p>
        </w:tc>
        <w:tc>
          <w:tcPr>
            <w:tcW w:w="1842" w:type="dxa"/>
          </w:tcPr>
          <w:p w:rsidR="000442FF" w:rsidRPr="001C6C68" w:rsidRDefault="000442FF" w:rsidP="00C81AD7">
            <w:pPr>
              <w:autoSpaceDE w:val="0"/>
              <w:autoSpaceDN w:val="0"/>
              <w:adjustRightInd w:val="0"/>
              <w:jc w:val="center"/>
            </w:pPr>
          </w:p>
        </w:tc>
      </w:tr>
      <w:tr w:rsidR="000442FF" w:rsidRPr="001C6C68" w:rsidTr="00707DB0">
        <w:trPr>
          <w:cantSplit/>
          <w:trHeight w:val="960"/>
        </w:trPr>
        <w:tc>
          <w:tcPr>
            <w:tcW w:w="425" w:type="dxa"/>
            <w:vAlign w:val="center"/>
          </w:tcPr>
          <w:p w:rsidR="000442FF" w:rsidRPr="001C6C68" w:rsidRDefault="000442FF" w:rsidP="00C81AD7">
            <w:r w:rsidRPr="001C6C68">
              <w:t>12</w:t>
            </w:r>
          </w:p>
        </w:tc>
        <w:tc>
          <w:tcPr>
            <w:tcW w:w="2944" w:type="dxa"/>
            <w:vAlign w:val="center"/>
          </w:tcPr>
          <w:p w:rsidR="000442FF" w:rsidRPr="001C6C68" w:rsidRDefault="000442FF" w:rsidP="00C81AD7">
            <w:r w:rsidRPr="001C6C68">
              <w:t>с.п. Огаревка, ул. Коммунальная, д.59</w:t>
            </w:r>
          </w:p>
        </w:tc>
        <w:tc>
          <w:tcPr>
            <w:tcW w:w="883" w:type="dxa"/>
          </w:tcPr>
          <w:p w:rsidR="000442FF" w:rsidRPr="001C6C68" w:rsidRDefault="000442FF" w:rsidP="00C81AD7">
            <w:pPr>
              <w:autoSpaceDE w:val="0"/>
              <w:autoSpaceDN w:val="0"/>
              <w:adjustRightInd w:val="0"/>
            </w:pPr>
            <w:r w:rsidRPr="001C6C68">
              <w:t>1930</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pPr>
            <w:r w:rsidRPr="001C6C68">
              <w:t>8\2</w:t>
            </w:r>
          </w:p>
        </w:tc>
        <w:tc>
          <w:tcPr>
            <w:tcW w:w="850" w:type="dxa"/>
          </w:tcPr>
          <w:p w:rsidR="000442FF" w:rsidRPr="001C6C68" w:rsidRDefault="000442FF" w:rsidP="00C81AD7">
            <w:pPr>
              <w:autoSpaceDE w:val="0"/>
              <w:autoSpaceDN w:val="0"/>
              <w:adjustRightInd w:val="0"/>
            </w:pPr>
            <w:r w:rsidRPr="001C6C68">
              <w:t>470,9</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 баллон</w:t>
            </w:r>
          </w:p>
        </w:tc>
        <w:tc>
          <w:tcPr>
            <w:tcW w:w="851" w:type="dxa"/>
          </w:tcPr>
          <w:p w:rsidR="000442FF" w:rsidRPr="001C6C68" w:rsidRDefault="000442FF" w:rsidP="00C81AD7">
            <w:pPr>
              <w:autoSpaceDE w:val="0"/>
              <w:autoSpaceDN w:val="0"/>
              <w:adjustRightInd w:val="0"/>
            </w:pPr>
            <w:r w:rsidRPr="001C6C68">
              <w:t>37,8</w:t>
            </w:r>
          </w:p>
        </w:tc>
        <w:tc>
          <w:tcPr>
            <w:tcW w:w="1842" w:type="dxa"/>
          </w:tcPr>
          <w:p w:rsidR="000442FF" w:rsidRPr="001C6C68" w:rsidRDefault="000442FF" w:rsidP="00C81AD7">
            <w:pPr>
              <w:autoSpaceDE w:val="0"/>
              <w:autoSpaceDN w:val="0"/>
              <w:adjustRightInd w:val="0"/>
              <w:jc w:val="center"/>
            </w:pPr>
          </w:p>
        </w:tc>
      </w:tr>
      <w:tr w:rsidR="000442FF" w:rsidRPr="001C6C68" w:rsidTr="00707DB0">
        <w:trPr>
          <w:cantSplit/>
          <w:trHeight w:val="960"/>
        </w:trPr>
        <w:tc>
          <w:tcPr>
            <w:tcW w:w="425" w:type="dxa"/>
            <w:vAlign w:val="center"/>
          </w:tcPr>
          <w:p w:rsidR="000442FF" w:rsidRPr="001C6C68" w:rsidRDefault="000442FF" w:rsidP="00C81AD7">
            <w:r w:rsidRPr="001C6C68">
              <w:t>13</w:t>
            </w:r>
          </w:p>
        </w:tc>
        <w:tc>
          <w:tcPr>
            <w:tcW w:w="2944" w:type="dxa"/>
            <w:vAlign w:val="center"/>
          </w:tcPr>
          <w:p w:rsidR="000442FF" w:rsidRPr="001C6C68" w:rsidRDefault="000442FF" w:rsidP="00C81AD7">
            <w:r w:rsidRPr="001C6C68">
              <w:t>с.п. Огаревка, ул. Коммунальная, д.66</w:t>
            </w:r>
          </w:p>
        </w:tc>
        <w:tc>
          <w:tcPr>
            <w:tcW w:w="883" w:type="dxa"/>
          </w:tcPr>
          <w:p w:rsidR="000442FF" w:rsidRPr="001C6C68" w:rsidRDefault="000442FF" w:rsidP="00C81AD7">
            <w:pPr>
              <w:autoSpaceDE w:val="0"/>
              <w:autoSpaceDN w:val="0"/>
              <w:adjustRightInd w:val="0"/>
            </w:pPr>
            <w:r w:rsidRPr="001C6C68">
              <w:t>1933</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pPr>
            <w:r w:rsidRPr="001C6C68">
              <w:t>8\2</w:t>
            </w:r>
          </w:p>
        </w:tc>
        <w:tc>
          <w:tcPr>
            <w:tcW w:w="850" w:type="dxa"/>
          </w:tcPr>
          <w:p w:rsidR="000442FF" w:rsidRPr="001C6C68" w:rsidRDefault="000442FF" w:rsidP="00C81AD7">
            <w:pPr>
              <w:autoSpaceDE w:val="0"/>
              <w:autoSpaceDN w:val="0"/>
              <w:adjustRightInd w:val="0"/>
            </w:pPr>
            <w:r w:rsidRPr="001C6C68">
              <w:t>419,5</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 баллон</w:t>
            </w:r>
          </w:p>
        </w:tc>
        <w:tc>
          <w:tcPr>
            <w:tcW w:w="851" w:type="dxa"/>
          </w:tcPr>
          <w:p w:rsidR="000442FF" w:rsidRPr="001C6C68" w:rsidRDefault="000442FF" w:rsidP="00C81AD7">
            <w:pPr>
              <w:autoSpaceDE w:val="0"/>
              <w:autoSpaceDN w:val="0"/>
              <w:adjustRightInd w:val="0"/>
            </w:pPr>
            <w:r w:rsidRPr="001C6C68">
              <w:t>53,3</w:t>
            </w:r>
          </w:p>
        </w:tc>
        <w:tc>
          <w:tcPr>
            <w:tcW w:w="1842" w:type="dxa"/>
          </w:tcPr>
          <w:p w:rsidR="000442FF" w:rsidRPr="001C6C68" w:rsidRDefault="000442FF" w:rsidP="00C81AD7">
            <w:pPr>
              <w:autoSpaceDE w:val="0"/>
              <w:autoSpaceDN w:val="0"/>
              <w:adjustRightInd w:val="0"/>
              <w:jc w:val="center"/>
            </w:pPr>
          </w:p>
        </w:tc>
      </w:tr>
      <w:tr w:rsidR="000442FF" w:rsidRPr="001C6C68" w:rsidTr="00707DB0">
        <w:trPr>
          <w:cantSplit/>
          <w:trHeight w:val="960"/>
        </w:trPr>
        <w:tc>
          <w:tcPr>
            <w:tcW w:w="425" w:type="dxa"/>
            <w:vAlign w:val="center"/>
          </w:tcPr>
          <w:p w:rsidR="000442FF" w:rsidRPr="001C6C68" w:rsidRDefault="000442FF" w:rsidP="00C81AD7">
            <w:r w:rsidRPr="001C6C68">
              <w:t>14</w:t>
            </w:r>
          </w:p>
        </w:tc>
        <w:tc>
          <w:tcPr>
            <w:tcW w:w="2944" w:type="dxa"/>
            <w:vAlign w:val="center"/>
          </w:tcPr>
          <w:p w:rsidR="000442FF" w:rsidRPr="001C6C68" w:rsidRDefault="000442FF" w:rsidP="00C81AD7">
            <w:r w:rsidRPr="001C6C68">
              <w:t>с.п. Огаревка, ул. Школьная,д.40</w:t>
            </w:r>
          </w:p>
        </w:tc>
        <w:tc>
          <w:tcPr>
            <w:tcW w:w="883" w:type="dxa"/>
          </w:tcPr>
          <w:p w:rsidR="000442FF" w:rsidRPr="001C6C68" w:rsidRDefault="000442FF" w:rsidP="00C81AD7">
            <w:pPr>
              <w:autoSpaceDE w:val="0"/>
              <w:autoSpaceDN w:val="0"/>
              <w:adjustRightInd w:val="0"/>
            </w:pPr>
            <w:r w:rsidRPr="001C6C68">
              <w:t>1930</w:t>
            </w:r>
          </w:p>
        </w:tc>
        <w:tc>
          <w:tcPr>
            <w:tcW w:w="425" w:type="dxa"/>
          </w:tcPr>
          <w:p w:rsidR="000442FF" w:rsidRPr="001C6C68" w:rsidRDefault="000442FF" w:rsidP="00C81AD7">
            <w:pPr>
              <w:autoSpaceDE w:val="0"/>
              <w:autoSpaceDN w:val="0"/>
              <w:adjustRightInd w:val="0"/>
              <w:jc w:val="center"/>
            </w:pPr>
            <w:r w:rsidRPr="001C6C68">
              <w:t>2</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pPr>
            <w:r w:rsidRPr="001C6C68">
              <w:t>8\2</w:t>
            </w:r>
          </w:p>
        </w:tc>
        <w:tc>
          <w:tcPr>
            <w:tcW w:w="850" w:type="dxa"/>
          </w:tcPr>
          <w:p w:rsidR="000442FF" w:rsidRPr="001C6C68" w:rsidRDefault="000442FF" w:rsidP="00C81AD7">
            <w:pPr>
              <w:autoSpaceDE w:val="0"/>
              <w:autoSpaceDN w:val="0"/>
              <w:adjustRightInd w:val="0"/>
            </w:pPr>
            <w:r w:rsidRPr="001C6C68">
              <w:t>465,5</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t>Центральное:</w:t>
            </w:r>
          </w:p>
          <w:p w:rsidR="000442FF" w:rsidRPr="001C6C68" w:rsidRDefault="000442FF" w:rsidP="00C81AD7">
            <w:pPr>
              <w:jc w:val="both"/>
            </w:pPr>
            <w:r w:rsidRPr="001C6C68">
              <w:t>канализация</w:t>
            </w:r>
          </w:p>
          <w:p w:rsidR="000442FF" w:rsidRPr="001C6C68" w:rsidRDefault="000442FF" w:rsidP="00C81AD7">
            <w:pPr>
              <w:jc w:val="both"/>
            </w:pPr>
            <w:r w:rsidRPr="001C6C68">
              <w:t xml:space="preserve">водопровод, </w:t>
            </w:r>
          </w:p>
          <w:p w:rsidR="000442FF" w:rsidRPr="001C6C68" w:rsidRDefault="000442FF" w:rsidP="00C81AD7">
            <w:pPr>
              <w:jc w:val="both"/>
            </w:pPr>
            <w:r w:rsidRPr="001C6C68">
              <w:t>отопление, центральное</w:t>
            </w:r>
          </w:p>
          <w:p w:rsidR="000442FF" w:rsidRPr="001C6C68" w:rsidRDefault="000442FF" w:rsidP="00C81AD7">
            <w:pPr>
              <w:jc w:val="both"/>
            </w:pPr>
            <w:r w:rsidRPr="001C6C68">
              <w:t>газоснабжение - баллон</w:t>
            </w:r>
          </w:p>
        </w:tc>
        <w:tc>
          <w:tcPr>
            <w:tcW w:w="851" w:type="dxa"/>
          </w:tcPr>
          <w:p w:rsidR="000442FF" w:rsidRPr="001C6C68" w:rsidRDefault="000442FF" w:rsidP="00C81AD7">
            <w:pPr>
              <w:autoSpaceDE w:val="0"/>
              <w:autoSpaceDN w:val="0"/>
              <w:adjustRightInd w:val="0"/>
            </w:pPr>
            <w:r w:rsidRPr="001C6C68">
              <w:t>37,7</w:t>
            </w:r>
          </w:p>
        </w:tc>
        <w:tc>
          <w:tcPr>
            <w:tcW w:w="1842" w:type="dxa"/>
          </w:tcPr>
          <w:p w:rsidR="000442FF" w:rsidRPr="001C6C68" w:rsidRDefault="000442FF" w:rsidP="00C81AD7">
            <w:pPr>
              <w:autoSpaceDE w:val="0"/>
              <w:autoSpaceDN w:val="0"/>
              <w:adjustRightInd w:val="0"/>
              <w:jc w:val="center"/>
            </w:pPr>
          </w:p>
        </w:tc>
      </w:tr>
    </w:tbl>
    <w:p w:rsidR="000442FF" w:rsidRDefault="000442FF" w:rsidP="00C81AD7"/>
    <w:p w:rsidR="000442FF" w:rsidRPr="00707DB0" w:rsidRDefault="000442FF" w:rsidP="00707DB0">
      <w:pPr>
        <w:pStyle w:val="Heading7"/>
        <w:spacing w:before="0" w:after="0"/>
        <w:rPr>
          <w:sz w:val="28"/>
          <w:szCs w:val="28"/>
        </w:rPr>
      </w:pPr>
      <w:r w:rsidRPr="00707DB0">
        <w:rPr>
          <w:sz w:val="28"/>
          <w:szCs w:val="28"/>
        </w:rPr>
        <w:t xml:space="preserve">Размер обеспечения заявки на участие в конкурсе составляет:  61 514,1руб. </w:t>
      </w:r>
    </w:p>
    <w:p w:rsidR="000442FF" w:rsidRPr="00707DB0" w:rsidRDefault="000442FF" w:rsidP="00707DB0">
      <w:pPr>
        <w:pStyle w:val="Heading7"/>
        <w:spacing w:before="0" w:after="0"/>
        <w:rPr>
          <w:sz w:val="28"/>
          <w:szCs w:val="28"/>
        </w:rPr>
      </w:pPr>
      <w:r w:rsidRPr="00707DB0">
        <w:rPr>
          <w:sz w:val="28"/>
          <w:szCs w:val="28"/>
        </w:rPr>
        <w:t>Размер обеспечения обязательств : 738 169,2  руб.</w:t>
      </w:r>
    </w:p>
    <w:p w:rsidR="000442FF" w:rsidRDefault="000442FF" w:rsidP="00C81AD7">
      <w:pPr>
        <w:pStyle w:val="Heading7"/>
        <w:rPr>
          <w:b/>
        </w:rPr>
      </w:pPr>
    </w:p>
    <w:p w:rsidR="000442FF" w:rsidRDefault="000442FF" w:rsidP="00707DB0"/>
    <w:p w:rsidR="000442FF" w:rsidRDefault="000442FF" w:rsidP="00707DB0"/>
    <w:p w:rsidR="000442FF" w:rsidRDefault="000442FF" w:rsidP="00707DB0"/>
    <w:p w:rsidR="000442FF" w:rsidRDefault="000442FF" w:rsidP="00707DB0"/>
    <w:p w:rsidR="000442FF" w:rsidRDefault="000442FF" w:rsidP="00707DB0"/>
    <w:p w:rsidR="000442FF" w:rsidRDefault="000442FF" w:rsidP="00707DB0"/>
    <w:p w:rsidR="000442FF" w:rsidRDefault="000442FF" w:rsidP="00C81AD7">
      <w:r>
        <w:t>Лот № 6</w:t>
      </w:r>
    </w:p>
    <w:tbl>
      <w:tblPr>
        <w:tblpPr w:leftFromText="180" w:rightFromText="180" w:vertAnchor="text" w:horzAnchor="margin" w:tblpXSpec="center" w:tblpY="94"/>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3453"/>
        <w:gridCol w:w="903"/>
        <w:gridCol w:w="484"/>
        <w:gridCol w:w="645"/>
        <w:gridCol w:w="807"/>
        <w:gridCol w:w="968"/>
        <w:gridCol w:w="1129"/>
        <w:gridCol w:w="1775"/>
        <w:gridCol w:w="3549"/>
        <w:gridCol w:w="969"/>
      </w:tblGrid>
      <w:tr w:rsidR="000442FF" w:rsidRPr="001C6C68" w:rsidTr="00707DB0">
        <w:trPr>
          <w:cantSplit/>
          <w:trHeight w:val="2037"/>
        </w:trPr>
        <w:tc>
          <w:tcPr>
            <w:tcW w:w="483" w:type="dxa"/>
            <w:textDirection w:val="btLr"/>
          </w:tcPr>
          <w:p w:rsidR="000442FF" w:rsidRPr="001C6C68" w:rsidRDefault="000442FF" w:rsidP="00C81AD7">
            <w:pPr>
              <w:autoSpaceDE w:val="0"/>
              <w:autoSpaceDN w:val="0"/>
              <w:adjustRightInd w:val="0"/>
              <w:jc w:val="center"/>
            </w:pPr>
            <w:r w:rsidRPr="001C6C68">
              <w:t>№ лота 6</w:t>
            </w:r>
          </w:p>
        </w:tc>
        <w:tc>
          <w:tcPr>
            <w:tcW w:w="3453" w:type="dxa"/>
            <w:vAlign w:val="center"/>
          </w:tcPr>
          <w:p w:rsidR="000442FF" w:rsidRPr="001C6C68" w:rsidRDefault="000442FF" w:rsidP="00C81AD7">
            <w:pPr>
              <w:autoSpaceDE w:val="0"/>
              <w:autoSpaceDN w:val="0"/>
              <w:adjustRightInd w:val="0"/>
              <w:jc w:val="center"/>
            </w:pPr>
            <w:r w:rsidRPr="001C6C68">
              <w:t>Адрес</w:t>
            </w:r>
          </w:p>
        </w:tc>
        <w:tc>
          <w:tcPr>
            <w:tcW w:w="903" w:type="dxa"/>
            <w:textDirection w:val="btLr"/>
            <w:vAlign w:val="center"/>
          </w:tcPr>
          <w:p w:rsidR="000442FF" w:rsidRPr="001C6C68" w:rsidRDefault="000442FF" w:rsidP="00C81AD7">
            <w:pPr>
              <w:autoSpaceDE w:val="0"/>
              <w:autoSpaceDN w:val="0"/>
              <w:adjustRightInd w:val="0"/>
              <w:jc w:val="center"/>
            </w:pPr>
            <w:r w:rsidRPr="001C6C68">
              <w:t>Год постройки</w:t>
            </w:r>
          </w:p>
        </w:tc>
        <w:tc>
          <w:tcPr>
            <w:tcW w:w="484" w:type="dxa"/>
            <w:textDirection w:val="btLr"/>
            <w:vAlign w:val="center"/>
          </w:tcPr>
          <w:p w:rsidR="000442FF" w:rsidRPr="001C6C68" w:rsidRDefault="000442FF" w:rsidP="00C81AD7">
            <w:pPr>
              <w:autoSpaceDE w:val="0"/>
              <w:autoSpaceDN w:val="0"/>
              <w:adjustRightInd w:val="0"/>
              <w:jc w:val="center"/>
            </w:pPr>
            <w:r w:rsidRPr="001C6C68">
              <w:t>этажность</w:t>
            </w:r>
          </w:p>
        </w:tc>
        <w:tc>
          <w:tcPr>
            <w:tcW w:w="645" w:type="dxa"/>
            <w:textDirection w:val="btLr"/>
            <w:vAlign w:val="center"/>
          </w:tcPr>
          <w:p w:rsidR="000442FF" w:rsidRPr="001C6C68" w:rsidRDefault="000442FF" w:rsidP="00C81AD7">
            <w:pPr>
              <w:autoSpaceDE w:val="0"/>
              <w:autoSpaceDN w:val="0"/>
              <w:adjustRightInd w:val="0"/>
              <w:jc w:val="center"/>
            </w:pPr>
            <w:r w:rsidRPr="001C6C68">
              <w:t>Серия</w:t>
            </w:r>
          </w:p>
          <w:p w:rsidR="000442FF" w:rsidRPr="001C6C68" w:rsidRDefault="000442FF" w:rsidP="00C81AD7">
            <w:pPr>
              <w:autoSpaceDE w:val="0"/>
              <w:autoSpaceDN w:val="0"/>
              <w:adjustRightInd w:val="0"/>
              <w:jc w:val="center"/>
            </w:pPr>
            <w:r w:rsidRPr="001C6C68">
              <w:t>и тип постройки</w:t>
            </w:r>
          </w:p>
        </w:tc>
        <w:tc>
          <w:tcPr>
            <w:tcW w:w="807" w:type="dxa"/>
            <w:textDirection w:val="btLr"/>
            <w:vAlign w:val="center"/>
          </w:tcPr>
          <w:p w:rsidR="000442FF" w:rsidRPr="001C6C68" w:rsidRDefault="000442FF" w:rsidP="00C81AD7">
            <w:pPr>
              <w:autoSpaceDE w:val="0"/>
              <w:autoSpaceDN w:val="0"/>
              <w:adjustRightInd w:val="0"/>
              <w:jc w:val="center"/>
            </w:pPr>
            <w:r w:rsidRPr="001C6C68">
              <w:t>Количество квартир/</w:t>
            </w:r>
          </w:p>
          <w:p w:rsidR="000442FF" w:rsidRPr="001C6C68" w:rsidRDefault="000442FF" w:rsidP="00C81AD7">
            <w:pPr>
              <w:autoSpaceDE w:val="0"/>
              <w:autoSpaceDN w:val="0"/>
              <w:adjustRightInd w:val="0"/>
              <w:jc w:val="center"/>
            </w:pPr>
            <w:r w:rsidRPr="001C6C68">
              <w:t>подъездов</w:t>
            </w:r>
          </w:p>
        </w:tc>
        <w:tc>
          <w:tcPr>
            <w:tcW w:w="968" w:type="dxa"/>
            <w:textDirection w:val="btLr"/>
            <w:vAlign w:val="center"/>
          </w:tcPr>
          <w:p w:rsidR="000442FF" w:rsidRPr="001C6C68" w:rsidRDefault="000442FF" w:rsidP="00C81AD7">
            <w:pPr>
              <w:autoSpaceDE w:val="0"/>
              <w:autoSpaceDN w:val="0"/>
              <w:adjustRightInd w:val="0"/>
              <w:jc w:val="center"/>
            </w:pPr>
            <w:r w:rsidRPr="001C6C68">
              <w:t>Общая площадь жилых помещений кв. м</w:t>
            </w:r>
          </w:p>
        </w:tc>
        <w:tc>
          <w:tcPr>
            <w:tcW w:w="1129" w:type="dxa"/>
            <w:textDirection w:val="btLr"/>
            <w:vAlign w:val="center"/>
          </w:tcPr>
          <w:p w:rsidR="000442FF" w:rsidRPr="001C6C68" w:rsidRDefault="000442FF" w:rsidP="00C81AD7">
            <w:pPr>
              <w:autoSpaceDE w:val="0"/>
              <w:autoSpaceDN w:val="0"/>
              <w:adjustRightInd w:val="0"/>
              <w:jc w:val="center"/>
            </w:pPr>
            <w:r w:rsidRPr="001C6C68">
              <w:t xml:space="preserve">Площадь нежилых помещений кв. м </w:t>
            </w:r>
          </w:p>
        </w:tc>
        <w:tc>
          <w:tcPr>
            <w:tcW w:w="1775" w:type="dxa"/>
            <w:textDirection w:val="btLr"/>
            <w:vAlign w:val="center"/>
          </w:tcPr>
          <w:p w:rsidR="000442FF" w:rsidRPr="001C6C68" w:rsidRDefault="000442FF" w:rsidP="00C81AD7">
            <w:pPr>
              <w:autoSpaceDE w:val="0"/>
              <w:autoSpaceDN w:val="0"/>
              <w:adjustRightInd w:val="0"/>
              <w:jc w:val="center"/>
            </w:pPr>
            <w:r w:rsidRPr="001C6C68">
              <w:t>Площадь земельного участка, входящего в состав общего имущества кв. м</w:t>
            </w:r>
          </w:p>
        </w:tc>
        <w:tc>
          <w:tcPr>
            <w:tcW w:w="3549" w:type="dxa"/>
            <w:vAlign w:val="center"/>
          </w:tcPr>
          <w:p w:rsidR="000442FF" w:rsidRPr="001C6C68" w:rsidRDefault="000442FF" w:rsidP="00C81AD7">
            <w:pPr>
              <w:autoSpaceDE w:val="0"/>
              <w:autoSpaceDN w:val="0"/>
              <w:adjustRightInd w:val="0"/>
              <w:jc w:val="center"/>
            </w:pPr>
            <w:r w:rsidRPr="001C6C68">
              <w:t>Виды благоустройства</w:t>
            </w:r>
          </w:p>
        </w:tc>
        <w:tc>
          <w:tcPr>
            <w:tcW w:w="969" w:type="dxa"/>
            <w:textDirection w:val="btLr"/>
            <w:vAlign w:val="center"/>
          </w:tcPr>
          <w:p w:rsidR="000442FF" w:rsidRPr="001C6C68" w:rsidRDefault="000442FF" w:rsidP="00C81AD7">
            <w:pPr>
              <w:autoSpaceDE w:val="0"/>
              <w:autoSpaceDN w:val="0"/>
              <w:adjustRightInd w:val="0"/>
              <w:jc w:val="center"/>
            </w:pPr>
            <w:r w:rsidRPr="001C6C68">
              <w:t>Площадь помещений общего пользования</w:t>
            </w:r>
          </w:p>
        </w:tc>
      </w:tr>
      <w:tr w:rsidR="000442FF" w:rsidRPr="001C6C68" w:rsidTr="00707DB0">
        <w:trPr>
          <w:cantSplit/>
          <w:trHeight w:val="1134"/>
        </w:trPr>
        <w:tc>
          <w:tcPr>
            <w:tcW w:w="483" w:type="dxa"/>
            <w:vAlign w:val="center"/>
          </w:tcPr>
          <w:p w:rsidR="000442FF" w:rsidRPr="001C6C68" w:rsidRDefault="000442FF" w:rsidP="00C81AD7">
            <w:pPr>
              <w:tabs>
                <w:tab w:val="left" w:pos="0"/>
                <w:tab w:val="left" w:pos="72"/>
              </w:tabs>
              <w:autoSpaceDE w:val="0"/>
              <w:autoSpaceDN w:val="0"/>
              <w:adjustRightInd w:val="0"/>
            </w:pPr>
            <w:r w:rsidRPr="001C6C68">
              <w:t>1</w:t>
            </w:r>
          </w:p>
        </w:tc>
        <w:tc>
          <w:tcPr>
            <w:tcW w:w="3453" w:type="dxa"/>
            <w:vAlign w:val="center"/>
          </w:tcPr>
          <w:p w:rsidR="000442FF" w:rsidRPr="001C6C68" w:rsidRDefault="000442FF" w:rsidP="00C81AD7">
            <w:pPr>
              <w:rPr>
                <w:i/>
              </w:rPr>
            </w:pPr>
            <w:r w:rsidRPr="001C6C68">
              <w:t>с.п. Огаревка, ул. Зеленая, д.12</w:t>
            </w:r>
          </w:p>
        </w:tc>
        <w:tc>
          <w:tcPr>
            <w:tcW w:w="903" w:type="dxa"/>
          </w:tcPr>
          <w:p w:rsidR="000442FF" w:rsidRPr="001C6C68" w:rsidRDefault="000442FF" w:rsidP="00C81AD7">
            <w:pPr>
              <w:autoSpaceDE w:val="0"/>
              <w:autoSpaceDN w:val="0"/>
              <w:adjustRightInd w:val="0"/>
            </w:pPr>
            <w:r w:rsidRPr="001C6C68">
              <w:t>1933</w:t>
            </w:r>
          </w:p>
          <w:p w:rsidR="000442FF" w:rsidRPr="001C6C68" w:rsidRDefault="000442FF" w:rsidP="00C81AD7">
            <w:pPr>
              <w:autoSpaceDE w:val="0"/>
              <w:autoSpaceDN w:val="0"/>
              <w:adjustRightInd w:val="0"/>
            </w:pPr>
          </w:p>
          <w:p w:rsidR="000442FF" w:rsidRPr="001C6C68" w:rsidRDefault="000442FF" w:rsidP="00C81AD7">
            <w:pPr>
              <w:autoSpaceDE w:val="0"/>
              <w:autoSpaceDN w:val="0"/>
              <w:adjustRightInd w:val="0"/>
            </w:pPr>
          </w:p>
        </w:tc>
        <w:tc>
          <w:tcPr>
            <w:tcW w:w="484"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1</w:t>
            </w:r>
          </w:p>
        </w:tc>
        <w:tc>
          <w:tcPr>
            <w:tcW w:w="645"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w:t>
            </w:r>
          </w:p>
          <w:p w:rsidR="000442FF" w:rsidRPr="001C6C68" w:rsidRDefault="000442FF" w:rsidP="00C81AD7">
            <w:pPr>
              <w:autoSpaceDE w:val="0"/>
              <w:autoSpaceDN w:val="0"/>
              <w:adjustRightInd w:val="0"/>
              <w:jc w:val="center"/>
            </w:pPr>
          </w:p>
        </w:tc>
        <w:tc>
          <w:tcPr>
            <w:tcW w:w="807"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3</w:t>
            </w:r>
          </w:p>
          <w:p w:rsidR="000442FF" w:rsidRPr="001C6C68" w:rsidRDefault="000442FF" w:rsidP="00C81AD7">
            <w:pPr>
              <w:autoSpaceDE w:val="0"/>
              <w:autoSpaceDN w:val="0"/>
              <w:adjustRightInd w:val="0"/>
              <w:jc w:val="center"/>
            </w:pPr>
          </w:p>
        </w:tc>
        <w:tc>
          <w:tcPr>
            <w:tcW w:w="968"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pPr>
            <w:r w:rsidRPr="001C6C68">
              <w:t>132,1</w:t>
            </w:r>
          </w:p>
        </w:tc>
        <w:tc>
          <w:tcPr>
            <w:tcW w:w="1129"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w:t>
            </w:r>
          </w:p>
        </w:tc>
        <w:tc>
          <w:tcPr>
            <w:tcW w:w="1775"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tc>
        <w:tc>
          <w:tcPr>
            <w:tcW w:w="3549" w:type="dxa"/>
          </w:tcPr>
          <w:p w:rsidR="000442FF" w:rsidRPr="001C6C68" w:rsidRDefault="000442FF" w:rsidP="00C81AD7">
            <w:pPr>
              <w:jc w:val="both"/>
            </w:pPr>
            <w:r w:rsidRPr="001C6C68">
              <w:rPr>
                <w:color w:val="000000"/>
              </w:rPr>
              <w:t>выгребные ямы, печное отопление, газоснабжение- баллон, электроснабжение, водоснабжение центральное</w:t>
            </w:r>
          </w:p>
        </w:tc>
        <w:tc>
          <w:tcPr>
            <w:tcW w:w="969" w:type="dxa"/>
          </w:tcPr>
          <w:p w:rsidR="000442FF" w:rsidRPr="001C6C68" w:rsidRDefault="000442FF" w:rsidP="00C81AD7">
            <w:pPr>
              <w:autoSpaceDE w:val="0"/>
              <w:autoSpaceDN w:val="0"/>
              <w:adjustRightInd w:val="0"/>
              <w:jc w:val="center"/>
            </w:pPr>
          </w:p>
        </w:tc>
      </w:tr>
      <w:tr w:rsidR="000442FF" w:rsidRPr="001C6C68" w:rsidTr="00707DB0">
        <w:trPr>
          <w:cantSplit/>
          <w:trHeight w:val="1134"/>
        </w:trPr>
        <w:tc>
          <w:tcPr>
            <w:tcW w:w="483" w:type="dxa"/>
            <w:vAlign w:val="center"/>
          </w:tcPr>
          <w:p w:rsidR="000442FF" w:rsidRPr="001C6C68" w:rsidRDefault="000442FF" w:rsidP="00C81AD7">
            <w:r w:rsidRPr="001C6C68">
              <w:t>2</w:t>
            </w:r>
          </w:p>
        </w:tc>
        <w:tc>
          <w:tcPr>
            <w:tcW w:w="3453" w:type="dxa"/>
            <w:vAlign w:val="center"/>
          </w:tcPr>
          <w:p w:rsidR="000442FF" w:rsidRPr="001C6C68" w:rsidRDefault="000442FF" w:rsidP="00C81AD7">
            <w:pPr>
              <w:rPr>
                <w:i/>
              </w:rPr>
            </w:pPr>
            <w:r w:rsidRPr="001C6C68">
              <w:t>с.п. Огаревка, ул. Зеленая, д.14</w:t>
            </w:r>
          </w:p>
        </w:tc>
        <w:tc>
          <w:tcPr>
            <w:tcW w:w="903" w:type="dxa"/>
          </w:tcPr>
          <w:p w:rsidR="000442FF" w:rsidRPr="001C6C68" w:rsidRDefault="000442FF" w:rsidP="00C81AD7">
            <w:pPr>
              <w:autoSpaceDE w:val="0"/>
              <w:autoSpaceDN w:val="0"/>
              <w:adjustRightInd w:val="0"/>
              <w:jc w:val="center"/>
            </w:pPr>
            <w:r w:rsidRPr="001C6C68">
              <w:t>1938</w:t>
            </w:r>
          </w:p>
        </w:tc>
        <w:tc>
          <w:tcPr>
            <w:tcW w:w="484" w:type="dxa"/>
          </w:tcPr>
          <w:p w:rsidR="000442FF" w:rsidRPr="001C6C68" w:rsidRDefault="000442FF" w:rsidP="00C81AD7">
            <w:pPr>
              <w:autoSpaceDE w:val="0"/>
              <w:autoSpaceDN w:val="0"/>
              <w:adjustRightInd w:val="0"/>
              <w:jc w:val="center"/>
            </w:pPr>
            <w:r w:rsidRPr="001C6C68">
              <w:t>1</w:t>
            </w:r>
          </w:p>
        </w:tc>
        <w:tc>
          <w:tcPr>
            <w:tcW w:w="645" w:type="dxa"/>
          </w:tcPr>
          <w:p w:rsidR="000442FF" w:rsidRPr="001C6C68" w:rsidRDefault="000442FF" w:rsidP="00C81AD7">
            <w:pPr>
              <w:autoSpaceDE w:val="0"/>
              <w:autoSpaceDN w:val="0"/>
              <w:adjustRightInd w:val="0"/>
              <w:jc w:val="center"/>
            </w:pPr>
            <w:r w:rsidRPr="001C6C68">
              <w:t>-</w:t>
            </w:r>
          </w:p>
        </w:tc>
        <w:tc>
          <w:tcPr>
            <w:tcW w:w="807" w:type="dxa"/>
          </w:tcPr>
          <w:p w:rsidR="000442FF" w:rsidRPr="001C6C68" w:rsidRDefault="000442FF" w:rsidP="00C81AD7">
            <w:pPr>
              <w:autoSpaceDE w:val="0"/>
              <w:autoSpaceDN w:val="0"/>
              <w:adjustRightInd w:val="0"/>
              <w:jc w:val="center"/>
            </w:pPr>
            <w:r w:rsidRPr="001C6C68">
              <w:t>4</w:t>
            </w:r>
          </w:p>
          <w:p w:rsidR="000442FF" w:rsidRPr="001C6C68" w:rsidRDefault="000442FF" w:rsidP="00C81AD7">
            <w:pPr>
              <w:autoSpaceDE w:val="0"/>
              <w:autoSpaceDN w:val="0"/>
              <w:adjustRightInd w:val="0"/>
              <w:jc w:val="center"/>
            </w:pPr>
          </w:p>
        </w:tc>
        <w:tc>
          <w:tcPr>
            <w:tcW w:w="968" w:type="dxa"/>
          </w:tcPr>
          <w:p w:rsidR="000442FF" w:rsidRPr="001C6C68" w:rsidRDefault="000442FF" w:rsidP="00C81AD7">
            <w:pPr>
              <w:autoSpaceDE w:val="0"/>
              <w:autoSpaceDN w:val="0"/>
              <w:adjustRightInd w:val="0"/>
            </w:pPr>
            <w:r w:rsidRPr="001C6C68">
              <w:t>239,4</w:t>
            </w:r>
          </w:p>
        </w:tc>
        <w:tc>
          <w:tcPr>
            <w:tcW w:w="1129" w:type="dxa"/>
          </w:tcPr>
          <w:p w:rsidR="000442FF" w:rsidRPr="001C6C68" w:rsidRDefault="000442FF" w:rsidP="00C81AD7">
            <w:pPr>
              <w:autoSpaceDE w:val="0"/>
              <w:autoSpaceDN w:val="0"/>
              <w:adjustRightInd w:val="0"/>
              <w:jc w:val="center"/>
            </w:pPr>
            <w:r w:rsidRPr="001C6C68">
              <w:t>-</w:t>
            </w:r>
          </w:p>
        </w:tc>
        <w:tc>
          <w:tcPr>
            <w:tcW w:w="1775" w:type="dxa"/>
          </w:tcPr>
          <w:p w:rsidR="000442FF" w:rsidRPr="001C6C68" w:rsidRDefault="000442FF" w:rsidP="00C81AD7">
            <w:pPr>
              <w:autoSpaceDE w:val="0"/>
              <w:autoSpaceDN w:val="0"/>
              <w:adjustRightInd w:val="0"/>
              <w:jc w:val="center"/>
            </w:pPr>
          </w:p>
        </w:tc>
        <w:tc>
          <w:tcPr>
            <w:tcW w:w="3549" w:type="dxa"/>
          </w:tcPr>
          <w:p w:rsidR="000442FF" w:rsidRPr="001C6C68" w:rsidRDefault="000442FF" w:rsidP="00C81AD7">
            <w:pPr>
              <w:jc w:val="both"/>
            </w:pPr>
            <w:r w:rsidRPr="001C6C68">
              <w:rPr>
                <w:color w:val="000000"/>
              </w:rPr>
              <w:t>выгребные ямы, печное отопление, газоснабжение- баллон, электроснабжение, водоснабжение центральное</w:t>
            </w:r>
          </w:p>
        </w:tc>
        <w:tc>
          <w:tcPr>
            <w:tcW w:w="969" w:type="dxa"/>
          </w:tcPr>
          <w:p w:rsidR="000442FF" w:rsidRPr="001C6C68" w:rsidRDefault="000442FF" w:rsidP="00C81AD7">
            <w:pPr>
              <w:autoSpaceDE w:val="0"/>
              <w:autoSpaceDN w:val="0"/>
              <w:adjustRightInd w:val="0"/>
              <w:jc w:val="center"/>
            </w:pPr>
          </w:p>
        </w:tc>
      </w:tr>
      <w:tr w:rsidR="000442FF" w:rsidRPr="001C6C68" w:rsidTr="00707DB0">
        <w:trPr>
          <w:cantSplit/>
          <w:trHeight w:val="645"/>
        </w:trPr>
        <w:tc>
          <w:tcPr>
            <w:tcW w:w="483" w:type="dxa"/>
            <w:vAlign w:val="center"/>
          </w:tcPr>
          <w:p w:rsidR="000442FF" w:rsidRPr="001C6C68" w:rsidRDefault="000442FF" w:rsidP="00C81AD7">
            <w:r w:rsidRPr="001C6C68">
              <w:t>3</w:t>
            </w:r>
          </w:p>
        </w:tc>
        <w:tc>
          <w:tcPr>
            <w:tcW w:w="3453" w:type="dxa"/>
            <w:vAlign w:val="center"/>
          </w:tcPr>
          <w:p w:rsidR="000442FF" w:rsidRPr="001C6C68" w:rsidRDefault="000442FF" w:rsidP="00C81AD7">
            <w:pPr>
              <w:rPr>
                <w:i/>
              </w:rPr>
            </w:pPr>
            <w:r w:rsidRPr="001C6C68">
              <w:t>с.п. Огаревка, ул. Зеленая, д.27</w:t>
            </w:r>
          </w:p>
        </w:tc>
        <w:tc>
          <w:tcPr>
            <w:tcW w:w="903" w:type="dxa"/>
          </w:tcPr>
          <w:p w:rsidR="000442FF" w:rsidRPr="001C6C68" w:rsidRDefault="000442FF" w:rsidP="00C81AD7">
            <w:pPr>
              <w:autoSpaceDE w:val="0"/>
              <w:autoSpaceDN w:val="0"/>
              <w:adjustRightInd w:val="0"/>
            </w:pPr>
            <w:r w:rsidRPr="001C6C68">
              <w:t>1950</w:t>
            </w:r>
          </w:p>
        </w:tc>
        <w:tc>
          <w:tcPr>
            <w:tcW w:w="484" w:type="dxa"/>
          </w:tcPr>
          <w:p w:rsidR="000442FF" w:rsidRPr="001C6C68" w:rsidRDefault="000442FF" w:rsidP="00C81AD7">
            <w:pPr>
              <w:autoSpaceDE w:val="0"/>
              <w:autoSpaceDN w:val="0"/>
              <w:adjustRightInd w:val="0"/>
              <w:jc w:val="center"/>
            </w:pPr>
            <w:r w:rsidRPr="001C6C68">
              <w:t>1</w:t>
            </w:r>
          </w:p>
        </w:tc>
        <w:tc>
          <w:tcPr>
            <w:tcW w:w="645" w:type="dxa"/>
          </w:tcPr>
          <w:p w:rsidR="000442FF" w:rsidRPr="001C6C68" w:rsidRDefault="000442FF" w:rsidP="00C81AD7">
            <w:pPr>
              <w:autoSpaceDE w:val="0"/>
              <w:autoSpaceDN w:val="0"/>
              <w:adjustRightInd w:val="0"/>
              <w:jc w:val="center"/>
            </w:pPr>
          </w:p>
        </w:tc>
        <w:tc>
          <w:tcPr>
            <w:tcW w:w="807" w:type="dxa"/>
          </w:tcPr>
          <w:p w:rsidR="000442FF" w:rsidRPr="001C6C68" w:rsidRDefault="000442FF" w:rsidP="00C81AD7">
            <w:pPr>
              <w:autoSpaceDE w:val="0"/>
              <w:autoSpaceDN w:val="0"/>
              <w:adjustRightInd w:val="0"/>
              <w:jc w:val="center"/>
            </w:pPr>
            <w:r w:rsidRPr="001C6C68">
              <w:t>3</w:t>
            </w:r>
          </w:p>
        </w:tc>
        <w:tc>
          <w:tcPr>
            <w:tcW w:w="968" w:type="dxa"/>
          </w:tcPr>
          <w:p w:rsidR="000442FF" w:rsidRPr="001C6C68" w:rsidRDefault="000442FF" w:rsidP="00C81AD7">
            <w:pPr>
              <w:autoSpaceDE w:val="0"/>
              <w:autoSpaceDN w:val="0"/>
              <w:adjustRightInd w:val="0"/>
              <w:jc w:val="center"/>
            </w:pPr>
            <w:r w:rsidRPr="001C6C68">
              <w:t>119,8</w:t>
            </w:r>
          </w:p>
        </w:tc>
        <w:tc>
          <w:tcPr>
            <w:tcW w:w="1129" w:type="dxa"/>
          </w:tcPr>
          <w:p w:rsidR="000442FF" w:rsidRPr="001C6C68" w:rsidRDefault="000442FF" w:rsidP="00C81AD7">
            <w:pPr>
              <w:autoSpaceDE w:val="0"/>
              <w:autoSpaceDN w:val="0"/>
              <w:adjustRightInd w:val="0"/>
              <w:jc w:val="center"/>
            </w:pPr>
            <w:r w:rsidRPr="001C6C68">
              <w:t>-</w:t>
            </w:r>
          </w:p>
        </w:tc>
        <w:tc>
          <w:tcPr>
            <w:tcW w:w="1775" w:type="dxa"/>
          </w:tcPr>
          <w:p w:rsidR="000442FF" w:rsidRPr="001C6C68" w:rsidRDefault="000442FF" w:rsidP="00C81AD7">
            <w:pPr>
              <w:autoSpaceDE w:val="0"/>
              <w:autoSpaceDN w:val="0"/>
              <w:adjustRightInd w:val="0"/>
              <w:jc w:val="center"/>
            </w:pPr>
          </w:p>
        </w:tc>
        <w:tc>
          <w:tcPr>
            <w:tcW w:w="3549" w:type="dxa"/>
          </w:tcPr>
          <w:p w:rsidR="000442FF" w:rsidRPr="001C6C68" w:rsidRDefault="000442FF" w:rsidP="00C81AD7">
            <w:pPr>
              <w:jc w:val="both"/>
            </w:pPr>
            <w:r w:rsidRPr="001C6C68">
              <w:rPr>
                <w:color w:val="000000"/>
              </w:rPr>
              <w:t>выгребные ямы, печное отопление, газоснабжение- баллон, электроснабжение, водоснабжение центральное</w:t>
            </w:r>
          </w:p>
        </w:tc>
        <w:tc>
          <w:tcPr>
            <w:tcW w:w="969" w:type="dxa"/>
          </w:tcPr>
          <w:p w:rsidR="000442FF" w:rsidRPr="001C6C68" w:rsidRDefault="000442FF" w:rsidP="00C81AD7">
            <w:pPr>
              <w:autoSpaceDE w:val="0"/>
              <w:autoSpaceDN w:val="0"/>
              <w:adjustRightInd w:val="0"/>
              <w:jc w:val="center"/>
            </w:pPr>
          </w:p>
        </w:tc>
      </w:tr>
      <w:tr w:rsidR="000442FF" w:rsidRPr="001C6C68" w:rsidTr="00707DB0">
        <w:trPr>
          <w:cantSplit/>
          <w:trHeight w:val="960"/>
        </w:trPr>
        <w:tc>
          <w:tcPr>
            <w:tcW w:w="483" w:type="dxa"/>
            <w:vAlign w:val="center"/>
          </w:tcPr>
          <w:p w:rsidR="000442FF" w:rsidRPr="001C6C68" w:rsidRDefault="000442FF" w:rsidP="00C81AD7">
            <w:r w:rsidRPr="001C6C68">
              <w:t>4</w:t>
            </w:r>
          </w:p>
        </w:tc>
        <w:tc>
          <w:tcPr>
            <w:tcW w:w="3453" w:type="dxa"/>
            <w:vAlign w:val="center"/>
          </w:tcPr>
          <w:p w:rsidR="000442FF" w:rsidRPr="001C6C68" w:rsidRDefault="000442FF" w:rsidP="00C81AD7">
            <w:r w:rsidRPr="001C6C68">
              <w:t>с.п. Огаревка, ул. Зеленая, д.34</w:t>
            </w:r>
          </w:p>
        </w:tc>
        <w:tc>
          <w:tcPr>
            <w:tcW w:w="903" w:type="dxa"/>
          </w:tcPr>
          <w:p w:rsidR="000442FF" w:rsidRPr="001C6C68" w:rsidRDefault="000442FF" w:rsidP="00C81AD7">
            <w:pPr>
              <w:autoSpaceDE w:val="0"/>
              <w:autoSpaceDN w:val="0"/>
              <w:adjustRightInd w:val="0"/>
              <w:jc w:val="center"/>
            </w:pPr>
            <w:r w:rsidRPr="001C6C68">
              <w:t>1938</w:t>
            </w:r>
          </w:p>
        </w:tc>
        <w:tc>
          <w:tcPr>
            <w:tcW w:w="484" w:type="dxa"/>
          </w:tcPr>
          <w:p w:rsidR="000442FF" w:rsidRPr="001C6C68" w:rsidRDefault="000442FF" w:rsidP="00C81AD7">
            <w:pPr>
              <w:autoSpaceDE w:val="0"/>
              <w:autoSpaceDN w:val="0"/>
              <w:adjustRightInd w:val="0"/>
              <w:jc w:val="center"/>
            </w:pPr>
            <w:r w:rsidRPr="001C6C68">
              <w:t>1</w:t>
            </w:r>
          </w:p>
        </w:tc>
        <w:tc>
          <w:tcPr>
            <w:tcW w:w="645" w:type="dxa"/>
          </w:tcPr>
          <w:p w:rsidR="000442FF" w:rsidRPr="001C6C68" w:rsidRDefault="000442FF" w:rsidP="00C81AD7">
            <w:pPr>
              <w:autoSpaceDE w:val="0"/>
              <w:autoSpaceDN w:val="0"/>
              <w:adjustRightInd w:val="0"/>
              <w:jc w:val="center"/>
            </w:pPr>
          </w:p>
        </w:tc>
        <w:tc>
          <w:tcPr>
            <w:tcW w:w="807" w:type="dxa"/>
          </w:tcPr>
          <w:p w:rsidR="000442FF" w:rsidRPr="001C6C68" w:rsidRDefault="000442FF" w:rsidP="00C81AD7">
            <w:pPr>
              <w:autoSpaceDE w:val="0"/>
              <w:autoSpaceDN w:val="0"/>
              <w:adjustRightInd w:val="0"/>
              <w:jc w:val="center"/>
            </w:pPr>
            <w:r w:rsidRPr="001C6C68">
              <w:t>4</w:t>
            </w:r>
          </w:p>
        </w:tc>
        <w:tc>
          <w:tcPr>
            <w:tcW w:w="968" w:type="dxa"/>
          </w:tcPr>
          <w:p w:rsidR="000442FF" w:rsidRPr="001C6C68" w:rsidRDefault="000442FF" w:rsidP="00C81AD7">
            <w:pPr>
              <w:autoSpaceDE w:val="0"/>
              <w:autoSpaceDN w:val="0"/>
              <w:adjustRightInd w:val="0"/>
              <w:jc w:val="center"/>
            </w:pPr>
            <w:r w:rsidRPr="001C6C68">
              <w:t>158,2</w:t>
            </w:r>
          </w:p>
        </w:tc>
        <w:tc>
          <w:tcPr>
            <w:tcW w:w="1129" w:type="dxa"/>
          </w:tcPr>
          <w:p w:rsidR="000442FF" w:rsidRPr="001C6C68" w:rsidRDefault="000442FF" w:rsidP="00C81AD7">
            <w:pPr>
              <w:autoSpaceDE w:val="0"/>
              <w:autoSpaceDN w:val="0"/>
              <w:adjustRightInd w:val="0"/>
              <w:jc w:val="center"/>
            </w:pPr>
          </w:p>
        </w:tc>
        <w:tc>
          <w:tcPr>
            <w:tcW w:w="1775" w:type="dxa"/>
          </w:tcPr>
          <w:p w:rsidR="000442FF" w:rsidRPr="001C6C68" w:rsidRDefault="000442FF" w:rsidP="00C81AD7">
            <w:pPr>
              <w:autoSpaceDE w:val="0"/>
              <w:autoSpaceDN w:val="0"/>
              <w:adjustRightInd w:val="0"/>
              <w:jc w:val="center"/>
            </w:pPr>
          </w:p>
        </w:tc>
        <w:tc>
          <w:tcPr>
            <w:tcW w:w="3549" w:type="dxa"/>
          </w:tcPr>
          <w:p w:rsidR="000442FF" w:rsidRPr="001C6C68" w:rsidRDefault="000442FF" w:rsidP="00C81AD7">
            <w:pPr>
              <w:jc w:val="both"/>
            </w:pPr>
            <w:r w:rsidRPr="001C6C68">
              <w:rPr>
                <w:color w:val="000000"/>
              </w:rPr>
              <w:t>выгребные ямы, централизованное отопление , газоснабжение- баллон, электроснабжение, водоснабжение центральное</w:t>
            </w:r>
          </w:p>
        </w:tc>
        <w:tc>
          <w:tcPr>
            <w:tcW w:w="969" w:type="dxa"/>
          </w:tcPr>
          <w:p w:rsidR="000442FF" w:rsidRPr="001C6C68" w:rsidRDefault="000442FF" w:rsidP="00C81AD7">
            <w:pPr>
              <w:autoSpaceDE w:val="0"/>
              <w:autoSpaceDN w:val="0"/>
              <w:adjustRightInd w:val="0"/>
              <w:jc w:val="center"/>
            </w:pPr>
          </w:p>
        </w:tc>
      </w:tr>
    </w:tbl>
    <w:p w:rsidR="000442FF" w:rsidRDefault="000442FF" w:rsidP="00C81AD7"/>
    <w:p w:rsidR="000442FF" w:rsidRPr="00707DB0" w:rsidRDefault="000442FF" w:rsidP="00707DB0">
      <w:pPr>
        <w:pStyle w:val="Heading7"/>
        <w:spacing w:before="0" w:after="0"/>
        <w:rPr>
          <w:sz w:val="28"/>
          <w:szCs w:val="28"/>
        </w:rPr>
      </w:pPr>
      <w:r w:rsidRPr="00707DB0">
        <w:rPr>
          <w:sz w:val="28"/>
          <w:szCs w:val="28"/>
        </w:rPr>
        <w:t>Размер обеспечения заявки на участие в конкурсе составляет:5 954,6</w:t>
      </w:r>
      <w:r w:rsidRPr="00707DB0">
        <w:rPr>
          <w:rFonts w:ascii="Arial" w:hAnsi="Arial" w:cs="Arial"/>
          <w:sz w:val="28"/>
          <w:szCs w:val="28"/>
        </w:rPr>
        <w:t xml:space="preserve"> </w:t>
      </w:r>
      <w:r w:rsidRPr="00707DB0">
        <w:rPr>
          <w:sz w:val="28"/>
          <w:szCs w:val="28"/>
        </w:rPr>
        <w:t xml:space="preserve">руб. </w:t>
      </w:r>
    </w:p>
    <w:p w:rsidR="000442FF" w:rsidRPr="00707DB0" w:rsidRDefault="000442FF" w:rsidP="00707DB0">
      <w:pPr>
        <w:pStyle w:val="Heading7"/>
        <w:spacing w:before="0" w:after="0"/>
        <w:rPr>
          <w:sz w:val="28"/>
          <w:szCs w:val="28"/>
        </w:rPr>
      </w:pPr>
      <w:r w:rsidRPr="00707DB0">
        <w:rPr>
          <w:sz w:val="28"/>
          <w:szCs w:val="28"/>
        </w:rPr>
        <w:t>Размер обеспечения обязательств: 71 455,2   руб.</w:t>
      </w:r>
    </w:p>
    <w:p w:rsidR="000442FF" w:rsidRDefault="000442FF" w:rsidP="00C81AD7"/>
    <w:p w:rsidR="000442FF" w:rsidRDefault="000442FF" w:rsidP="00C81AD7"/>
    <w:p w:rsidR="000442FF" w:rsidRDefault="000442FF" w:rsidP="00C81AD7">
      <w:r>
        <w:t>Лот № 7</w:t>
      </w:r>
    </w:p>
    <w:p w:rsidR="000442FF" w:rsidRDefault="000442FF" w:rsidP="00C81AD7"/>
    <w:tbl>
      <w:tblPr>
        <w:tblpPr w:leftFromText="180" w:rightFromText="180" w:vertAnchor="text" w:tblpY="1"/>
        <w:tblOverlap w:val="never"/>
        <w:tblW w:w="151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77"/>
        <w:gridCol w:w="850"/>
        <w:gridCol w:w="425"/>
        <w:gridCol w:w="567"/>
        <w:gridCol w:w="709"/>
        <w:gridCol w:w="850"/>
        <w:gridCol w:w="992"/>
        <w:gridCol w:w="1559"/>
        <w:gridCol w:w="3118"/>
        <w:gridCol w:w="851"/>
        <w:gridCol w:w="1842"/>
      </w:tblGrid>
      <w:tr w:rsidR="000442FF" w:rsidRPr="001C6C68" w:rsidTr="00707DB0">
        <w:trPr>
          <w:cantSplit/>
          <w:trHeight w:val="2037"/>
        </w:trPr>
        <w:tc>
          <w:tcPr>
            <w:tcW w:w="425" w:type="dxa"/>
            <w:textDirection w:val="btLr"/>
          </w:tcPr>
          <w:p w:rsidR="000442FF" w:rsidRPr="001C6C68" w:rsidRDefault="000442FF" w:rsidP="00C81AD7">
            <w:pPr>
              <w:autoSpaceDE w:val="0"/>
              <w:autoSpaceDN w:val="0"/>
              <w:adjustRightInd w:val="0"/>
              <w:jc w:val="center"/>
            </w:pPr>
            <w:r w:rsidRPr="001C6C68">
              <w:t>№ лота 7</w:t>
            </w:r>
          </w:p>
        </w:tc>
        <w:tc>
          <w:tcPr>
            <w:tcW w:w="2977" w:type="dxa"/>
            <w:vAlign w:val="center"/>
          </w:tcPr>
          <w:p w:rsidR="000442FF" w:rsidRPr="001C6C68" w:rsidRDefault="000442FF" w:rsidP="00C81AD7">
            <w:pPr>
              <w:autoSpaceDE w:val="0"/>
              <w:autoSpaceDN w:val="0"/>
              <w:adjustRightInd w:val="0"/>
              <w:jc w:val="center"/>
            </w:pPr>
            <w:r w:rsidRPr="001C6C68">
              <w:t>Адрес</w:t>
            </w:r>
          </w:p>
        </w:tc>
        <w:tc>
          <w:tcPr>
            <w:tcW w:w="850" w:type="dxa"/>
            <w:textDirection w:val="btLr"/>
            <w:vAlign w:val="center"/>
          </w:tcPr>
          <w:p w:rsidR="000442FF" w:rsidRPr="001C6C68" w:rsidRDefault="000442FF" w:rsidP="00C81AD7">
            <w:pPr>
              <w:autoSpaceDE w:val="0"/>
              <w:autoSpaceDN w:val="0"/>
              <w:adjustRightInd w:val="0"/>
              <w:jc w:val="center"/>
            </w:pPr>
            <w:r w:rsidRPr="001C6C68">
              <w:t>Год постройки</w:t>
            </w:r>
          </w:p>
        </w:tc>
        <w:tc>
          <w:tcPr>
            <w:tcW w:w="425" w:type="dxa"/>
            <w:textDirection w:val="btLr"/>
            <w:vAlign w:val="center"/>
          </w:tcPr>
          <w:p w:rsidR="000442FF" w:rsidRPr="001C6C68" w:rsidRDefault="000442FF" w:rsidP="00C81AD7">
            <w:pPr>
              <w:autoSpaceDE w:val="0"/>
              <w:autoSpaceDN w:val="0"/>
              <w:adjustRightInd w:val="0"/>
              <w:jc w:val="center"/>
            </w:pPr>
            <w:r w:rsidRPr="001C6C68">
              <w:t>этажность</w:t>
            </w:r>
          </w:p>
        </w:tc>
        <w:tc>
          <w:tcPr>
            <w:tcW w:w="567" w:type="dxa"/>
            <w:textDirection w:val="btLr"/>
            <w:vAlign w:val="center"/>
          </w:tcPr>
          <w:p w:rsidR="000442FF" w:rsidRPr="001C6C68" w:rsidRDefault="000442FF" w:rsidP="00C81AD7">
            <w:pPr>
              <w:autoSpaceDE w:val="0"/>
              <w:autoSpaceDN w:val="0"/>
              <w:adjustRightInd w:val="0"/>
              <w:jc w:val="center"/>
            </w:pPr>
            <w:r w:rsidRPr="001C6C68">
              <w:t>Серия</w:t>
            </w:r>
          </w:p>
          <w:p w:rsidR="000442FF" w:rsidRPr="001C6C68" w:rsidRDefault="000442FF" w:rsidP="00C81AD7">
            <w:pPr>
              <w:autoSpaceDE w:val="0"/>
              <w:autoSpaceDN w:val="0"/>
              <w:adjustRightInd w:val="0"/>
              <w:jc w:val="center"/>
            </w:pPr>
            <w:r w:rsidRPr="001C6C68">
              <w:t>и тип постройки</w:t>
            </w:r>
          </w:p>
        </w:tc>
        <w:tc>
          <w:tcPr>
            <w:tcW w:w="709" w:type="dxa"/>
            <w:textDirection w:val="btLr"/>
            <w:vAlign w:val="center"/>
          </w:tcPr>
          <w:p w:rsidR="000442FF" w:rsidRPr="001C6C68" w:rsidRDefault="000442FF" w:rsidP="00C81AD7">
            <w:pPr>
              <w:autoSpaceDE w:val="0"/>
              <w:autoSpaceDN w:val="0"/>
              <w:adjustRightInd w:val="0"/>
              <w:jc w:val="center"/>
            </w:pPr>
            <w:r w:rsidRPr="001C6C68">
              <w:t>Количество квартир/</w:t>
            </w:r>
          </w:p>
          <w:p w:rsidR="000442FF" w:rsidRPr="001C6C68" w:rsidRDefault="000442FF" w:rsidP="00C81AD7">
            <w:pPr>
              <w:autoSpaceDE w:val="0"/>
              <w:autoSpaceDN w:val="0"/>
              <w:adjustRightInd w:val="0"/>
              <w:jc w:val="center"/>
            </w:pPr>
            <w:r w:rsidRPr="001C6C68">
              <w:t>подъездов</w:t>
            </w:r>
          </w:p>
        </w:tc>
        <w:tc>
          <w:tcPr>
            <w:tcW w:w="850" w:type="dxa"/>
            <w:textDirection w:val="btLr"/>
            <w:vAlign w:val="center"/>
          </w:tcPr>
          <w:p w:rsidR="000442FF" w:rsidRPr="001C6C68" w:rsidRDefault="000442FF" w:rsidP="00C81AD7">
            <w:pPr>
              <w:autoSpaceDE w:val="0"/>
              <w:autoSpaceDN w:val="0"/>
              <w:adjustRightInd w:val="0"/>
              <w:jc w:val="center"/>
            </w:pPr>
            <w:r w:rsidRPr="001C6C68">
              <w:t>Общая площадь жилых помещений кв. м</w:t>
            </w:r>
          </w:p>
        </w:tc>
        <w:tc>
          <w:tcPr>
            <w:tcW w:w="992" w:type="dxa"/>
            <w:textDirection w:val="btLr"/>
            <w:vAlign w:val="center"/>
          </w:tcPr>
          <w:p w:rsidR="000442FF" w:rsidRPr="001C6C68" w:rsidRDefault="000442FF" w:rsidP="00C81AD7">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442FF" w:rsidRPr="001C6C68" w:rsidRDefault="000442FF" w:rsidP="00C81AD7">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442FF" w:rsidRPr="001C6C68" w:rsidRDefault="000442FF" w:rsidP="00C81AD7">
            <w:pPr>
              <w:autoSpaceDE w:val="0"/>
              <w:autoSpaceDN w:val="0"/>
              <w:adjustRightInd w:val="0"/>
              <w:jc w:val="center"/>
            </w:pPr>
            <w:r w:rsidRPr="001C6C68">
              <w:t>Виды благоустройства</w:t>
            </w:r>
          </w:p>
        </w:tc>
        <w:tc>
          <w:tcPr>
            <w:tcW w:w="851" w:type="dxa"/>
            <w:textDirection w:val="btLr"/>
            <w:vAlign w:val="center"/>
          </w:tcPr>
          <w:p w:rsidR="000442FF" w:rsidRPr="001C6C68" w:rsidRDefault="000442FF" w:rsidP="00C81AD7">
            <w:pPr>
              <w:autoSpaceDE w:val="0"/>
              <w:autoSpaceDN w:val="0"/>
              <w:adjustRightInd w:val="0"/>
              <w:jc w:val="center"/>
            </w:pPr>
            <w:r w:rsidRPr="001C6C68">
              <w:t>Площадь помещений общего пользования</w:t>
            </w:r>
          </w:p>
        </w:tc>
        <w:tc>
          <w:tcPr>
            <w:tcW w:w="1842" w:type="dxa"/>
            <w:vAlign w:val="center"/>
          </w:tcPr>
          <w:p w:rsidR="000442FF" w:rsidRPr="001C6C68" w:rsidRDefault="000442FF" w:rsidP="00C81AD7">
            <w:pPr>
              <w:autoSpaceDE w:val="0"/>
              <w:autoSpaceDN w:val="0"/>
              <w:adjustRightInd w:val="0"/>
              <w:jc w:val="center"/>
            </w:pPr>
            <w:r w:rsidRPr="001C6C68">
              <w:t>Кадастровый № земельного участка (при его наличии)</w:t>
            </w:r>
          </w:p>
        </w:tc>
      </w:tr>
      <w:tr w:rsidR="000442FF" w:rsidRPr="001C6C68" w:rsidTr="00707DB0">
        <w:trPr>
          <w:cantSplit/>
          <w:trHeight w:val="1134"/>
        </w:trPr>
        <w:tc>
          <w:tcPr>
            <w:tcW w:w="425" w:type="dxa"/>
            <w:vAlign w:val="center"/>
          </w:tcPr>
          <w:p w:rsidR="000442FF" w:rsidRPr="001C6C68" w:rsidRDefault="000442FF" w:rsidP="00C81AD7">
            <w:pPr>
              <w:tabs>
                <w:tab w:val="left" w:pos="0"/>
                <w:tab w:val="left" w:pos="72"/>
              </w:tabs>
              <w:autoSpaceDE w:val="0"/>
              <w:autoSpaceDN w:val="0"/>
              <w:adjustRightInd w:val="0"/>
            </w:pPr>
            <w:r w:rsidRPr="001C6C68">
              <w:t>1</w:t>
            </w:r>
          </w:p>
        </w:tc>
        <w:tc>
          <w:tcPr>
            <w:tcW w:w="2977" w:type="dxa"/>
            <w:vAlign w:val="center"/>
          </w:tcPr>
          <w:p w:rsidR="000442FF" w:rsidRPr="001C6C68" w:rsidRDefault="000442FF" w:rsidP="00C81AD7">
            <w:pPr>
              <w:rPr>
                <w:i/>
              </w:rPr>
            </w:pPr>
            <w:r w:rsidRPr="001C6C68">
              <w:t>с.п. Огаревка, ул. Новая, д.4</w:t>
            </w:r>
          </w:p>
        </w:tc>
        <w:tc>
          <w:tcPr>
            <w:tcW w:w="850" w:type="dxa"/>
          </w:tcPr>
          <w:p w:rsidR="000442FF" w:rsidRPr="001C6C68" w:rsidRDefault="000442FF" w:rsidP="00C81AD7">
            <w:pPr>
              <w:autoSpaceDE w:val="0"/>
              <w:autoSpaceDN w:val="0"/>
              <w:adjustRightInd w:val="0"/>
            </w:pPr>
            <w:r w:rsidRPr="001C6C68">
              <w:t>1946</w:t>
            </w:r>
          </w:p>
          <w:p w:rsidR="000442FF" w:rsidRPr="001C6C68" w:rsidRDefault="000442FF" w:rsidP="00C81AD7">
            <w:pPr>
              <w:autoSpaceDE w:val="0"/>
              <w:autoSpaceDN w:val="0"/>
              <w:adjustRightInd w:val="0"/>
            </w:pPr>
          </w:p>
          <w:p w:rsidR="000442FF" w:rsidRPr="001C6C68" w:rsidRDefault="000442FF" w:rsidP="00C81AD7">
            <w:pPr>
              <w:autoSpaceDE w:val="0"/>
              <w:autoSpaceDN w:val="0"/>
              <w:adjustRightInd w:val="0"/>
            </w:pPr>
          </w:p>
        </w:tc>
        <w:tc>
          <w:tcPr>
            <w:tcW w:w="425"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w:t>
            </w:r>
          </w:p>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8</w:t>
            </w:r>
          </w:p>
          <w:p w:rsidR="000442FF" w:rsidRPr="001C6C68" w:rsidRDefault="000442FF" w:rsidP="00C81AD7">
            <w:pPr>
              <w:autoSpaceDE w:val="0"/>
              <w:autoSpaceDN w:val="0"/>
              <w:adjustRightInd w:val="0"/>
              <w:jc w:val="center"/>
            </w:pPr>
          </w:p>
        </w:tc>
        <w:tc>
          <w:tcPr>
            <w:tcW w:w="850"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272,7</w:t>
            </w:r>
          </w:p>
        </w:tc>
        <w:tc>
          <w:tcPr>
            <w:tcW w:w="992"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w:t>
            </w:r>
          </w:p>
        </w:tc>
        <w:tc>
          <w:tcPr>
            <w:tcW w:w="1559"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tc>
        <w:tc>
          <w:tcPr>
            <w:tcW w:w="3118" w:type="dxa"/>
          </w:tcPr>
          <w:p w:rsidR="000442FF" w:rsidRPr="001C6C68" w:rsidRDefault="000442FF" w:rsidP="00C81AD7">
            <w:pPr>
              <w:jc w:val="both"/>
            </w:pPr>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442FF" w:rsidRPr="001C6C68" w:rsidRDefault="000442FF" w:rsidP="00C81AD7">
            <w:pPr>
              <w:autoSpaceDE w:val="0"/>
              <w:autoSpaceDN w:val="0"/>
              <w:adjustRightInd w:val="0"/>
              <w:jc w:val="center"/>
            </w:pPr>
            <w:r w:rsidRPr="001C6C68">
              <w:t>47,1</w:t>
            </w:r>
          </w:p>
        </w:tc>
        <w:tc>
          <w:tcPr>
            <w:tcW w:w="1842" w:type="dxa"/>
          </w:tcPr>
          <w:p w:rsidR="000442FF" w:rsidRPr="001C6C68" w:rsidRDefault="000442FF" w:rsidP="00C81AD7">
            <w:pPr>
              <w:autoSpaceDE w:val="0"/>
              <w:autoSpaceDN w:val="0"/>
              <w:adjustRightInd w:val="0"/>
              <w:jc w:val="center"/>
            </w:pPr>
          </w:p>
        </w:tc>
      </w:tr>
      <w:tr w:rsidR="000442FF" w:rsidRPr="001C6C68" w:rsidTr="00707DB0">
        <w:trPr>
          <w:cantSplit/>
          <w:trHeight w:val="1134"/>
        </w:trPr>
        <w:tc>
          <w:tcPr>
            <w:tcW w:w="425" w:type="dxa"/>
            <w:vAlign w:val="center"/>
          </w:tcPr>
          <w:p w:rsidR="000442FF" w:rsidRPr="001C6C68" w:rsidRDefault="000442FF" w:rsidP="00C81AD7">
            <w:r w:rsidRPr="001C6C68">
              <w:t>2</w:t>
            </w:r>
          </w:p>
        </w:tc>
        <w:tc>
          <w:tcPr>
            <w:tcW w:w="2977" w:type="dxa"/>
            <w:vAlign w:val="center"/>
          </w:tcPr>
          <w:p w:rsidR="000442FF" w:rsidRPr="001C6C68" w:rsidRDefault="000442FF" w:rsidP="00C81AD7">
            <w:pPr>
              <w:rPr>
                <w:i/>
              </w:rPr>
            </w:pPr>
            <w:r w:rsidRPr="001C6C68">
              <w:t>с.п. Огаревка, ул. Новая, д.6</w:t>
            </w:r>
          </w:p>
        </w:tc>
        <w:tc>
          <w:tcPr>
            <w:tcW w:w="850" w:type="dxa"/>
          </w:tcPr>
          <w:p w:rsidR="000442FF" w:rsidRPr="001C6C68" w:rsidRDefault="000442FF" w:rsidP="00C81AD7">
            <w:pPr>
              <w:autoSpaceDE w:val="0"/>
              <w:autoSpaceDN w:val="0"/>
              <w:adjustRightInd w:val="0"/>
              <w:jc w:val="center"/>
            </w:pPr>
            <w:r w:rsidRPr="001C6C68">
              <w:t>1950</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r w:rsidRPr="001C6C68">
              <w:t>-</w:t>
            </w:r>
          </w:p>
        </w:tc>
        <w:tc>
          <w:tcPr>
            <w:tcW w:w="709" w:type="dxa"/>
          </w:tcPr>
          <w:p w:rsidR="000442FF" w:rsidRPr="001C6C68" w:rsidRDefault="000442FF" w:rsidP="00C81AD7">
            <w:pPr>
              <w:autoSpaceDE w:val="0"/>
              <w:autoSpaceDN w:val="0"/>
              <w:adjustRightInd w:val="0"/>
              <w:jc w:val="center"/>
            </w:pPr>
            <w:r w:rsidRPr="001C6C68">
              <w:t>8</w:t>
            </w:r>
          </w:p>
          <w:p w:rsidR="000442FF" w:rsidRPr="001C6C68" w:rsidRDefault="000442FF" w:rsidP="00C81AD7">
            <w:pPr>
              <w:autoSpaceDE w:val="0"/>
              <w:autoSpaceDN w:val="0"/>
              <w:adjustRightInd w:val="0"/>
              <w:jc w:val="center"/>
            </w:pPr>
          </w:p>
        </w:tc>
        <w:tc>
          <w:tcPr>
            <w:tcW w:w="850" w:type="dxa"/>
          </w:tcPr>
          <w:p w:rsidR="000442FF" w:rsidRPr="001C6C68" w:rsidRDefault="000442FF" w:rsidP="00C81AD7">
            <w:pPr>
              <w:autoSpaceDE w:val="0"/>
              <w:autoSpaceDN w:val="0"/>
              <w:adjustRightInd w:val="0"/>
            </w:pPr>
            <w:r w:rsidRPr="001C6C68">
              <w:t>274,7</w:t>
            </w:r>
          </w:p>
        </w:tc>
        <w:tc>
          <w:tcPr>
            <w:tcW w:w="992" w:type="dxa"/>
          </w:tcPr>
          <w:p w:rsidR="000442FF" w:rsidRPr="001C6C68" w:rsidRDefault="000442FF" w:rsidP="00C81AD7">
            <w:pPr>
              <w:autoSpaceDE w:val="0"/>
              <w:autoSpaceDN w:val="0"/>
              <w:adjustRightInd w:val="0"/>
              <w:jc w:val="center"/>
            </w:pPr>
            <w:r w:rsidRPr="001C6C68">
              <w:t>-</w:t>
            </w: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442FF" w:rsidRPr="001C6C68" w:rsidRDefault="000442FF" w:rsidP="00C81AD7">
            <w:pPr>
              <w:autoSpaceDE w:val="0"/>
              <w:autoSpaceDN w:val="0"/>
              <w:adjustRightInd w:val="0"/>
              <w:jc w:val="center"/>
            </w:pPr>
            <w:r w:rsidRPr="001C6C68">
              <w:t>35,7</w:t>
            </w:r>
          </w:p>
        </w:tc>
        <w:tc>
          <w:tcPr>
            <w:tcW w:w="1842" w:type="dxa"/>
          </w:tcPr>
          <w:p w:rsidR="000442FF" w:rsidRPr="001C6C68" w:rsidRDefault="000442FF" w:rsidP="00C81AD7">
            <w:pPr>
              <w:autoSpaceDE w:val="0"/>
              <w:autoSpaceDN w:val="0"/>
              <w:adjustRightInd w:val="0"/>
              <w:jc w:val="center"/>
            </w:pPr>
            <w:r w:rsidRPr="001C6C68">
              <w:t>-</w:t>
            </w:r>
          </w:p>
        </w:tc>
      </w:tr>
      <w:tr w:rsidR="000442FF" w:rsidRPr="001C6C68" w:rsidTr="00707DB0">
        <w:trPr>
          <w:cantSplit/>
          <w:trHeight w:val="645"/>
        </w:trPr>
        <w:tc>
          <w:tcPr>
            <w:tcW w:w="425" w:type="dxa"/>
            <w:vAlign w:val="center"/>
          </w:tcPr>
          <w:p w:rsidR="000442FF" w:rsidRPr="001C6C68" w:rsidRDefault="000442FF" w:rsidP="00C81AD7">
            <w:r w:rsidRPr="001C6C68">
              <w:t>3</w:t>
            </w:r>
          </w:p>
        </w:tc>
        <w:tc>
          <w:tcPr>
            <w:tcW w:w="2977" w:type="dxa"/>
            <w:vAlign w:val="center"/>
          </w:tcPr>
          <w:p w:rsidR="000442FF" w:rsidRPr="001C6C68" w:rsidRDefault="000442FF" w:rsidP="00C81AD7">
            <w:pPr>
              <w:rPr>
                <w:i/>
              </w:rPr>
            </w:pPr>
            <w:r w:rsidRPr="001C6C68">
              <w:t>с.п. Огаревка, ул. Новая,д.9</w:t>
            </w:r>
          </w:p>
        </w:tc>
        <w:tc>
          <w:tcPr>
            <w:tcW w:w="850" w:type="dxa"/>
          </w:tcPr>
          <w:p w:rsidR="000442FF" w:rsidRPr="001C6C68" w:rsidRDefault="000442FF" w:rsidP="00C81AD7">
            <w:pPr>
              <w:autoSpaceDE w:val="0"/>
              <w:autoSpaceDN w:val="0"/>
              <w:adjustRightInd w:val="0"/>
            </w:pPr>
            <w:r w:rsidRPr="001C6C68">
              <w:t>1944</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4</w:t>
            </w:r>
          </w:p>
        </w:tc>
        <w:tc>
          <w:tcPr>
            <w:tcW w:w="850" w:type="dxa"/>
          </w:tcPr>
          <w:p w:rsidR="000442FF" w:rsidRPr="001C6C68" w:rsidRDefault="000442FF" w:rsidP="00C81AD7">
            <w:pPr>
              <w:autoSpaceDE w:val="0"/>
              <w:autoSpaceDN w:val="0"/>
              <w:adjustRightInd w:val="0"/>
              <w:jc w:val="center"/>
            </w:pPr>
            <w:r w:rsidRPr="001C6C68">
              <w:t>120,8</w:t>
            </w:r>
          </w:p>
        </w:tc>
        <w:tc>
          <w:tcPr>
            <w:tcW w:w="992" w:type="dxa"/>
          </w:tcPr>
          <w:p w:rsidR="000442FF" w:rsidRPr="001C6C68" w:rsidRDefault="000442FF" w:rsidP="00C81AD7">
            <w:pPr>
              <w:autoSpaceDE w:val="0"/>
              <w:autoSpaceDN w:val="0"/>
              <w:adjustRightInd w:val="0"/>
              <w:jc w:val="center"/>
            </w:pPr>
            <w:r w:rsidRPr="001C6C68">
              <w:t>-</w:t>
            </w: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442FF" w:rsidRPr="001C6C68" w:rsidRDefault="000442FF" w:rsidP="00C81AD7">
            <w:pPr>
              <w:autoSpaceDE w:val="0"/>
              <w:autoSpaceDN w:val="0"/>
              <w:adjustRightInd w:val="0"/>
              <w:jc w:val="center"/>
            </w:pPr>
          </w:p>
        </w:tc>
        <w:tc>
          <w:tcPr>
            <w:tcW w:w="1842" w:type="dxa"/>
          </w:tcPr>
          <w:p w:rsidR="000442FF" w:rsidRPr="001C6C68" w:rsidRDefault="000442FF" w:rsidP="00C81AD7">
            <w:pPr>
              <w:autoSpaceDE w:val="0"/>
              <w:autoSpaceDN w:val="0"/>
              <w:adjustRightInd w:val="0"/>
              <w:jc w:val="center"/>
            </w:pPr>
          </w:p>
        </w:tc>
      </w:tr>
      <w:tr w:rsidR="000442FF" w:rsidRPr="001C6C68" w:rsidTr="00707DB0">
        <w:trPr>
          <w:cantSplit/>
          <w:trHeight w:val="1087"/>
        </w:trPr>
        <w:tc>
          <w:tcPr>
            <w:tcW w:w="425" w:type="dxa"/>
            <w:vAlign w:val="center"/>
          </w:tcPr>
          <w:p w:rsidR="000442FF" w:rsidRPr="001C6C68" w:rsidRDefault="000442FF" w:rsidP="00C81AD7">
            <w:r w:rsidRPr="001C6C68">
              <w:t>4</w:t>
            </w:r>
          </w:p>
        </w:tc>
        <w:tc>
          <w:tcPr>
            <w:tcW w:w="2977" w:type="dxa"/>
            <w:vAlign w:val="center"/>
          </w:tcPr>
          <w:p w:rsidR="000442FF" w:rsidRPr="001C6C68" w:rsidRDefault="000442FF" w:rsidP="00C81AD7">
            <w:r w:rsidRPr="001C6C68">
              <w:t>с.п. Огаревка, ул. Новая, д.17</w:t>
            </w:r>
          </w:p>
        </w:tc>
        <w:tc>
          <w:tcPr>
            <w:tcW w:w="850" w:type="dxa"/>
          </w:tcPr>
          <w:p w:rsidR="000442FF" w:rsidRPr="001C6C68" w:rsidRDefault="000442FF" w:rsidP="00C81AD7">
            <w:pPr>
              <w:autoSpaceDE w:val="0"/>
              <w:autoSpaceDN w:val="0"/>
              <w:adjustRightInd w:val="0"/>
              <w:jc w:val="center"/>
            </w:pPr>
            <w:r w:rsidRPr="001C6C68">
              <w:t>1937</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4</w:t>
            </w:r>
          </w:p>
        </w:tc>
        <w:tc>
          <w:tcPr>
            <w:tcW w:w="850" w:type="dxa"/>
          </w:tcPr>
          <w:p w:rsidR="000442FF" w:rsidRPr="001C6C68" w:rsidRDefault="000442FF" w:rsidP="00C81AD7">
            <w:pPr>
              <w:autoSpaceDE w:val="0"/>
              <w:autoSpaceDN w:val="0"/>
              <w:adjustRightInd w:val="0"/>
              <w:jc w:val="center"/>
            </w:pPr>
            <w:r w:rsidRPr="001C6C68">
              <w:t>113,9</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442FF" w:rsidRPr="001C6C68" w:rsidRDefault="000442FF" w:rsidP="00C81AD7">
            <w:pPr>
              <w:autoSpaceDE w:val="0"/>
              <w:autoSpaceDN w:val="0"/>
              <w:adjustRightInd w:val="0"/>
              <w:jc w:val="center"/>
            </w:pPr>
          </w:p>
        </w:tc>
        <w:tc>
          <w:tcPr>
            <w:tcW w:w="1842" w:type="dxa"/>
          </w:tcPr>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p>
          <w:p w:rsidR="000442FF" w:rsidRPr="001C6C68" w:rsidRDefault="000442FF" w:rsidP="00C81AD7">
            <w:pPr>
              <w:autoSpaceDE w:val="0"/>
              <w:autoSpaceDN w:val="0"/>
              <w:adjustRightInd w:val="0"/>
              <w:jc w:val="center"/>
            </w:pPr>
            <w:r w:rsidRPr="001C6C68">
              <w:t>-</w:t>
            </w:r>
          </w:p>
        </w:tc>
      </w:tr>
      <w:tr w:rsidR="000442FF" w:rsidRPr="001C6C68" w:rsidTr="00707DB0">
        <w:trPr>
          <w:cantSplit/>
          <w:trHeight w:val="960"/>
        </w:trPr>
        <w:tc>
          <w:tcPr>
            <w:tcW w:w="425" w:type="dxa"/>
            <w:vAlign w:val="center"/>
          </w:tcPr>
          <w:p w:rsidR="000442FF" w:rsidRPr="001C6C68" w:rsidRDefault="000442FF" w:rsidP="00C81AD7">
            <w:r w:rsidRPr="001C6C68">
              <w:t>5.</w:t>
            </w:r>
          </w:p>
        </w:tc>
        <w:tc>
          <w:tcPr>
            <w:tcW w:w="2977" w:type="dxa"/>
            <w:vAlign w:val="center"/>
          </w:tcPr>
          <w:p w:rsidR="000442FF" w:rsidRPr="001C6C68" w:rsidRDefault="000442FF" w:rsidP="00C81AD7">
            <w:r w:rsidRPr="001C6C68">
              <w:t>с.п. Огаревка, ул. Новая, д.1</w:t>
            </w:r>
          </w:p>
        </w:tc>
        <w:tc>
          <w:tcPr>
            <w:tcW w:w="850" w:type="dxa"/>
          </w:tcPr>
          <w:p w:rsidR="000442FF" w:rsidRPr="001C6C68" w:rsidRDefault="000442FF" w:rsidP="00C81AD7">
            <w:pPr>
              <w:autoSpaceDE w:val="0"/>
              <w:autoSpaceDN w:val="0"/>
              <w:adjustRightInd w:val="0"/>
              <w:jc w:val="center"/>
            </w:pPr>
            <w:r w:rsidRPr="001C6C68">
              <w:t>1933</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16</w:t>
            </w:r>
          </w:p>
        </w:tc>
        <w:tc>
          <w:tcPr>
            <w:tcW w:w="850" w:type="dxa"/>
          </w:tcPr>
          <w:p w:rsidR="000442FF" w:rsidRPr="001C6C68" w:rsidRDefault="000442FF" w:rsidP="00C81AD7">
            <w:pPr>
              <w:autoSpaceDE w:val="0"/>
              <w:autoSpaceDN w:val="0"/>
              <w:adjustRightInd w:val="0"/>
              <w:jc w:val="center"/>
            </w:pPr>
            <w:r w:rsidRPr="001C6C68">
              <w:t>305,1</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442FF" w:rsidRPr="001C6C68" w:rsidRDefault="000442FF" w:rsidP="00C81AD7">
            <w:pPr>
              <w:autoSpaceDE w:val="0"/>
              <w:autoSpaceDN w:val="0"/>
              <w:adjustRightInd w:val="0"/>
              <w:jc w:val="center"/>
            </w:pPr>
          </w:p>
        </w:tc>
        <w:tc>
          <w:tcPr>
            <w:tcW w:w="1842" w:type="dxa"/>
          </w:tcPr>
          <w:p w:rsidR="000442FF" w:rsidRPr="001C6C68" w:rsidRDefault="000442FF" w:rsidP="00C81AD7">
            <w:pPr>
              <w:autoSpaceDE w:val="0"/>
              <w:autoSpaceDN w:val="0"/>
              <w:adjustRightInd w:val="0"/>
              <w:jc w:val="center"/>
            </w:pPr>
          </w:p>
        </w:tc>
      </w:tr>
      <w:tr w:rsidR="000442FF" w:rsidRPr="001C6C68" w:rsidTr="00707DB0">
        <w:trPr>
          <w:cantSplit/>
          <w:trHeight w:val="960"/>
        </w:trPr>
        <w:tc>
          <w:tcPr>
            <w:tcW w:w="425" w:type="dxa"/>
            <w:vAlign w:val="center"/>
          </w:tcPr>
          <w:p w:rsidR="000442FF" w:rsidRPr="001C6C68" w:rsidRDefault="000442FF" w:rsidP="00C81AD7">
            <w:r w:rsidRPr="001C6C68">
              <w:t>6.</w:t>
            </w:r>
          </w:p>
        </w:tc>
        <w:tc>
          <w:tcPr>
            <w:tcW w:w="2977" w:type="dxa"/>
            <w:vAlign w:val="center"/>
          </w:tcPr>
          <w:p w:rsidR="000442FF" w:rsidRPr="001C6C68" w:rsidRDefault="000442FF" w:rsidP="00C81AD7">
            <w:r w:rsidRPr="001C6C68">
              <w:t>с.п. Огаревка, ул. Новая, д.2</w:t>
            </w:r>
          </w:p>
        </w:tc>
        <w:tc>
          <w:tcPr>
            <w:tcW w:w="850" w:type="dxa"/>
          </w:tcPr>
          <w:p w:rsidR="000442FF" w:rsidRPr="001C6C68" w:rsidRDefault="000442FF" w:rsidP="00C81AD7">
            <w:pPr>
              <w:autoSpaceDE w:val="0"/>
              <w:autoSpaceDN w:val="0"/>
              <w:adjustRightInd w:val="0"/>
              <w:jc w:val="center"/>
            </w:pPr>
            <w:r w:rsidRPr="001C6C68">
              <w:t>1952</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10</w:t>
            </w:r>
          </w:p>
        </w:tc>
        <w:tc>
          <w:tcPr>
            <w:tcW w:w="850" w:type="dxa"/>
          </w:tcPr>
          <w:p w:rsidR="000442FF" w:rsidRPr="001C6C68" w:rsidRDefault="000442FF" w:rsidP="00C81AD7">
            <w:pPr>
              <w:autoSpaceDE w:val="0"/>
              <w:autoSpaceDN w:val="0"/>
              <w:adjustRightInd w:val="0"/>
              <w:jc w:val="center"/>
            </w:pPr>
            <w:r w:rsidRPr="001C6C68">
              <w:t>424,2</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442FF" w:rsidRPr="001C6C68" w:rsidRDefault="000442FF" w:rsidP="00C81AD7">
            <w:pPr>
              <w:autoSpaceDE w:val="0"/>
              <w:autoSpaceDN w:val="0"/>
              <w:adjustRightInd w:val="0"/>
              <w:jc w:val="center"/>
            </w:pPr>
          </w:p>
        </w:tc>
        <w:tc>
          <w:tcPr>
            <w:tcW w:w="1842" w:type="dxa"/>
          </w:tcPr>
          <w:p w:rsidR="000442FF" w:rsidRPr="001C6C68" w:rsidRDefault="000442FF" w:rsidP="00C81AD7">
            <w:pPr>
              <w:autoSpaceDE w:val="0"/>
              <w:autoSpaceDN w:val="0"/>
              <w:adjustRightInd w:val="0"/>
              <w:jc w:val="center"/>
            </w:pPr>
          </w:p>
        </w:tc>
      </w:tr>
      <w:tr w:rsidR="000442FF" w:rsidRPr="001C6C68" w:rsidTr="00707DB0">
        <w:trPr>
          <w:cantSplit/>
          <w:trHeight w:val="960"/>
        </w:trPr>
        <w:tc>
          <w:tcPr>
            <w:tcW w:w="425" w:type="dxa"/>
            <w:vAlign w:val="center"/>
          </w:tcPr>
          <w:p w:rsidR="000442FF" w:rsidRPr="001C6C68" w:rsidRDefault="000442FF" w:rsidP="00C81AD7">
            <w:r w:rsidRPr="001C6C68">
              <w:t>7.</w:t>
            </w:r>
          </w:p>
        </w:tc>
        <w:tc>
          <w:tcPr>
            <w:tcW w:w="2977" w:type="dxa"/>
            <w:vAlign w:val="center"/>
          </w:tcPr>
          <w:p w:rsidR="000442FF" w:rsidRPr="001C6C68" w:rsidRDefault="000442FF" w:rsidP="00C81AD7">
            <w:r w:rsidRPr="001C6C68">
              <w:t>с.п. Огаревка, ул. Новая, д.3</w:t>
            </w:r>
          </w:p>
        </w:tc>
        <w:tc>
          <w:tcPr>
            <w:tcW w:w="850" w:type="dxa"/>
          </w:tcPr>
          <w:p w:rsidR="000442FF" w:rsidRPr="001C6C68" w:rsidRDefault="000442FF" w:rsidP="00C81AD7">
            <w:pPr>
              <w:autoSpaceDE w:val="0"/>
              <w:autoSpaceDN w:val="0"/>
              <w:adjustRightInd w:val="0"/>
              <w:jc w:val="center"/>
            </w:pPr>
            <w:r w:rsidRPr="001C6C68">
              <w:t>1940</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4</w:t>
            </w:r>
          </w:p>
        </w:tc>
        <w:tc>
          <w:tcPr>
            <w:tcW w:w="850" w:type="dxa"/>
          </w:tcPr>
          <w:p w:rsidR="000442FF" w:rsidRPr="001C6C68" w:rsidRDefault="000442FF" w:rsidP="00C81AD7">
            <w:pPr>
              <w:autoSpaceDE w:val="0"/>
              <w:autoSpaceDN w:val="0"/>
              <w:adjustRightInd w:val="0"/>
              <w:jc w:val="center"/>
            </w:pPr>
            <w:r w:rsidRPr="001C6C68">
              <w:t>119,8</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442FF" w:rsidRPr="001C6C68" w:rsidRDefault="000442FF" w:rsidP="00C81AD7">
            <w:pPr>
              <w:autoSpaceDE w:val="0"/>
              <w:autoSpaceDN w:val="0"/>
              <w:adjustRightInd w:val="0"/>
              <w:jc w:val="center"/>
            </w:pPr>
          </w:p>
        </w:tc>
        <w:tc>
          <w:tcPr>
            <w:tcW w:w="1842" w:type="dxa"/>
          </w:tcPr>
          <w:p w:rsidR="000442FF" w:rsidRPr="001C6C68" w:rsidRDefault="000442FF" w:rsidP="00C81AD7">
            <w:pPr>
              <w:autoSpaceDE w:val="0"/>
              <w:autoSpaceDN w:val="0"/>
              <w:adjustRightInd w:val="0"/>
              <w:jc w:val="center"/>
            </w:pPr>
          </w:p>
        </w:tc>
      </w:tr>
      <w:tr w:rsidR="000442FF" w:rsidRPr="001C6C68" w:rsidTr="00707DB0">
        <w:trPr>
          <w:cantSplit/>
          <w:trHeight w:val="960"/>
        </w:trPr>
        <w:tc>
          <w:tcPr>
            <w:tcW w:w="425" w:type="dxa"/>
            <w:vAlign w:val="center"/>
          </w:tcPr>
          <w:p w:rsidR="000442FF" w:rsidRPr="001C6C68" w:rsidRDefault="000442FF" w:rsidP="00C81AD7">
            <w:r w:rsidRPr="001C6C68">
              <w:t>8.</w:t>
            </w:r>
          </w:p>
        </w:tc>
        <w:tc>
          <w:tcPr>
            <w:tcW w:w="2977" w:type="dxa"/>
            <w:vAlign w:val="center"/>
          </w:tcPr>
          <w:p w:rsidR="000442FF" w:rsidRPr="001C6C68" w:rsidRDefault="000442FF" w:rsidP="00C81AD7">
            <w:r w:rsidRPr="001C6C68">
              <w:t>с.п. Огаревка, ул. Новая,д.12</w:t>
            </w:r>
          </w:p>
        </w:tc>
        <w:tc>
          <w:tcPr>
            <w:tcW w:w="850" w:type="dxa"/>
          </w:tcPr>
          <w:p w:rsidR="000442FF" w:rsidRPr="001C6C68" w:rsidRDefault="000442FF" w:rsidP="00C81AD7">
            <w:pPr>
              <w:autoSpaceDE w:val="0"/>
              <w:autoSpaceDN w:val="0"/>
              <w:adjustRightInd w:val="0"/>
              <w:jc w:val="center"/>
            </w:pPr>
            <w:r w:rsidRPr="001C6C68">
              <w:t>1948</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8</w:t>
            </w:r>
          </w:p>
        </w:tc>
        <w:tc>
          <w:tcPr>
            <w:tcW w:w="850" w:type="dxa"/>
          </w:tcPr>
          <w:p w:rsidR="000442FF" w:rsidRPr="001C6C68" w:rsidRDefault="000442FF" w:rsidP="00C81AD7">
            <w:pPr>
              <w:autoSpaceDE w:val="0"/>
              <w:autoSpaceDN w:val="0"/>
              <w:adjustRightInd w:val="0"/>
              <w:jc w:val="center"/>
            </w:pPr>
            <w:r w:rsidRPr="001C6C68">
              <w:t>114,8</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442FF" w:rsidRPr="001C6C68" w:rsidRDefault="000442FF" w:rsidP="00C81AD7">
            <w:pPr>
              <w:autoSpaceDE w:val="0"/>
              <w:autoSpaceDN w:val="0"/>
              <w:adjustRightInd w:val="0"/>
              <w:jc w:val="center"/>
            </w:pPr>
          </w:p>
        </w:tc>
        <w:tc>
          <w:tcPr>
            <w:tcW w:w="1842" w:type="dxa"/>
          </w:tcPr>
          <w:p w:rsidR="000442FF" w:rsidRPr="001C6C68" w:rsidRDefault="000442FF" w:rsidP="00C81AD7">
            <w:pPr>
              <w:autoSpaceDE w:val="0"/>
              <w:autoSpaceDN w:val="0"/>
              <w:adjustRightInd w:val="0"/>
              <w:jc w:val="center"/>
            </w:pPr>
          </w:p>
        </w:tc>
      </w:tr>
      <w:tr w:rsidR="000442FF" w:rsidRPr="001C6C68" w:rsidTr="00707DB0">
        <w:trPr>
          <w:cantSplit/>
          <w:trHeight w:val="960"/>
        </w:trPr>
        <w:tc>
          <w:tcPr>
            <w:tcW w:w="425" w:type="dxa"/>
            <w:vAlign w:val="center"/>
          </w:tcPr>
          <w:p w:rsidR="000442FF" w:rsidRPr="001C6C68" w:rsidRDefault="000442FF" w:rsidP="00C81AD7">
            <w:r w:rsidRPr="001C6C68">
              <w:t>9.</w:t>
            </w:r>
          </w:p>
        </w:tc>
        <w:tc>
          <w:tcPr>
            <w:tcW w:w="2977" w:type="dxa"/>
            <w:vAlign w:val="center"/>
          </w:tcPr>
          <w:p w:rsidR="000442FF" w:rsidRPr="001C6C68" w:rsidRDefault="000442FF" w:rsidP="00C81AD7">
            <w:r w:rsidRPr="001C6C68">
              <w:t>с.п. Огаревка, ул.1-ая Клубная, д.24-а</w:t>
            </w:r>
          </w:p>
        </w:tc>
        <w:tc>
          <w:tcPr>
            <w:tcW w:w="850" w:type="dxa"/>
          </w:tcPr>
          <w:p w:rsidR="000442FF" w:rsidRPr="001C6C68" w:rsidRDefault="000442FF" w:rsidP="00C81AD7">
            <w:pPr>
              <w:autoSpaceDE w:val="0"/>
              <w:autoSpaceDN w:val="0"/>
              <w:adjustRightInd w:val="0"/>
              <w:jc w:val="center"/>
            </w:pPr>
            <w:r w:rsidRPr="001C6C68">
              <w:t>1932</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1</w:t>
            </w:r>
          </w:p>
        </w:tc>
        <w:tc>
          <w:tcPr>
            <w:tcW w:w="850" w:type="dxa"/>
          </w:tcPr>
          <w:p w:rsidR="000442FF" w:rsidRPr="001C6C68" w:rsidRDefault="000442FF" w:rsidP="00C81AD7">
            <w:pPr>
              <w:autoSpaceDE w:val="0"/>
              <w:autoSpaceDN w:val="0"/>
              <w:adjustRightInd w:val="0"/>
              <w:jc w:val="center"/>
            </w:pPr>
            <w:r w:rsidRPr="001C6C68">
              <w:t>57,0</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442FF" w:rsidRPr="001C6C68" w:rsidRDefault="000442FF" w:rsidP="00C81AD7">
            <w:pPr>
              <w:autoSpaceDE w:val="0"/>
              <w:autoSpaceDN w:val="0"/>
              <w:adjustRightInd w:val="0"/>
              <w:jc w:val="center"/>
            </w:pPr>
          </w:p>
        </w:tc>
        <w:tc>
          <w:tcPr>
            <w:tcW w:w="1842" w:type="dxa"/>
          </w:tcPr>
          <w:p w:rsidR="000442FF" w:rsidRPr="001C6C68" w:rsidRDefault="000442FF" w:rsidP="00C81AD7">
            <w:pPr>
              <w:autoSpaceDE w:val="0"/>
              <w:autoSpaceDN w:val="0"/>
              <w:adjustRightInd w:val="0"/>
              <w:jc w:val="center"/>
            </w:pPr>
          </w:p>
        </w:tc>
      </w:tr>
      <w:tr w:rsidR="000442FF" w:rsidRPr="001C6C68" w:rsidTr="00707DB0">
        <w:trPr>
          <w:cantSplit/>
          <w:trHeight w:val="960"/>
        </w:trPr>
        <w:tc>
          <w:tcPr>
            <w:tcW w:w="425" w:type="dxa"/>
            <w:vAlign w:val="center"/>
          </w:tcPr>
          <w:p w:rsidR="000442FF" w:rsidRPr="001C6C68" w:rsidRDefault="000442FF" w:rsidP="00C81AD7">
            <w:r w:rsidRPr="001C6C68">
              <w:t>10.</w:t>
            </w:r>
          </w:p>
        </w:tc>
        <w:tc>
          <w:tcPr>
            <w:tcW w:w="2977" w:type="dxa"/>
            <w:vAlign w:val="center"/>
          </w:tcPr>
          <w:p w:rsidR="000442FF" w:rsidRPr="001C6C68" w:rsidRDefault="000442FF" w:rsidP="00C81AD7">
            <w:r w:rsidRPr="001C6C68">
              <w:t>с.п. Огаревка, ул. Шоссейный пер.,д.6</w:t>
            </w:r>
          </w:p>
        </w:tc>
        <w:tc>
          <w:tcPr>
            <w:tcW w:w="850" w:type="dxa"/>
          </w:tcPr>
          <w:p w:rsidR="000442FF" w:rsidRPr="001C6C68" w:rsidRDefault="000442FF" w:rsidP="00C81AD7">
            <w:pPr>
              <w:autoSpaceDE w:val="0"/>
              <w:autoSpaceDN w:val="0"/>
              <w:adjustRightInd w:val="0"/>
              <w:jc w:val="center"/>
            </w:pPr>
            <w:r w:rsidRPr="001C6C68">
              <w:t>1959</w:t>
            </w:r>
          </w:p>
        </w:tc>
        <w:tc>
          <w:tcPr>
            <w:tcW w:w="425" w:type="dxa"/>
          </w:tcPr>
          <w:p w:rsidR="000442FF" w:rsidRPr="001C6C68" w:rsidRDefault="000442FF" w:rsidP="00C81AD7">
            <w:pPr>
              <w:autoSpaceDE w:val="0"/>
              <w:autoSpaceDN w:val="0"/>
              <w:adjustRightInd w:val="0"/>
              <w:jc w:val="center"/>
            </w:pPr>
            <w:r w:rsidRPr="001C6C68">
              <w:t>1</w:t>
            </w:r>
          </w:p>
        </w:tc>
        <w:tc>
          <w:tcPr>
            <w:tcW w:w="567" w:type="dxa"/>
          </w:tcPr>
          <w:p w:rsidR="000442FF" w:rsidRPr="001C6C68" w:rsidRDefault="000442FF" w:rsidP="00C81AD7">
            <w:pPr>
              <w:autoSpaceDE w:val="0"/>
              <w:autoSpaceDN w:val="0"/>
              <w:adjustRightInd w:val="0"/>
              <w:jc w:val="center"/>
            </w:pPr>
          </w:p>
        </w:tc>
        <w:tc>
          <w:tcPr>
            <w:tcW w:w="709" w:type="dxa"/>
          </w:tcPr>
          <w:p w:rsidR="000442FF" w:rsidRPr="001C6C68" w:rsidRDefault="000442FF" w:rsidP="00C81AD7">
            <w:pPr>
              <w:autoSpaceDE w:val="0"/>
              <w:autoSpaceDN w:val="0"/>
              <w:adjustRightInd w:val="0"/>
              <w:jc w:val="center"/>
            </w:pPr>
            <w:r w:rsidRPr="001C6C68">
              <w:t>4</w:t>
            </w:r>
          </w:p>
        </w:tc>
        <w:tc>
          <w:tcPr>
            <w:tcW w:w="850" w:type="dxa"/>
          </w:tcPr>
          <w:p w:rsidR="000442FF" w:rsidRPr="001C6C68" w:rsidRDefault="000442FF" w:rsidP="00C81AD7">
            <w:pPr>
              <w:autoSpaceDE w:val="0"/>
              <w:autoSpaceDN w:val="0"/>
              <w:adjustRightInd w:val="0"/>
              <w:jc w:val="center"/>
            </w:pPr>
            <w:r w:rsidRPr="001C6C68">
              <w:t>142,8</w:t>
            </w:r>
          </w:p>
        </w:tc>
        <w:tc>
          <w:tcPr>
            <w:tcW w:w="992" w:type="dxa"/>
          </w:tcPr>
          <w:p w:rsidR="000442FF" w:rsidRPr="001C6C68" w:rsidRDefault="000442FF" w:rsidP="00C81AD7">
            <w:pPr>
              <w:autoSpaceDE w:val="0"/>
              <w:autoSpaceDN w:val="0"/>
              <w:adjustRightInd w:val="0"/>
              <w:jc w:val="center"/>
            </w:pPr>
          </w:p>
        </w:tc>
        <w:tc>
          <w:tcPr>
            <w:tcW w:w="1559" w:type="dxa"/>
          </w:tcPr>
          <w:p w:rsidR="000442FF" w:rsidRPr="001C6C68" w:rsidRDefault="000442FF" w:rsidP="00C81AD7">
            <w:pPr>
              <w:autoSpaceDE w:val="0"/>
              <w:autoSpaceDN w:val="0"/>
              <w:adjustRightInd w:val="0"/>
              <w:jc w:val="center"/>
            </w:pPr>
          </w:p>
        </w:tc>
        <w:tc>
          <w:tcPr>
            <w:tcW w:w="3118" w:type="dxa"/>
          </w:tcPr>
          <w:p w:rsidR="000442FF" w:rsidRPr="001C6C68" w:rsidRDefault="000442FF" w:rsidP="00C81AD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442FF" w:rsidRPr="001C6C68" w:rsidRDefault="000442FF" w:rsidP="00C81AD7">
            <w:pPr>
              <w:autoSpaceDE w:val="0"/>
              <w:autoSpaceDN w:val="0"/>
              <w:adjustRightInd w:val="0"/>
            </w:pPr>
          </w:p>
        </w:tc>
        <w:tc>
          <w:tcPr>
            <w:tcW w:w="1842" w:type="dxa"/>
          </w:tcPr>
          <w:p w:rsidR="000442FF" w:rsidRPr="001C6C68" w:rsidRDefault="000442FF" w:rsidP="00C81AD7">
            <w:pPr>
              <w:autoSpaceDE w:val="0"/>
              <w:autoSpaceDN w:val="0"/>
              <w:adjustRightInd w:val="0"/>
              <w:jc w:val="center"/>
            </w:pPr>
          </w:p>
        </w:tc>
      </w:tr>
    </w:tbl>
    <w:p w:rsidR="000442FF" w:rsidRDefault="000442FF" w:rsidP="00C81AD7"/>
    <w:p w:rsidR="000442FF" w:rsidRPr="00707DB0" w:rsidRDefault="000442FF" w:rsidP="00707DB0">
      <w:pPr>
        <w:pStyle w:val="Heading7"/>
        <w:spacing w:before="0" w:after="0"/>
        <w:rPr>
          <w:sz w:val="28"/>
          <w:szCs w:val="28"/>
        </w:rPr>
      </w:pPr>
      <w:r w:rsidRPr="00707DB0">
        <w:rPr>
          <w:sz w:val="28"/>
          <w:szCs w:val="28"/>
        </w:rPr>
        <w:t xml:space="preserve">Размер обеспечения заявки на участие в конкурсе составляет:  17 839,1руб. </w:t>
      </w:r>
    </w:p>
    <w:p w:rsidR="000442FF" w:rsidRPr="00707DB0" w:rsidRDefault="000442FF" w:rsidP="00707DB0">
      <w:pPr>
        <w:pStyle w:val="Heading7"/>
        <w:spacing w:before="0" w:after="0"/>
        <w:rPr>
          <w:sz w:val="28"/>
          <w:szCs w:val="28"/>
        </w:rPr>
      </w:pPr>
      <w:r w:rsidRPr="00707DB0">
        <w:rPr>
          <w:sz w:val="28"/>
          <w:szCs w:val="28"/>
        </w:rPr>
        <w:t>Размер обеспечения обязательств: 214 069,2 руб.</w:t>
      </w:r>
    </w:p>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r>
        <w:t>Лот № 8</w:t>
      </w:r>
    </w:p>
    <w:tbl>
      <w:tblPr>
        <w:tblW w:w="141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621"/>
        <w:gridCol w:w="1533"/>
        <w:gridCol w:w="871"/>
        <w:gridCol w:w="871"/>
        <w:gridCol w:w="1451"/>
        <w:gridCol w:w="1451"/>
        <w:gridCol w:w="1543"/>
        <w:gridCol w:w="1211"/>
        <w:gridCol w:w="1211"/>
      </w:tblGrid>
      <w:tr w:rsidR="000442FF" w:rsidRPr="001C6C68" w:rsidTr="00707DB0">
        <w:trPr>
          <w:cantSplit/>
          <w:trHeight w:val="2897"/>
        </w:trPr>
        <w:tc>
          <w:tcPr>
            <w:tcW w:w="360" w:type="dxa"/>
            <w:textDirection w:val="btLr"/>
          </w:tcPr>
          <w:p w:rsidR="000442FF" w:rsidRPr="001C6C68" w:rsidRDefault="000442FF" w:rsidP="00C81AD7">
            <w:pPr>
              <w:ind w:left="113" w:right="113"/>
            </w:pPr>
            <w:r w:rsidRPr="001C6C68">
              <w:t xml:space="preserve">            № лота 8</w:t>
            </w:r>
          </w:p>
        </w:tc>
        <w:tc>
          <w:tcPr>
            <w:tcW w:w="3621" w:type="dxa"/>
          </w:tcPr>
          <w:p w:rsidR="000442FF" w:rsidRPr="001C6C68" w:rsidRDefault="000442FF" w:rsidP="00C81AD7">
            <w:pPr>
              <w:ind w:left="1032"/>
            </w:pPr>
            <w:r w:rsidRPr="001C6C68">
              <w:t>Адрес многоквартирного</w:t>
            </w:r>
          </w:p>
          <w:p w:rsidR="000442FF" w:rsidRPr="001C6C68" w:rsidRDefault="000442FF" w:rsidP="00C81AD7">
            <w:pPr>
              <w:ind w:left="1137"/>
            </w:pPr>
            <w:r w:rsidRPr="001C6C68">
              <w:t xml:space="preserve">дома </w:t>
            </w:r>
          </w:p>
        </w:tc>
        <w:tc>
          <w:tcPr>
            <w:tcW w:w="1533" w:type="dxa"/>
          </w:tcPr>
          <w:p w:rsidR="000442FF" w:rsidRPr="001C6C68" w:rsidRDefault="000442FF" w:rsidP="00C81AD7">
            <w:r w:rsidRPr="001C6C68">
              <w:t>Год</w:t>
            </w:r>
          </w:p>
          <w:p w:rsidR="000442FF" w:rsidRPr="001C6C68" w:rsidRDefault="000442FF" w:rsidP="00C81AD7">
            <w:r w:rsidRPr="001C6C68">
              <w:t>постро</w:t>
            </w:r>
          </w:p>
          <w:p w:rsidR="000442FF" w:rsidRPr="001C6C68" w:rsidRDefault="000442FF" w:rsidP="00C81AD7">
            <w:r w:rsidRPr="001C6C68">
              <w:t>йки</w:t>
            </w:r>
          </w:p>
        </w:tc>
        <w:tc>
          <w:tcPr>
            <w:tcW w:w="871" w:type="dxa"/>
          </w:tcPr>
          <w:p w:rsidR="000442FF" w:rsidRPr="001C6C68" w:rsidRDefault="000442FF" w:rsidP="00C81AD7">
            <w:r w:rsidRPr="001C6C68">
              <w:t>Кол-во этажей</w:t>
            </w:r>
          </w:p>
        </w:tc>
        <w:tc>
          <w:tcPr>
            <w:tcW w:w="871" w:type="dxa"/>
          </w:tcPr>
          <w:p w:rsidR="000442FF" w:rsidRPr="001C6C68" w:rsidRDefault="000442FF" w:rsidP="00C81AD7">
            <w:r w:rsidRPr="001C6C68">
              <w:t>Кол-во квартир</w:t>
            </w:r>
          </w:p>
        </w:tc>
        <w:tc>
          <w:tcPr>
            <w:tcW w:w="1451" w:type="dxa"/>
          </w:tcPr>
          <w:p w:rsidR="000442FF" w:rsidRPr="001C6C68" w:rsidRDefault="000442FF" w:rsidP="00C81AD7">
            <w:r w:rsidRPr="001C6C68">
              <w:t>Общая площадь жилых помещений</w:t>
            </w:r>
          </w:p>
        </w:tc>
        <w:tc>
          <w:tcPr>
            <w:tcW w:w="1451" w:type="dxa"/>
          </w:tcPr>
          <w:p w:rsidR="000442FF" w:rsidRPr="001C6C68" w:rsidRDefault="000442FF" w:rsidP="00C81AD7">
            <w:r w:rsidRPr="001C6C68">
              <w:t>Общая площадь помещений общего пользования</w:t>
            </w:r>
          </w:p>
        </w:tc>
        <w:tc>
          <w:tcPr>
            <w:tcW w:w="1543" w:type="dxa"/>
          </w:tcPr>
          <w:p w:rsidR="000442FF" w:rsidRPr="001C6C68" w:rsidRDefault="000442FF" w:rsidP="00C81AD7">
            <w:r w:rsidRPr="001C6C68">
              <w:t>Виды благоустройства</w:t>
            </w:r>
          </w:p>
        </w:tc>
        <w:tc>
          <w:tcPr>
            <w:tcW w:w="1211" w:type="dxa"/>
          </w:tcPr>
          <w:p w:rsidR="000442FF" w:rsidRPr="001C6C68" w:rsidRDefault="000442FF" w:rsidP="00C81AD7">
            <w:r w:rsidRPr="001C6C68">
              <w:t>Серия и тип постройки</w:t>
            </w:r>
          </w:p>
        </w:tc>
        <w:tc>
          <w:tcPr>
            <w:tcW w:w="1211" w:type="dxa"/>
          </w:tcPr>
          <w:p w:rsidR="000442FF" w:rsidRPr="001C6C68" w:rsidRDefault="000442FF" w:rsidP="00C81AD7">
            <w:r w:rsidRPr="001C6C68">
              <w:t>Кадастровый номер земельного участка и его площадь</w:t>
            </w:r>
          </w:p>
        </w:tc>
      </w:tr>
      <w:tr w:rsidR="000442FF" w:rsidRPr="001C6C68" w:rsidTr="00707DB0">
        <w:trPr>
          <w:trHeight w:val="932"/>
        </w:trPr>
        <w:tc>
          <w:tcPr>
            <w:tcW w:w="360" w:type="dxa"/>
          </w:tcPr>
          <w:p w:rsidR="000442FF" w:rsidRPr="001C6C68" w:rsidRDefault="000442FF" w:rsidP="00C81AD7">
            <w:pPr>
              <w:jc w:val="center"/>
            </w:pPr>
            <w:r w:rsidRPr="001C6C68">
              <w:t>1</w:t>
            </w:r>
          </w:p>
        </w:tc>
        <w:tc>
          <w:tcPr>
            <w:tcW w:w="3621" w:type="dxa"/>
          </w:tcPr>
          <w:p w:rsidR="000442FF" w:rsidRPr="001C6C68" w:rsidRDefault="000442FF" w:rsidP="00C81AD7">
            <w:pPr>
              <w:jc w:val="center"/>
            </w:pPr>
            <w:r w:rsidRPr="001C6C68">
              <w:t>ст. Житово дом №1</w:t>
            </w:r>
          </w:p>
        </w:tc>
        <w:tc>
          <w:tcPr>
            <w:tcW w:w="1533" w:type="dxa"/>
          </w:tcPr>
          <w:p w:rsidR="000442FF" w:rsidRPr="001C6C68" w:rsidRDefault="000442FF" w:rsidP="00C81AD7">
            <w:pPr>
              <w:jc w:val="center"/>
            </w:pPr>
            <w:r w:rsidRPr="001C6C68">
              <w:t>1968</w:t>
            </w:r>
          </w:p>
        </w:tc>
        <w:tc>
          <w:tcPr>
            <w:tcW w:w="871" w:type="dxa"/>
          </w:tcPr>
          <w:p w:rsidR="000442FF" w:rsidRPr="001C6C68" w:rsidRDefault="000442FF" w:rsidP="00C81AD7">
            <w:pPr>
              <w:jc w:val="center"/>
            </w:pPr>
            <w:r w:rsidRPr="001C6C68">
              <w:t>2</w:t>
            </w:r>
          </w:p>
        </w:tc>
        <w:tc>
          <w:tcPr>
            <w:tcW w:w="871" w:type="dxa"/>
          </w:tcPr>
          <w:p w:rsidR="000442FF" w:rsidRPr="001C6C68" w:rsidRDefault="000442FF" w:rsidP="00C81AD7">
            <w:pPr>
              <w:jc w:val="center"/>
            </w:pPr>
            <w:r w:rsidRPr="001C6C68">
              <w:t>8</w:t>
            </w:r>
          </w:p>
        </w:tc>
        <w:tc>
          <w:tcPr>
            <w:tcW w:w="1451" w:type="dxa"/>
          </w:tcPr>
          <w:p w:rsidR="000442FF" w:rsidRPr="001C6C68" w:rsidRDefault="000442FF" w:rsidP="00C81AD7">
            <w:pPr>
              <w:jc w:val="center"/>
            </w:pPr>
            <w:r w:rsidRPr="001C6C68">
              <w:t>342,9</w:t>
            </w:r>
          </w:p>
        </w:tc>
        <w:tc>
          <w:tcPr>
            <w:tcW w:w="1451" w:type="dxa"/>
          </w:tcPr>
          <w:p w:rsidR="000442FF" w:rsidRPr="001C6C68" w:rsidRDefault="000442FF" w:rsidP="00C81AD7">
            <w:pPr>
              <w:jc w:val="center"/>
            </w:pPr>
            <w:r w:rsidRPr="001C6C68">
              <w:t>65,3</w:t>
            </w:r>
          </w:p>
        </w:tc>
        <w:tc>
          <w:tcPr>
            <w:tcW w:w="1543" w:type="dxa"/>
          </w:tcPr>
          <w:p w:rsidR="000442FF" w:rsidRPr="001C6C68" w:rsidRDefault="000442FF" w:rsidP="00C81AD7">
            <w:pPr>
              <w:jc w:val="center"/>
            </w:pPr>
            <w:r w:rsidRPr="001C6C68">
              <w:t xml:space="preserve">Вода -уличная </w:t>
            </w:r>
          </w:p>
          <w:p w:rsidR="000442FF" w:rsidRPr="001C6C68" w:rsidRDefault="000442FF" w:rsidP="00C81AD7">
            <w:pPr>
              <w:jc w:val="center"/>
            </w:pPr>
            <w:r w:rsidRPr="001C6C68">
              <w:t>колонка,отопление индивид эл.</w:t>
            </w:r>
          </w:p>
        </w:tc>
        <w:tc>
          <w:tcPr>
            <w:tcW w:w="1211" w:type="dxa"/>
          </w:tcPr>
          <w:p w:rsidR="000442FF" w:rsidRPr="001C6C68" w:rsidRDefault="000442FF" w:rsidP="00C81AD7">
            <w:pPr>
              <w:jc w:val="center"/>
            </w:pPr>
            <w:r w:rsidRPr="001C6C68">
              <w:t>Жилой дом</w:t>
            </w:r>
          </w:p>
        </w:tc>
        <w:tc>
          <w:tcPr>
            <w:tcW w:w="1211" w:type="dxa"/>
          </w:tcPr>
          <w:p w:rsidR="000442FF" w:rsidRPr="001C6C68" w:rsidRDefault="000442FF" w:rsidP="00C81AD7">
            <w:pPr>
              <w:jc w:val="center"/>
            </w:pPr>
            <w:r w:rsidRPr="001C6C68">
              <w:t>2935</w:t>
            </w:r>
          </w:p>
        </w:tc>
      </w:tr>
      <w:tr w:rsidR="000442FF" w:rsidRPr="001C6C68" w:rsidTr="00707DB0">
        <w:trPr>
          <w:trHeight w:val="252"/>
        </w:trPr>
        <w:tc>
          <w:tcPr>
            <w:tcW w:w="3981" w:type="dxa"/>
            <w:gridSpan w:val="2"/>
          </w:tcPr>
          <w:p w:rsidR="000442FF" w:rsidRPr="001C6C68" w:rsidRDefault="000442FF" w:rsidP="00C81AD7">
            <w:pPr>
              <w:jc w:val="center"/>
            </w:pPr>
            <w:r w:rsidRPr="001C6C68">
              <w:t>ИТОГО:</w:t>
            </w:r>
          </w:p>
        </w:tc>
        <w:tc>
          <w:tcPr>
            <w:tcW w:w="1533" w:type="dxa"/>
          </w:tcPr>
          <w:p w:rsidR="000442FF" w:rsidRPr="001C6C68" w:rsidRDefault="000442FF" w:rsidP="00C81AD7">
            <w:pPr>
              <w:jc w:val="center"/>
            </w:pPr>
          </w:p>
        </w:tc>
        <w:tc>
          <w:tcPr>
            <w:tcW w:w="871" w:type="dxa"/>
          </w:tcPr>
          <w:p w:rsidR="000442FF" w:rsidRPr="001C6C68" w:rsidRDefault="000442FF" w:rsidP="00C81AD7">
            <w:pPr>
              <w:jc w:val="center"/>
            </w:pPr>
          </w:p>
        </w:tc>
        <w:tc>
          <w:tcPr>
            <w:tcW w:w="871" w:type="dxa"/>
          </w:tcPr>
          <w:p w:rsidR="000442FF" w:rsidRPr="001C6C68" w:rsidRDefault="000442FF" w:rsidP="00C81AD7">
            <w:pPr>
              <w:jc w:val="center"/>
            </w:pPr>
            <w:r w:rsidRPr="001C6C68">
              <w:t>8</w:t>
            </w:r>
          </w:p>
        </w:tc>
        <w:tc>
          <w:tcPr>
            <w:tcW w:w="1451" w:type="dxa"/>
          </w:tcPr>
          <w:p w:rsidR="000442FF" w:rsidRPr="001C6C68" w:rsidRDefault="000442FF" w:rsidP="00C81AD7">
            <w:pPr>
              <w:jc w:val="center"/>
            </w:pPr>
            <w:r w:rsidRPr="001C6C68">
              <w:t>342,9</w:t>
            </w:r>
          </w:p>
        </w:tc>
        <w:tc>
          <w:tcPr>
            <w:tcW w:w="1451" w:type="dxa"/>
          </w:tcPr>
          <w:p w:rsidR="000442FF" w:rsidRPr="001C6C68" w:rsidRDefault="000442FF" w:rsidP="00C81AD7">
            <w:pPr>
              <w:jc w:val="center"/>
            </w:pPr>
            <w:r w:rsidRPr="001C6C68">
              <w:t>65,3</w:t>
            </w:r>
          </w:p>
        </w:tc>
        <w:tc>
          <w:tcPr>
            <w:tcW w:w="1543" w:type="dxa"/>
          </w:tcPr>
          <w:p w:rsidR="000442FF" w:rsidRPr="001C6C68" w:rsidRDefault="000442FF" w:rsidP="00C81AD7">
            <w:pPr>
              <w:jc w:val="center"/>
            </w:pPr>
          </w:p>
        </w:tc>
        <w:tc>
          <w:tcPr>
            <w:tcW w:w="1211" w:type="dxa"/>
          </w:tcPr>
          <w:p w:rsidR="000442FF" w:rsidRPr="001C6C68" w:rsidRDefault="000442FF" w:rsidP="00C81AD7">
            <w:pPr>
              <w:jc w:val="center"/>
            </w:pPr>
          </w:p>
        </w:tc>
        <w:tc>
          <w:tcPr>
            <w:tcW w:w="1211" w:type="dxa"/>
          </w:tcPr>
          <w:p w:rsidR="000442FF" w:rsidRPr="001C6C68" w:rsidRDefault="000442FF" w:rsidP="00C81AD7">
            <w:pPr>
              <w:jc w:val="center"/>
            </w:pPr>
          </w:p>
        </w:tc>
      </w:tr>
    </w:tbl>
    <w:p w:rsidR="000442FF" w:rsidRDefault="000442FF" w:rsidP="00C81AD7"/>
    <w:p w:rsidR="000442FF" w:rsidRPr="00707DB0" w:rsidRDefault="000442FF" w:rsidP="00707DB0">
      <w:pPr>
        <w:pStyle w:val="Heading7"/>
        <w:spacing w:before="0" w:after="0"/>
        <w:rPr>
          <w:sz w:val="28"/>
          <w:szCs w:val="28"/>
        </w:rPr>
      </w:pPr>
      <w:r w:rsidRPr="00707DB0">
        <w:rPr>
          <w:sz w:val="28"/>
          <w:szCs w:val="28"/>
        </w:rPr>
        <w:t>Размер обеспечения заявки на участие в конкурсе составляет: 2 687,0</w:t>
      </w:r>
      <w:r w:rsidRPr="00707DB0">
        <w:rPr>
          <w:rFonts w:ascii="Arial" w:hAnsi="Arial" w:cs="Arial"/>
          <w:sz w:val="28"/>
          <w:szCs w:val="28"/>
        </w:rPr>
        <w:t xml:space="preserve"> </w:t>
      </w:r>
      <w:r w:rsidRPr="00707DB0">
        <w:rPr>
          <w:sz w:val="28"/>
          <w:szCs w:val="28"/>
        </w:rPr>
        <w:t xml:space="preserve">руб. </w:t>
      </w:r>
    </w:p>
    <w:p w:rsidR="000442FF" w:rsidRPr="00707DB0" w:rsidRDefault="000442FF" w:rsidP="00707DB0">
      <w:pPr>
        <w:pStyle w:val="Heading7"/>
        <w:spacing w:before="0" w:after="0"/>
        <w:rPr>
          <w:sz w:val="28"/>
          <w:szCs w:val="28"/>
        </w:rPr>
      </w:pPr>
      <w:r w:rsidRPr="00707DB0">
        <w:rPr>
          <w:sz w:val="28"/>
          <w:szCs w:val="28"/>
        </w:rPr>
        <w:t>Размер обеспечения обязательств: 32 244,0  руб.</w:t>
      </w:r>
    </w:p>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r>
        <w:t>Лот № 9</w:t>
      </w:r>
    </w:p>
    <w:tbl>
      <w:tblPr>
        <w:tblW w:w="1456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3664"/>
        <w:gridCol w:w="1423"/>
        <w:gridCol w:w="898"/>
        <w:gridCol w:w="898"/>
        <w:gridCol w:w="1496"/>
        <w:gridCol w:w="1496"/>
        <w:gridCol w:w="1591"/>
        <w:gridCol w:w="1249"/>
        <w:gridCol w:w="1249"/>
      </w:tblGrid>
      <w:tr w:rsidR="000442FF" w:rsidRPr="001C6C68" w:rsidTr="001C6C68">
        <w:trPr>
          <w:cantSplit/>
          <w:trHeight w:val="2930"/>
        </w:trPr>
        <w:tc>
          <w:tcPr>
            <w:tcW w:w="600" w:type="dxa"/>
            <w:textDirection w:val="btLr"/>
          </w:tcPr>
          <w:p w:rsidR="000442FF" w:rsidRPr="001C6C68" w:rsidRDefault="000442FF" w:rsidP="00C81AD7">
            <w:pPr>
              <w:ind w:left="113" w:right="113"/>
            </w:pPr>
          </w:p>
          <w:p w:rsidR="000442FF" w:rsidRPr="001C6C68" w:rsidRDefault="000442FF" w:rsidP="00C81AD7">
            <w:pPr>
              <w:ind w:left="113" w:right="113"/>
            </w:pPr>
            <w:r w:rsidRPr="001C6C68">
              <w:t xml:space="preserve">                  № лота  9</w:t>
            </w:r>
          </w:p>
          <w:p w:rsidR="000442FF" w:rsidRPr="001C6C68" w:rsidRDefault="000442FF" w:rsidP="00C81AD7">
            <w:pPr>
              <w:ind w:left="113" w:right="113"/>
            </w:pPr>
            <w:r w:rsidRPr="001C6C68">
              <w:t>9</w:t>
            </w:r>
          </w:p>
        </w:tc>
        <w:tc>
          <w:tcPr>
            <w:tcW w:w="3664" w:type="dxa"/>
          </w:tcPr>
          <w:p w:rsidR="000442FF" w:rsidRPr="001C6C68" w:rsidRDefault="000442FF" w:rsidP="00C81AD7">
            <w:pPr>
              <w:ind w:left="897"/>
            </w:pPr>
            <w:r w:rsidRPr="001C6C68">
              <w:t>Адрес многоквартирного</w:t>
            </w:r>
          </w:p>
          <w:p w:rsidR="000442FF" w:rsidRPr="001C6C68" w:rsidRDefault="000442FF" w:rsidP="00C81AD7">
            <w:pPr>
              <w:ind w:left="897"/>
            </w:pPr>
            <w:r w:rsidRPr="001C6C68">
              <w:t xml:space="preserve">дома </w:t>
            </w:r>
          </w:p>
        </w:tc>
        <w:tc>
          <w:tcPr>
            <w:tcW w:w="1423" w:type="dxa"/>
          </w:tcPr>
          <w:p w:rsidR="000442FF" w:rsidRPr="001C6C68" w:rsidRDefault="000442FF" w:rsidP="00C81AD7">
            <w:r w:rsidRPr="001C6C68">
              <w:t>Год</w:t>
            </w:r>
          </w:p>
          <w:p w:rsidR="000442FF" w:rsidRPr="001C6C68" w:rsidRDefault="000442FF" w:rsidP="00C81AD7">
            <w:r w:rsidRPr="001C6C68">
              <w:t>постро</w:t>
            </w:r>
          </w:p>
          <w:p w:rsidR="000442FF" w:rsidRPr="001C6C68" w:rsidRDefault="000442FF" w:rsidP="00C81AD7">
            <w:r w:rsidRPr="001C6C68">
              <w:t>йки</w:t>
            </w:r>
          </w:p>
        </w:tc>
        <w:tc>
          <w:tcPr>
            <w:tcW w:w="898" w:type="dxa"/>
          </w:tcPr>
          <w:p w:rsidR="000442FF" w:rsidRPr="001C6C68" w:rsidRDefault="000442FF" w:rsidP="00C81AD7">
            <w:r w:rsidRPr="001C6C68">
              <w:t>Кол-во этажей</w:t>
            </w:r>
          </w:p>
        </w:tc>
        <w:tc>
          <w:tcPr>
            <w:tcW w:w="898" w:type="dxa"/>
          </w:tcPr>
          <w:p w:rsidR="000442FF" w:rsidRPr="001C6C68" w:rsidRDefault="000442FF" w:rsidP="00C81AD7">
            <w:r w:rsidRPr="001C6C68">
              <w:t xml:space="preserve">Кол-во </w:t>
            </w:r>
          </w:p>
          <w:p w:rsidR="000442FF" w:rsidRPr="001C6C68" w:rsidRDefault="000442FF" w:rsidP="00C81AD7">
            <w:r w:rsidRPr="001C6C68">
              <w:t>жилых комнат</w:t>
            </w:r>
          </w:p>
        </w:tc>
        <w:tc>
          <w:tcPr>
            <w:tcW w:w="1496" w:type="dxa"/>
          </w:tcPr>
          <w:p w:rsidR="000442FF" w:rsidRPr="001C6C68" w:rsidRDefault="000442FF" w:rsidP="00C81AD7">
            <w:r w:rsidRPr="001C6C68">
              <w:t>Общая площадь жилых помещений</w:t>
            </w:r>
          </w:p>
        </w:tc>
        <w:tc>
          <w:tcPr>
            <w:tcW w:w="1496" w:type="dxa"/>
          </w:tcPr>
          <w:p w:rsidR="000442FF" w:rsidRPr="001C6C68" w:rsidRDefault="000442FF" w:rsidP="00C81AD7">
            <w:r w:rsidRPr="001C6C68">
              <w:t>Общая площадь помещений общего пользования</w:t>
            </w:r>
          </w:p>
        </w:tc>
        <w:tc>
          <w:tcPr>
            <w:tcW w:w="1591" w:type="dxa"/>
          </w:tcPr>
          <w:p w:rsidR="000442FF" w:rsidRPr="001C6C68" w:rsidRDefault="000442FF" w:rsidP="00C81AD7">
            <w:r w:rsidRPr="001C6C68">
              <w:t>Виды благоустройства</w:t>
            </w:r>
          </w:p>
        </w:tc>
        <w:tc>
          <w:tcPr>
            <w:tcW w:w="1249" w:type="dxa"/>
          </w:tcPr>
          <w:p w:rsidR="000442FF" w:rsidRPr="001C6C68" w:rsidRDefault="000442FF" w:rsidP="00C81AD7">
            <w:r w:rsidRPr="001C6C68">
              <w:t>Серия и тип постройки</w:t>
            </w:r>
          </w:p>
        </w:tc>
        <w:tc>
          <w:tcPr>
            <w:tcW w:w="1249" w:type="dxa"/>
          </w:tcPr>
          <w:p w:rsidR="000442FF" w:rsidRPr="001C6C68" w:rsidRDefault="000442FF" w:rsidP="00C81AD7">
            <w:r w:rsidRPr="001C6C68">
              <w:t>Кадастровый номер земельного участка и его площадь</w:t>
            </w:r>
          </w:p>
        </w:tc>
      </w:tr>
      <w:tr w:rsidR="000442FF" w:rsidRPr="001C6C68" w:rsidTr="001C6C68">
        <w:trPr>
          <w:trHeight w:val="782"/>
        </w:trPr>
        <w:tc>
          <w:tcPr>
            <w:tcW w:w="600" w:type="dxa"/>
          </w:tcPr>
          <w:p w:rsidR="000442FF" w:rsidRPr="001C6C68" w:rsidRDefault="000442FF" w:rsidP="00C81AD7">
            <w:pPr>
              <w:jc w:val="center"/>
            </w:pPr>
            <w:r w:rsidRPr="001C6C68">
              <w:t>1</w:t>
            </w:r>
          </w:p>
        </w:tc>
        <w:tc>
          <w:tcPr>
            <w:tcW w:w="3664" w:type="dxa"/>
          </w:tcPr>
          <w:p w:rsidR="000442FF" w:rsidRPr="001C6C68" w:rsidRDefault="000442FF" w:rsidP="00C81AD7">
            <w:pPr>
              <w:jc w:val="center"/>
            </w:pPr>
            <w:r w:rsidRPr="001C6C68">
              <w:t>п.Бухоновский дом.№ 19</w:t>
            </w:r>
          </w:p>
        </w:tc>
        <w:tc>
          <w:tcPr>
            <w:tcW w:w="1423" w:type="dxa"/>
          </w:tcPr>
          <w:p w:rsidR="000442FF" w:rsidRPr="001C6C68" w:rsidRDefault="000442FF" w:rsidP="00C81AD7">
            <w:pPr>
              <w:jc w:val="center"/>
            </w:pPr>
            <w:r w:rsidRPr="001C6C68">
              <w:t>1990</w:t>
            </w:r>
          </w:p>
        </w:tc>
        <w:tc>
          <w:tcPr>
            <w:tcW w:w="898" w:type="dxa"/>
          </w:tcPr>
          <w:p w:rsidR="000442FF" w:rsidRPr="001C6C68" w:rsidRDefault="000442FF" w:rsidP="00C81AD7">
            <w:pPr>
              <w:jc w:val="center"/>
            </w:pPr>
            <w:r w:rsidRPr="001C6C68">
              <w:t>4</w:t>
            </w:r>
          </w:p>
        </w:tc>
        <w:tc>
          <w:tcPr>
            <w:tcW w:w="898" w:type="dxa"/>
          </w:tcPr>
          <w:p w:rsidR="000442FF" w:rsidRPr="001C6C68" w:rsidRDefault="000442FF" w:rsidP="00C81AD7">
            <w:pPr>
              <w:jc w:val="center"/>
            </w:pPr>
            <w:r w:rsidRPr="001C6C68">
              <w:t>52</w:t>
            </w:r>
          </w:p>
        </w:tc>
        <w:tc>
          <w:tcPr>
            <w:tcW w:w="1496" w:type="dxa"/>
          </w:tcPr>
          <w:p w:rsidR="000442FF" w:rsidRPr="001C6C68" w:rsidRDefault="000442FF" w:rsidP="00C81AD7">
            <w:pPr>
              <w:jc w:val="center"/>
            </w:pPr>
            <w:r w:rsidRPr="001C6C68">
              <w:t>1781,7</w:t>
            </w:r>
          </w:p>
        </w:tc>
        <w:tc>
          <w:tcPr>
            <w:tcW w:w="1496" w:type="dxa"/>
          </w:tcPr>
          <w:p w:rsidR="000442FF" w:rsidRPr="001C6C68" w:rsidRDefault="000442FF" w:rsidP="00C81AD7">
            <w:pPr>
              <w:jc w:val="center"/>
            </w:pPr>
            <w:r w:rsidRPr="001C6C68">
              <w:t>298,7</w:t>
            </w:r>
          </w:p>
        </w:tc>
        <w:tc>
          <w:tcPr>
            <w:tcW w:w="1591" w:type="dxa"/>
          </w:tcPr>
          <w:p w:rsidR="000442FF" w:rsidRPr="001C6C68" w:rsidRDefault="000442FF" w:rsidP="00C81AD7">
            <w:pPr>
              <w:jc w:val="center"/>
            </w:pPr>
            <w:r w:rsidRPr="001C6C68">
              <w:t>Вода, канализация, отопление индивид. эл.</w:t>
            </w:r>
          </w:p>
        </w:tc>
        <w:tc>
          <w:tcPr>
            <w:tcW w:w="1249" w:type="dxa"/>
          </w:tcPr>
          <w:p w:rsidR="000442FF" w:rsidRPr="001C6C68" w:rsidRDefault="000442FF" w:rsidP="00C81AD7">
            <w:pPr>
              <w:jc w:val="center"/>
            </w:pPr>
            <w:r w:rsidRPr="001C6C68">
              <w:t>Жилой дом</w:t>
            </w:r>
          </w:p>
        </w:tc>
        <w:tc>
          <w:tcPr>
            <w:tcW w:w="1249" w:type="dxa"/>
          </w:tcPr>
          <w:p w:rsidR="000442FF" w:rsidRPr="001C6C68" w:rsidRDefault="000442FF" w:rsidP="00C81AD7">
            <w:pPr>
              <w:jc w:val="center"/>
            </w:pPr>
            <w:r w:rsidRPr="001C6C68">
              <w:t>694</w:t>
            </w:r>
          </w:p>
        </w:tc>
      </w:tr>
    </w:tbl>
    <w:p w:rsidR="000442FF" w:rsidRDefault="000442FF" w:rsidP="00C81AD7"/>
    <w:p w:rsidR="000442FF" w:rsidRPr="001C6C68" w:rsidRDefault="000442FF" w:rsidP="001C6C68">
      <w:pPr>
        <w:pStyle w:val="Heading7"/>
        <w:spacing w:before="0" w:after="0"/>
        <w:rPr>
          <w:sz w:val="28"/>
          <w:szCs w:val="28"/>
        </w:rPr>
      </w:pPr>
      <w:r w:rsidRPr="001C6C68">
        <w:rPr>
          <w:sz w:val="28"/>
          <w:szCs w:val="28"/>
        </w:rPr>
        <w:t>Размер обеспечения заявки на участие в конкурсе составляет: 13 961,4</w:t>
      </w:r>
      <w:r w:rsidRPr="001C6C68">
        <w:rPr>
          <w:rFonts w:ascii="Arial" w:hAnsi="Arial" w:cs="Arial"/>
          <w:sz w:val="28"/>
          <w:szCs w:val="28"/>
        </w:rPr>
        <w:t xml:space="preserve"> </w:t>
      </w:r>
      <w:r w:rsidRPr="001C6C68">
        <w:rPr>
          <w:sz w:val="28"/>
          <w:szCs w:val="28"/>
        </w:rPr>
        <w:t xml:space="preserve">руб. </w:t>
      </w:r>
    </w:p>
    <w:p w:rsidR="000442FF" w:rsidRPr="001C6C68" w:rsidRDefault="000442FF" w:rsidP="001C6C68">
      <w:pPr>
        <w:pStyle w:val="Heading7"/>
        <w:spacing w:before="0" w:after="0"/>
        <w:rPr>
          <w:sz w:val="28"/>
          <w:szCs w:val="28"/>
        </w:rPr>
      </w:pPr>
      <w:r w:rsidRPr="001C6C68">
        <w:rPr>
          <w:sz w:val="28"/>
          <w:szCs w:val="28"/>
        </w:rPr>
        <w:t>Размер обеспечения обязательств: 167 536,8  руб.</w:t>
      </w:r>
    </w:p>
    <w:p w:rsidR="000442FF" w:rsidRPr="00ED050D"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 w:rsidR="000442FF" w:rsidRDefault="000442FF" w:rsidP="00C81AD7">
      <w:pPr>
        <w:jc w:val="both"/>
        <w:outlineLvl w:val="1"/>
        <w:rPr>
          <w:bCs/>
          <w:kern w:val="36"/>
          <w:sz w:val="28"/>
          <w:szCs w:val="28"/>
        </w:rPr>
        <w:sectPr w:rsidR="000442FF" w:rsidSect="00D30A4E">
          <w:pgSz w:w="16838" w:h="11906" w:orient="landscape"/>
          <w:pgMar w:top="1077" w:right="1440" w:bottom="1077" w:left="1440" w:header="709" w:footer="709" w:gutter="0"/>
          <w:cols w:space="708"/>
          <w:titlePg/>
          <w:docGrid w:linePitch="360"/>
        </w:sectPr>
      </w:pPr>
    </w:p>
    <w:p w:rsidR="000442FF" w:rsidRPr="005937B7" w:rsidRDefault="000442FF" w:rsidP="00E52ECF">
      <w:pPr>
        <w:jc w:val="right"/>
        <w:outlineLvl w:val="1"/>
        <w:rPr>
          <w:bCs/>
          <w:kern w:val="36"/>
        </w:rPr>
      </w:pPr>
      <w:r w:rsidRPr="00C81AD7">
        <w:rPr>
          <w:bCs/>
          <w:kern w:val="36"/>
          <w:sz w:val="28"/>
          <w:szCs w:val="28"/>
        </w:rPr>
        <w:t xml:space="preserve">                                                                              </w:t>
      </w:r>
      <w:r w:rsidRPr="005937B7">
        <w:rPr>
          <w:bCs/>
          <w:kern w:val="36"/>
        </w:rPr>
        <w:t>Приложение № 2</w:t>
      </w:r>
    </w:p>
    <w:p w:rsidR="000442FF" w:rsidRPr="00D512E6" w:rsidRDefault="000442FF" w:rsidP="00AE0307">
      <w:pPr>
        <w:jc w:val="right"/>
        <w:outlineLvl w:val="1"/>
        <w:rPr>
          <w:bCs/>
          <w:kern w:val="36"/>
        </w:rPr>
      </w:pPr>
      <w:r w:rsidRPr="00D512E6">
        <w:rPr>
          <w:bCs/>
          <w:kern w:val="36"/>
        </w:rPr>
        <w:t>к постановлению администрации</w:t>
      </w:r>
    </w:p>
    <w:p w:rsidR="000442FF" w:rsidRPr="00D512E6" w:rsidRDefault="000442FF" w:rsidP="00AE0307">
      <w:pPr>
        <w:jc w:val="right"/>
        <w:outlineLvl w:val="1"/>
        <w:rPr>
          <w:bCs/>
          <w:kern w:val="36"/>
        </w:rPr>
      </w:pPr>
      <w:r w:rsidRPr="00D512E6">
        <w:rPr>
          <w:bCs/>
          <w:kern w:val="36"/>
        </w:rPr>
        <w:t>МО Огаревское Щекинского района</w:t>
      </w:r>
    </w:p>
    <w:p w:rsidR="000442FF" w:rsidRPr="00D512E6" w:rsidRDefault="000442FF" w:rsidP="00AE0307">
      <w:pPr>
        <w:jc w:val="right"/>
        <w:outlineLvl w:val="1"/>
        <w:rPr>
          <w:bCs/>
          <w:kern w:val="36"/>
        </w:rPr>
      </w:pPr>
      <w:r w:rsidRPr="00D512E6">
        <w:rPr>
          <w:bCs/>
          <w:kern w:val="36"/>
        </w:rPr>
        <w:t>от _______  2018г.</w:t>
      </w:r>
    </w:p>
    <w:p w:rsidR="000442FF" w:rsidRPr="00D512E6" w:rsidRDefault="000442FF" w:rsidP="00AE0307">
      <w:pPr>
        <w:jc w:val="right"/>
        <w:outlineLvl w:val="1"/>
        <w:rPr>
          <w:bCs/>
          <w:kern w:val="36"/>
        </w:rPr>
      </w:pPr>
      <w:r w:rsidRPr="00D512E6">
        <w:rPr>
          <w:bCs/>
          <w:kern w:val="36"/>
        </w:rPr>
        <w:t>Утверждаю</w:t>
      </w:r>
    </w:p>
    <w:p w:rsidR="000442FF" w:rsidRPr="00D512E6" w:rsidRDefault="000442FF" w:rsidP="00AE0307">
      <w:pPr>
        <w:jc w:val="right"/>
        <w:outlineLvl w:val="1"/>
        <w:rPr>
          <w:bCs/>
          <w:kern w:val="36"/>
        </w:rPr>
      </w:pPr>
      <w:r w:rsidRPr="00D512E6">
        <w:rPr>
          <w:bCs/>
          <w:kern w:val="36"/>
        </w:rPr>
        <w:t>Глава администрации</w:t>
      </w:r>
    </w:p>
    <w:p w:rsidR="000442FF" w:rsidRPr="00D512E6" w:rsidRDefault="000442FF" w:rsidP="00AE0307">
      <w:pPr>
        <w:jc w:val="right"/>
        <w:outlineLvl w:val="1"/>
        <w:rPr>
          <w:bCs/>
          <w:kern w:val="36"/>
        </w:rPr>
      </w:pPr>
      <w:r w:rsidRPr="00D512E6">
        <w:rPr>
          <w:bCs/>
          <w:kern w:val="36"/>
        </w:rPr>
        <w:t>МО Огаревское Щекинского района</w:t>
      </w:r>
    </w:p>
    <w:p w:rsidR="000442FF" w:rsidRPr="00D512E6" w:rsidRDefault="000442FF" w:rsidP="00AE0307">
      <w:pPr>
        <w:jc w:val="right"/>
        <w:outlineLvl w:val="1"/>
        <w:rPr>
          <w:bCs/>
          <w:kern w:val="36"/>
        </w:rPr>
      </w:pPr>
      <w:r>
        <w:rPr>
          <w:bCs/>
          <w:kern w:val="36"/>
        </w:rPr>
        <w:t>о</w:t>
      </w:r>
      <w:r w:rsidRPr="00D512E6">
        <w:rPr>
          <w:bCs/>
          <w:kern w:val="36"/>
        </w:rPr>
        <w:t>т _________2018г.</w:t>
      </w:r>
    </w:p>
    <w:p w:rsidR="000442FF" w:rsidRDefault="000442FF" w:rsidP="00AE0307">
      <w:pPr>
        <w:jc w:val="right"/>
        <w:outlineLvl w:val="1"/>
        <w:rPr>
          <w:bCs/>
          <w:kern w:val="36"/>
        </w:rPr>
      </w:pPr>
    </w:p>
    <w:p w:rsidR="000442FF" w:rsidRPr="00D817C2" w:rsidRDefault="000442FF" w:rsidP="00E52ECF">
      <w:pPr>
        <w:jc w:val="center"/>
        <w:outlineLvl w:val="1"/>
        <w:rPr>
          <w:b/>
          <w:bCs/>
          <w:kern w:val="36"/>
          <w:sz w:val="28"/>
          <w:szCs w:val="28"/>
        </w:rPr>
      </w:pPr>
      <w:r w:rsidRPr="00D817C2">
        <w:rPr>
          <w:b/>
          <w:bCs/>
          <w:kern w:val="36"/>
          <w:sz w:val="28"/>
          <w:szCs w:val="28"/>
        </w:rPr>
        <w:t>Извещение</w:t>
      </w:r>
    </w:p>
    <w:p w:rsidR="000442FF" w:rsidRPr="00D817C2" w:rsidRDefault="000442FF" w:rsidP="00E52ECF">
      <w:pPr>
        <w:jc w:val="center"/>
        <w:outlineLvl w:val="1"/>
        <w:rPr>
          <w:b/>
          <w:bCs/>
          <w:kern w:val="36"/>
          <w:sz w:val="28"/>
          <w:szCs w:val="28"/>
        </w:rPr>
      </w:pPr>
      <w:r w:rsidRPr="00D817C2">
        <w:rPr>
          <w:b/>
          <w:bCs/>
          <w:kern w:val="36"/>
          <w:sz w:val="28"/>
          <w:szCs w:val="28"/>
        </w:rPr>
        <w:t>о проведении открытого конкурса по отбору управляющей организации для управления многоквартирным домом.</w:t>
      </w:r>
    </w:p>
    <w:p w:rsidR="000442FF" w:rsidRPr="00D817C2" w:rsidRDefault="000442FF" w:rsidP="00E52ECF">
      <w:pPr>
        <w:jc w:val="center"/>
        <w:outlineLvl w:val="1"/>
        <w:rPr>
          <w:b/>
          <w:bCs/>
          <w:kern w:val="36"/>
          <w:sz w:val="28"/>
          <w:szCs w:val="28"/>
        </w:rPr>
      </w:pPr>
    </w:p>
    <w:p w:rsidR="000442FF" w:rsidRPr="00D817C2" w:rsidRDefault="000442FF" w:rsidP="00E52ECF">
      <w:pPr>
        <w:jc w:val="both"/>
        <w:rPr>
          <w:sz w:val="28"/>
          <w:szCs w:val="28"/>
        </w:rPr>
      </w:pPr>
      <w:r w:rsidRPr="00D817C2">
        <w:rPr>
          <w:color w:val="215868"/>
          <w:sz w:val="28"/>
          <w:szCs w:val="28"/>
        </w:rPr>
        <w:tab/>
      </w:r>
      <w:r w:rsidRPr="00D817C2">
        <w:rPr>
          <w:b/>
          <w:sz w:val="28"/>
          <w:szCs w:val="28"/>
        </w:rPr>
        <w:t>1. Основание проведения открытого конкурса</w:t>
      </w:r>
      <w:r w:rsidRPr="00D817C2">
        <w:rPr>
          <w:sz w:val="28"/>
          <w:szCs w:val="28"/>
        </w:rPr>
        <w:t xml:space="preserve"> – Гражданский кодекс Российской Федерации, Жилищный кодекс Российской Федерации, Правила проведения органом местного самоуправления открытого конкурса по отбору управляющей организации для управления многоквартирным домом, утвержденные </w:t>
      </w:r>
      <w:r>
        <w:rPr>
          <w:sz w:val="28"/>
          <w:szCs w:val="28"/>
        </w:rPr>
        <w:t>П</w:t>
      </w:r>
      <w:r w:rsidRPr="00D817C2">
        <w:rPr>
          <w:sz w:val="28"/>
          <w:szCs w:val="28"/>
        </w:rPr>
        <w:t xml:space="preserve">остановлением Правительства РФ от 06.02.2006 № 75 «О проведения органом местного самоуправления открытого конкурса по отбору управляющей организации для управления многоквартирным домом», </w:t>
      </w:r>
      <w:r>
        <w:rPr>
          <w:sz w:val="28"/>
          <w:szCs w:val="28"/>
        </w:rPr>
        <w:t>П</w:t>
      </w:r>
      <w:r w:rsidRPr="00D817C2">
        <w:rPr>
          <w:sz w:val="28"/>
          <w:szCs w:val="28"/>
        </w:rPr>
        <w:t xml:space="preserve">остановление главы администрации муниципального образования </w:t>
      </w:r>
      <w:r>
        <w:rPr>
          <w:sz w:val="28"/>
          <w:szCs w:val="28"/>
        </w:rPr>
        <w:t xml:space="preserve">Огаревское  </w:t>
      </w:r>
      <w:r w:rsidRPr="00D817C2">
        <w:rPr>
          <w:sz w:val="28"/>
          <w:szCs w:val="28"/>
        </w:rPr>
        <w:t>Щекинск</w:t>
      </w:r>
      <w:r>
        <w:rPr>
          <w:sz w:val="28"/>
          <w:szCs w:val="28"/>
        </w:rPr>
        <w:t>ого</w:t>
      </w:r>
      <w:r w:rsidRPr="00D817C2">
        <w:rPr>
          <w:sz w:val="28"/>
          <w:szCs w:val="28"/>
        </w:rPr>
        <w:t xml:space="preserve"> район</w:t>
      </w:r>
      <w:r>
        <w:rPr>
          <w:sz w:val="28"/>
          <w:szCs w:val="28"/>
        </w:rPr>
        <w:t xml:space="preserve">а </w:t>
      </w:r>
      <w:r w:rsidRPr="00B940BE">
        <w:rPr>
          <w:sz w:val="28"/>
          <w:szCs w:val="28"/>
        </w:rPr>
        <w:t xml:space="preserve">от </w:t>
      </w:r>
      <w:r w:rsidRPr="00AE0307">
        <w:rPr>
          <w:b/>
          <w:sz w:val="28"/>
          <w:szCs w:val="28"/>
        </w:rPr>
        <w:t>«</w:t>
      </w:r>
      <w:r>
        <w:rPr>
          <w:b/>
          <w:sz w:val="28"/>
          <w:szCs w:val="28"/>
        </w:rPr>
        <w:t>06</w:t>
      </w:r>
      <w:r w:rsidRPr="00AE0307">
        <w:rPr>
          <w:b/>
          <w:sz w:val="28"/>
          <w:szCs w:val="28"/>
        </w:rPr>
        <w:t xml:space="preserve">» </w:t>
      </w:r>
      <w:r>
        <w:rPr>
          <w:b/>
          <w:sz w:val="28"/>
          <w:szCs w:val="28"/>
        </w:rPr>
        <w:t>июля</w:t>
      </w:r>
      <w:r w:rsidRPr="00AE0307">
        <w:rPr>
          <w:b/>
          <w:sz w:val="28"/>
          <w:szCs w:val="28"/>
        </w:rPr>
        <w:t xml:space="preserve"> 2018 г. № </w:t>
      </w:r>
      <w:r>
        <w:rPr>
          <w:b/>
          <w:sz w:val="28"/>
          <w:szCs w:val="28"/>
        </w:rPr>
        <w:t xml:space="preserve">83 </w:t>
      </w:r>
      <w:r w:rsidRPr="00AE0307">
        <w:rPr>
          <w:b/>
          <w:sz w:val="28"/>
          <w:szCs w:val="28"/>
        </w:rPr>
        <w:t>«</w:t>
      </w:r>
      <w:r w:rsidRPr="00D817C2">
        <w:rPr>
          <w:sz w:val="28"/>
          <w:szCs w:val="28"/>
        </w:rPr>
        <w:t>О проведении открытого конкурса по отбору управляющей организации для управления многоквартирными домами</w:t>
      </w:r>
      <w:r>
        <w:rPr>
          <w:sz w:val="28"/>
          <w:szCs w:val="28"/>
        </w:rPr>
        <w:t xml:space="preserve"> </w:t>
      </w:r>
      <w:r w:rsidRPr="00D817C2">
        <w:rPr>
          <w:sz w:val="28"/>
          <w:szCs w:val="28"/>
        </w:rPr>
        <w:t>и утверждении конкурсной документации</w:t>
      </w:r>
      <w:r>
        <w:rPr>
          <w:sz w:val="28"/>
          <w:szCs w:val="28"/>
        </w:rPr>
        <w:t>»</w:t>
      </w:r>
    </w:p>
    <w:p w:rsidR="000442FF" w:rsidRPr="00D817C2" w:rsidRDefault="000442FF" w:rsidP="00E52ECF">
      <w:pPr>
        <w:jc w:val="both"/>
        <w:rPr>
          <w:color w:val="215868"/>
          <w:sz w:val="28"/>
          <w:szCs w:val="28"/>
        </w:rPr>
      </w:pPr>
      <w:r w:rsidRPr="00D817C2">
        <w:rPr>
          <w:sz w:val="28"/>
          <w:szCs w:val="28"/>
        </w:rPr>
        <w:tab/>
      </w:r>
      <w:r w:rsidRPr="00D817C2">
        <w:rPr>
          <w:b/>
          <w:sz w:val="28"/>
          <w:szCs w:val="28"/>
        </w:rPr>
        <w:t>2. Наименование, место нахождения, почтовый адрес и адрес электронной почты, номер телефона организатора конкурса, контактная информация</w:t>
      </w:r>
      <w:r w:rsidRPr="00D817C2">
        <w:rPr>
          <w:sz w:val="28"/>
          <w:szCs w:val="28"/>
        </w:rPr>
        <w:t xml:space="preserve"> –</w:t>
      </w:r>
    </w:p>
    <w:p w:rsidR="000442FF" w:rsidRDefault="000442FF" w:rsidP="00AE0307">
      <w:pPr>
        <w:ind w:firstLine="540"/>
        <w:jc w:val="both"/>
        <w:rPr>
          <w:sz w:val="28"/>
          <w:szCs w:val="28"/>
        </w:rPr>
      </w:pPr>
      <w:r w:rsidRPr="00D817C2">
        <w:rPr>
          <w:sz w:val="28"/>
          <w:szCs w:val="28"/>
        </w:rPr>
        <w:t>Заказчик:</w:t>
      </w:r>
      <w:r>
        <w:rPr>
          <w:sz w:val="28"/>
          <w:szCs w:val="28"/>
        </w:rPr>
        <w:t xml:space="preserve"> </w:t>
      </w:r>
      <w:r w:rsidRPr="009171C4">
        <w:rPr>
          <w:sz w:val="28"/>
          <w:szCs w:val="28"/>
        </w:rPr>
        <w:t xml:space="preserve">Администрация МО </w:t>
      </w:r>
      <w:r>
        <w:rPr>
          <w:sz w:val="28"/>
          <w:szCs w:val="28"/>
        </w:rPr>
        <w:t>Огаревское</w:t>
      </w:r>
      <w:r w:rsidRPr="009171C4">
        <w:rPr>
          <w:sz w:val="28"/>
          <w:szCs w:val="28"/>
        </w:rPr>
        <w:t xml:space="preserve"> Щекинского района</w:t>
      </w:r>
      <w:r>
        <w:rPr>
          <w:sz w:val="28"/>
          <w:szCs w:val="28"/>
        </w:rPr>
        <w:t>;</w:t>
      </w:r>
    </w:p>
    <w:p w:rsidR="000442FF" w:rsidRDefault="000442FF" w:rsidP="000B17C0">
      <w:pPr>
        <w:ind w:firstLine="540"/>
        <w:jc w:val="both"/>
        <w:rPr>
          <w:sz w:val="28"/>
          <w:szCs w:val="28"/>
        </w:rPr>
      </w:pPr>
      <w:r>
        <w:rPr>
          <w:sz w:val="28"/>
          <w:szCs w:val="28"/>
        </w:rPr>
        <w:t xml:space="preserve">Место нахождения: </w:t>
      </w:r>
      <w:r w:rsidRPr="00C81AD7">
        <w:rPr>
          <w:sz w:val="28"/>
          <w:szCs w:val="28"/>
        </w:rPr>
        <w:t>301203, Тульская область, Щекинский район, с.п. Огаревка, ул. Шахтерская, д. 7</w:t>
      </w:r>
    </w:p>
    <w:p w:rsidR="000442FF" w:rsidRDefault="000442FF" w:rsidP="000B17C0">
      <w:pPr>
        <w:ind w:firstLine="540"/>
        <w:jc w:val="both"/>
        <w:rPr>
          <w:sz w:val="28"/>
          <w:szCs w:val="28"/>
        </w:rPr>
      </w:pPr>
      <w:r>
        <w:rPr>
          <w:sz w:val="28"/>
          <w:szCs w:val="28"/>
        </w:rPr>
        <w:t xml:space="preserve">Почтовый адрес: </w:t>
      </w:r>
      <w:r w:rsidRPr="00C81AD7">
        <w:rPr>
          <w:sz w:val="28"/>
          <w:szCs w:val="28"/>
        </w:rPr>
        <w:t>301203, Тульская область, Щекинский район, с.п. Огаревка, ул. Шахтерская, д. 7</w:t>
      </w:r>
    </w:p>
    <w:p w:rsidR="000442FF" w:rsidRPr="000B17C0" w:rsidRDefault="000442FF" w:rsidP="000B17C0">
      <w:pPr>
        <w:jc w:val="both"/>
        <w:rPr>
          <w:sz w:val="28"/>
          <w:szCs w:val="28"/>
        </w:rPr>
      </w:pPr>
      <w:r>
        <w:rPr>
          <w:sz w:val="28"/>
          <w:szCs w:val="28"/>
        </w:rPr>
        <w:t xml:space="preserve">Адрес электронной почты: </w:t>
      </w:r>
      <w:hyperlink r:id="rId10" w:history="1">
        <w:r w:rsidRPr="00C81AD7">
          <w:rPr>
            <w:rStyle w:val="Hyperlink"/>
            <w:color w:val="auto"/>
            <w:sz w:val="28"/>
            <w:szCs w:val="28"/>
            <w:u w:val="none"/>
            <w:lang w:val="en-US"/>
          </w:rPr>
          <w:t>ased</w:t>
        </w:r>
        <w:r w:rsidRPr="000B17C0">
          <w:rPr>
            <w:rStyle w:val="Hyperlink"/>
            <w:color w:val="auto"/>
            <w:sz w:val="28"/>
            <w:szCs w:val="28"/>
            <w:u w:val="none"/>
          </w:rPr>
          <w:t>_</w:t>
        </w:r>
        <w:r w:rsidRPr="00C81AD7">
          <w:rPr>
            <w:rStyle w:val="Hyperlink"/>
            <w:color w:val="auto"/>
            <w:sz w:val="28"/>
            <w:szCs w:val="28"/>
            <w:u w:val="none"/>
            <w:lang w:val="en-US"/>
          </w:rPr>
          <w:t>mo</w:t>
        </w:r>
        <w:r w:rsidRPr="000B17C0">
          <w:rPr>
            <w:rStyle w:val="Hyperlink"/>
            <w:color w:val="auto"/>
            <w:sz w:val="28"/>
            <w:szCs w:val="28"/>
            <w:u w:val="none"/>
          </w:rPr>
          <w:t>_</w:t>
        </w:r>
        <w:r w:rsidRPr="00C81AD7">
          <w:rPr>
            <w:rStyle w:val="Hyperlink"/>
            <w:color w:val="auto"/>
            <w:sz w:val="28"/>
            <w:szCs w:val="28"/>
            <w:u w:val="none"/>
            <w:lang w:val="en-US"/>
          </w:rPr>
          <w:t>ogarevskoe</w:t>
        </w:r>
        <w:r w:rsidRPr="000B17C0">
          <w:rPr>
            <w:rStyle w:val="Hyperlink"/>
            <w:color w:val="auto"/>
            <w:sz w:val="28"/>
            <w:szCs w:val="28"/>
            <w:u w:val="none"/>
          </w:rPr>
          <w:t>@</w:t>
        </w:r>
        <w:r w:rsidRPr="00C81AD7">
          <w:rPr>
            <w:rStyle w:val="Hyperlink"/>
            <w:color w:val="auto"/>
            <w:sz w:val="28"/>
            <w:szCs w:val="28"/>
            <w:u w:val="none"/>
            <w:lang w:val="en-US"/>
          </w:rPr>
          <w:t>tularegion</w:t>
        </w:r>
        <w:r w:rsidRPr="000B17C0">
          <w:rPr>
            <w:rStyle w:val="Hyperlink"/>
            <w:color w:val="auto"/>
            <w:sz w:val="28"/>
            <w:szCs w:val="28"/>
            <w:u w:val="none"/>
          </w:rPr>
          <w:t>.</w:t>
        </w:r>
        <w:r w:rsidRPr="00C81AD7">
          <w:rPr>
            <w:rStyle w:val="Hyperlink"/>
            <w:color w:val="auto"/>
            <w:sz w:val="28"/>
            <w:szCs w:val="28"/>
            <w:u w:val="none"/>
            <w:lang w:val="en-US"/>
          </w:rPr>
          <w:t>ru</w:t>
        </w:r>
      </w:hyperlink>
      <w:r w:rsidRPr="000B17C0">
        <w:rPr>
          <w:sz w:val="28"/>
          <w:szCs w:val="28"/>
        </w:rPr>
        <w:t>;</w:t>
      </w:r>
    </w:p>
    <w:p w:rsidR="000442FF" w:rsidRPr="000B17C0" w:rsidRDefault="000442FF" w:rsidP="000B17C0">
      <w:pPr>
        <w:ind w:firstLine="540"/>
        <w:jc w:val="both"/>
        <w:rPr>
          <w:b/>
          <w:color w:val="000000"/>
          <w:sz w:val="28"/>
          <w:szCs w:val="28"/>
        </w:rPr>
      </w:pPr>
    </w:p>
    <w:p w:rsidR="000442FF" w:rsidRDefault="000442FF" w:rsidP="00AE0307">
      <w:pPr>
        <w:ind w:firstLine="540"/>
        <w:jc w:val="both"/>
        <w:rPr>
          <w:sz w:val="28"/>
          <w:szCs w:val="28"/>
        </w:rPr>
      </w:pPr>
      <w:r w:rsidRPr="00D817C2">
        <w:rPr>
          <w:sz w:val="28"/>
          <w:szCs w:val="28"/>
        </w:rPr>
        <w:tab/>
        <w:t xml:space="preserve">Контактная информация, контактное лицо: </w:t>
      </w:r>
      <w:r>
        <w:rPr>
          <w:sz w:val="28"/>
          <w:szCs w:val="28"/>
        </w:rPr>
        <w:t>301203</w:t>
      </w:r>
      <w:r w:rsidRPr="009171C4">
        <w:rPr>
          <w:sz w:val="28"/>
          <w:szCs w:val="28"/>
        </w:rPr>
        <w:t xml:space="preserve">, Тульская область, Щекинский район, </w:t>
      </w:r>
      <w:r w:rsidRPr="00C81AD7">
        <w:rPr>
          <w:sz w:val="28"/>
          <w:szCs w:val="28"/>
        </w:rPr>
        <w:t>с.п. Огаревка, ул. Шахтерская, д. 7</w:t>
      </w:r>
      <w:r>
        <w:rPr>
          <w:sz w:val="28"/>
          <w:szCs w:val="28"/>
        </w:rPr>
        <w:t xml:space="preserve">; </w:t>
      </w:r>
      <w:r w:rsidRPr="00D817C2">
        <w:rPr>
          <w:sz w:val="28"/>
          <w:szCs w:val="28"/>
        </w:rPr>
        <w:t xml:space="preserve">8 (48751) </w:t>
      </w:r>
      <w:r w:rsidRPr="00C81AD7">
        <w:rPr>
          <w:sz w:val="28"/>
          <w:szCs w:val="28"/>
        </w:rPr>
        <w:t>79-1-</w:t>
      </w:r>
      <w:r>
        <w:rPr>
          <w:sz w:val="28"/>
          <w:szCs w:val="28"/>
        </w:rPr>
        <w:t>5</w:t>
      </w:r>
      <w:r w:rsidRPr="00C81AD7">
        <w:rPr>
          <w:sz w:val="28"/>
          <w:szCs w:val="28"/>
        </w:rPr>
        <w:t>3</w:t>
      </w:r>
      <w:r>
        <w:rPr>
          <w:sz w:val="28"/>
          <w:szCs w:val="28"/>
        </w:rPr>
        <w:t xml:space="preserve">, </w:t>
      </w:r>
    </w:p>
    <w:p w:rsidR="000442FF" w:rsidRDefault="000442FF" w:rsidP="00AE0307">
      <w:pPr>
        <w:jc w:val="both"/>
        <w:rPr>
          <w:sz w:val="28"/>
          <w:szCs w:val="28"/>
        </w:rPr>
      </w:pPr>
      <w:r>
        <w:rPr>
          <w:sz w:val="28"/>
          <w:szCs w:val="28"/>
        </w:rPr>
        <w:t>Шавлова Оксана Вячеславовна.</w:t>
      </w:r>
    </w:p>
    <w:p w:rsidR="000442FF" w:rsidRDefault="000442FF" w:rsidP="00E52ECF">
      <w:pPr>
        <w:jc w:val="both"/>
        <w:rPr>
          <w:color w:val="215868"/>
          <w:sz w:val="28"/>
          <w:szCs w:val="28"/>
        </w:rPr>
        <w:sectPr w:rsidR="000442FF" w:rsidSect="00D512E6">
          <w:pgSz w:w="11906" w:h="16838"/>
          <w:pgMar w:top="1134" w:right="851" w:bottom="1134" w:left="1134" w:header="709" w:footer="709" w:gutter="0"/>
          <w:cols w:space="708"/>
          <w:titlePg/>
          <w:docGrid w:linePitch="360"/>
        </w:sectPr>
      </w:pPr>
      <w:r>
        <w:rPr>
          <w:sz w:val="28"/>
          <w:szCs w:val="28"/>
        </w:rPr>
        <w:t xml:space="preserve">      </w:t>
      </w:r>
    </w:p>
    <w:p w:rsidR="000442FF" w:rsidRDefault="000442FF" w:rsidP="00417C68">
      <w:pPr>
        <w:jc w:val="both"/>
        <w:rPr>
          <w:b/>
          <w:sz w:val="28"/>
          <w:szCs w:val="28"/>
        </w:rPr>
      </w:pPr>
      <w:r w:rsidRPr="00C81AD7">
        <w:rPr>
          <w:b/>
          <w:sz w:val="28"/>
          <w:szCs w:val="28"/>
        </w:rPr>
        <w:t xml:space="preserve">    </w:t>
      </w:r>
    </w:p>
    <w:p w:rsidR="000442FF" w:rsidRDefault="000442FF" w:rsidP="00426420">
      <w:pPr>
        <w:tabs>
          <w:tab w:val="left" w:pos="4890"/>
        </w:tabs>
        <w:jc w:val="center"/>
        <w:rPr>
          <w:b/>
        </w:rPr>
      </w:pPr>
      <w:r w:rsidRPr="00AE0307">
        <w:rPr>
          <w:b/>
        </w:rPr>
        <w:t>3. Характеристика объектов конкурса:</w:t>
      </w:r>
    </w:p>
    <w:p w:rsidR="000442FF" w:rsidRPr="00AE0307" w:rsidRDefault="000442FF" w:rsidP="00AE0307">
      <w:pPr>
        <w:tabs>
          <w:tab w:val="left" w:pos="4890"/>
        </w:tabs>
      </w:pPr>
      <w:r w:rsidRPr="00AE0307">
        <w:t>Лот №1</w:t>
      </w:r>
    </w:p>
    <w:p w:rsidR="000442FF" w:rsidRDefault="000442FF" w:rsidP="00426420">
      <w:pPr>
        <w:tabs>
          <w:tab w:val="left" w:pos="4890"/>
        </w:tabs>
        <w:jc w:val="center"/>
        <w:rPr>
          <w:b/>
        </w:rPr>
      </w:pPr>
    </w:p>
    <w:tbl>
      <w:tblPr>
        <w:tblW w:w="151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78"/>
        <w:gridCol w:w="849"/>
        <w:gridCol w:w="425"/>
        <w:gridCol w:w="567"/>
        <w:gridCol w:w="709"/>
        <w:gridCol w:w="850"/>
        <w:gridCol w:w="992"/>
        <w:gridCol w:w="1559"/>
        <w:gridCol w:w="3118"/>
        <w:gridCol w:w="851"/>
        <w:gridCol w:w="1842"/>
      </w:tblGrid>
      <w:tr w:rsidR="000442FF" w:rsidRPr="001C6C68" w:rsidTr="001C6C68">
        <w:trPr>
          <w:cantSplit/>
          <w:trHeight w:val="2037"/>
        </w:trPr>
        <w:tc>
          <w:tcPr>
            <w:tcW w:w="425" w:type="dxa"/>
            <w:textDirection w:val="btLr"/>
          </w:tcPr>
          <w:p w:rsidR="000442FF" w:rsidRPr="001C6C68" w:rsidRDefault="000442FF" w:rsidP="00AE0307">
            <w:pPr>
              <w:autoSpaceDE w:val="0"/>
              <w:autoSpaceDN w:val="0"/>
              <w:adjustRightInd w:val="0"/>
              <w:jc w:val="center"/>
            </w:pPr>
            <w:r w:rsidRPr="001C6C68">
              <w:t>№ лота 1</w:t>
            </w:r>
          </w:p>
        </w:tc>
        <w:tc>
          <w:tcPr>
            <w:tcW w:w="2978" w:type="dxa"/>
            <w:vAlign w:val="center"/>
          </w:tcPr>
          <w:p w:rsidR="000442FF" w:rsidRPr="001C6C68" w:rsidRDefault="000442FF" w:rsidP="00AE0307">
            <w:pPr>
              <w:autoSpaceDE w:val="0"/>
              <w:autoSpaceDN w:val="0"/>
              <w:adjustRightInd w:val="0"/>
              <w:jc w:val="center"/>
            </w:pPr>
            <w:r w:rsidRPr="001C6C68">
              <w:t>Адрес</w:t>
            </w:r>
          </w:p>
        </w:tc>
        <w:tc>
          <w:tcPr>
            <w:tcW w:w="849" w:type="dxa"/>
            <w:textDirection w:val="btLr"/>
            <w:vAlign w:val="center"/>
          </w:tcPr>
          <w:p w:rsidR="000442FF" w:rsidRPr="001C6C68" w:rsidRDefault="000442FF" w:rsidP="00AE0307">
            <w:pPr>
              <w:autoSpaceDE w:val="0"/>
              <w:autoSpaceDN w:val="0"/>
              <w:adjustRightInd w:val="0"/>
              <w:jc w:val="center"/>
            </w:pPr>
            <w:r w:rsidRPr="001C6C68">
              <w:t>Год постройки</w:t>
            </w:r>
          </w:p>
        </w:tc>
        <w:tc>
          <w:tcPr>
            <w:tcW w:w="425" w:type="dxa"/>
            <w:textDirection w:val="btLr"/>
            <w:vAlign w:val="center"/>
          </w:tcPr>
          <w:p w:rsidR="000442FF" w:rsidRPr="001C6C68" w:rsidRDefault="000442FF" w:rsidP="00AE0307">
            <w:pPr>
              <w:autoSpaceDE w:val="0"/>
              <w:autoSpaceDN w:val="0"/>
              <w:adjustRightInd w:val="0"/>
              <w:jc w:val="center"/>
            </w:pPr>
            <w:r w:rsidRPr="001C6C68">
              <w:t>этажность</w:t>
            </w:r>
          </w:p>
        </w:tc>
        <w:tc>
          <w:tcPr>
            <w:tcW w:w="567" w:type="dxa"/>
            <w:textDirection w:val="btLr"/>
            <w:vAlign w:val="center"/>
          </w:tcPr>
          <w:p w:rsidR="000442FF" w:rsidRPr="001C6C68" w:rsidRDefault="000442FF" w:rsidP="00AE0307">
            <w:pPr>
              <w:autoSpaceDE w:val="0"/>
              <w:autoSpaceDN w:val="0"/>
              <w:adjustRightInd w:val="0"/>
              <w:jc w:val="center"/>
            </w:pPr>
            <w:r w:rsidRPr="001C6C68">
              <w:t>Серия</w:t>
            </w:r>
          </w:p>
          <w:p w:rsidR="000442FF" w:rsidRPr="001C6C68" w:rsidRDefault="000442FF" w:rsidP="00AE0307">
            <w:pPr>
              <w:autoSpaceDE w:val="0"/>
              <w:autoSpaceDN w:val="0"/>
              <w:adjustRightInd w:val="0"/>
              <w:jc w:val="center"/>
            </w:pPr>
            <w:r w:rsidRPr="001C6C68">
              <w:t>и тип постройки</w:t>
            </w:r>
          </w:p>
        </w:tc>
        <w:tc>
          <w:tcPr>
            <w:tcW w:w="709" w:type="dxa"/>
            <w:textDirection w:val="btLr"/>
            <w:vAlign w:val="center"/>
          </w:tcPr>
          <w:p w:rsidR="000442FF" w:rsidRPr="001C6C68" w:rsidRDefault="000442FF" w:rsidP="00AE0307">
            <w:pPr>
              <w:autoSpaceDE w:val="0"/>
              <w:autoSpaceDN w:val="0"/>
              <w:adjustRightInd w:val="0"/>
              <w:jc w:val="center"/>
            </w:pPr>
            <w:r w:rsidRPr="001C6C68">
              <w:t>Количество квартир/</w:t>
            </w:r>
          </w:p>
          <w:p w:rsidR="000442FF" w:rsidRPr="001C6C68" w:rsidRDefault="000442FF" w:rsidP="00AE0307">
            <w:pPr>
              <w:autoSpaceDE w:val="0"/>
              <w:autoSpaceDN w:val="0"/>
              <w:adjustRightInd w:val="0"/>
              <w:jc w:val="center"/>
            </w:pPr>
            <w:r w:rsidRPr="001C6C68">
              <w:t>подъездов</w:t>
            </w:r>
          </w:p>
        </w:tc>
        <w:tc>
          <w:tcPr>
            <w:tcW w:w="850" w:type="dxa"/>
            <w:textDirection w:val="btLr"/>
            <w:vAlign w:val="center"/>
          </w:tcPr>
          <w:p w:rsidR="000442FF" w:rsidRPr="001C6C68" w:rsidRDefault="000442FF" w:rsidP="00AE0307">
            <w:pPr>
              <w:autoSpaceDE w:val="0"/>
              <w:autoSpaceDN w:val="0"/>
              <w:adjustRightInd w:val="0"/>
              <w:jc w:val="center"/>
            </w:pPr>
            <w:r w:rsidRPr="001C6C68">
              <w:t>Общая площадь жилых помещений кв. м</w:t>
            </w:r>
          </w:p>
        </w:tc>
        <w:tc>
          <w:tcPr>
            <w:tcW w:w="992" w:type="dxa"/>
            <w:textDirection w:val="btLr"/>
            <w:vAlign w:val="center"/>
          </w:tcPr>
          <w:p w:rsidR="000442FF" w:rsidRPr="001C6C68" w:rsidRDefault="000442FF" w:rsidP="00AE0307">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442FF" w:rsidRPr="001C6C68" w:rsidRDefault="000442FF" w:rsidP="00AE0307">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442FF" w:rsidRPr="001C6C68" w:rsidRDefault="000442FF" w:rsidP="00AE0307">
            <w:pPr>
              <w:autoSpaceDE w:val="0"/>
              <w:autoSpaceDN w:val="0"/>
              <w:adjustRightInd w:val="0"/>
              <w:jc w:val="center"/>
            </w:pPr>
            <w:r w:rsidRPr="001C6C68">
              <w:t>Виды благоустройства</w:t>
            </w:r>
          </w:p>
        </w:tc>
        <w:tc>
          <w:tcPr>
            <w:tcW w:w="851" w:type="dxa"/>
            <w:textDirection w:val="btLr"/>
            <w:vAlign w:val="center"/>
          </w:tcPr>
          <w:p w:rsidR="000442FF" w:rsidRPr="001C6C68" w:rsidRDefault="000442FF" w:rsidP="00AE0307">
            <w:pPr>
              <w:autoSpaceDE w:val="0"/>
              <w:autoSpaceDN w:val="0"/>
              <w:adjustRightInd w:val="0"/>
              <w:jc w:val="center"/>
            </w:pPr>
            <w:r w:rsidRPr="001C6C68">
              <w:t>Площадь помещений общего пользования</w:t>
            </w:r>
          </w:p>
        </w:tc>
        <w:tc>
          <w:tcPr>
            <w:tcW w:w="1842" w:type="dxa"/>
            <w:vAlign w:val="center"/>
          </w:tcPr>
          <w:p w:rsidR="000442FF" w:rsidRPr="001C6C68" w:rsidRDefault="000442FF" w:rsidP="00AE0307">
            <w:pPr>
              <w:autoSpaceDE w:val="0"/>
              <w:autoSpaceDN w:val="0"/>
              <w:adjustRightInd w:val="0"/>
              <w:jc w:val="center"/>
            </w:pPr>
            <w:r w:rsidRPr="001C6C68">
              <w:t>Кадастровый № земельного участка (при его наличии)</w:t>
            </w:r>
          </w:p>
        </w:tc>
      </w:tr>
      <w:tr w:rsidR="000442FF" w:rsidRPr="001C6C68" w:rsidTr="001C6C68">
        <w:trPr>
          <w:cantSplit/>
          <w:trHeight w:val="1134"/>
        </w:trPr>
        <w:tc>
          <w:tcPr>
            <w:tcW w:w="425" w:type="dxa"/>
            <w:vAlign w:val="center"/>
          </w:tcPr>
          <w:p w:rsidR="000442FF" w:rsidRPr="001C6C68" w:rsidRDefault="000442FF" w:rsidP="00AE0307">
            <w:pPr>
              <w:tabs>
                <w:tab w:val="left" w:pos="0"/>
                <w:tab w:val="left" w:pos="72"/>
              </w:tabs>
              <w:autoSpaceDE w:val="0"/>
              <w:autoSpaceDN w:val="0"/>
              <w:adjustRightInd w:val="0"/>
            </w:pPr>
            <w:r w:rsidRPr="001C6C68">
              <w:t>1</w:t>
            </w:r>
          </w:p>
        </w:tc>
        <w:tc>
          <w:tcPr>
            <w:tcW w:w="2978" w:type="dxa"/>
            <w:vAlign w:val="center"/>
          </w:tcPr>
          <w:p w:rsidR="000442FF" w:rsidRPr="001C6C68" w:rsidRDefault="000442FF" w:rsidP="00AE0307">
            <w:pPr>
              <w:rPr>
                <w:i/>
              </w:rPr>
            </w:pPr>
            <w:r w:rsidRPr="001C6C68">
              <w:t>с.п. Огаревка, ул. Школьная, д.1</w:t>
            </w:r>
          </w:p>
        </w:tc>
        <w:tc>
          <w:tcPr>
            <w:tcW w:w="849" w:type="dxa"/>
          </w:tcPr>
          <w:p w:rsidR="000442FF" w:rsidRPr="001C6C68" w:rsidRDefault="000442FF" w:rsidP="00AE0307">
            <w:pPr>
              <w:autoSpaceDE w:val="0"/>
              <w:autoSpaceDN w:val="0"/>
              <w:adjustRightInd w:val="0"/>
            </w:pPr>
          </w:p>
          <w:p w:rsidR="000442FF" w:rsidRPr="001C6C68" w:rsidRDefault="000442FF" w:rsidP="00AE0307">
            <w:pPr>
              <w:autoSpaceDE w:val="0"/>
              <w:autoSpaceDN w:val="0"/>
              <w:adjustRightInd w:val="0"/>
            </w:pPr>
          </w:p>
          <w:p w:rsidR="000442FF" w:rsidRPr="001C6C68" w:rsidRDefault="000442FF" w:rsidP="00AE0307">
            <w:pPr>
              <w:autoSpaceDE w:val="0"/>
              <w:autoSpaceDN w:val="0"/>
              <w:adjustRightInd w:val="0"/>
            </w:pPr>
            <w:r w:rsidRPr="001C6C68">
              <w:t>1951</w:t>
            </w:r>
          </w:p>
        </w:tc>
        <w:tc>
          <w:tcPr>
            <w:tcW w:w="425"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w:t>
            </w:r>
          </w:p>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12\2</w:t>
            </w:r>
          </w:p>
          <w:p w:rsidR="000442FF" w:rsidRPr="001C6C68" w:rsidRDefault="000442FF" w:rsidP="00AE0307">
            <w:pPr>
              <w:autoSpaceDE w:val="0"/>
              <w:autoSpaceDN w:val="0"/>
              <w:adjustRightInd w:val="0"/>
              <w:jc w:val="center"/>
            </w:pPr>
          </w:p>
        </w:tc>
        <w:tc>
          <w:tcPr>
            <w:tcW w:w="850"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727,4</w:t>
            </w:r>
          </w:p>
        </w:tc>
        <w:tc>
          <w:tcPr>
            <w:tcW w:w="992"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w:t>
            </w:r>
          </w:p>
        </w:tc>
        <w:tc>
          <w:tcPr>
            <w:tcW w:w="1559"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1130</w:t>
            </w: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АОГВ,центральное</w:t>
            </w:r>
          </w:p>
          <w:p w:rsidR="000442FF" w:rsidRPr="001C6C68" w:rsidRDefault="000442FF" w:rsidP="00AE0307">
            <w:pPr>
              <w:jc w:val="both"/>
            </w:pPr>
            <w:r w:rsidRPr="001C6C68">
              <w:t>газоснабжение центральное</w:t>
            </w:r>
          </w:p>
        </w:tc>
        <w:tc>
          <w:tcPr>
            <w:tcW w:w="851"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66,8</w:t>
            </w:r>
          </w:p>
        </w:tc>
        <w:tc>
          <w:tcPr>
            <w:tcW w:w="1842" w:type="dxa"/>
          </w:tcPr>
          <w:p w:rsidR="000442FF" w:rsidRPr="001C6C68" w:rsidRDefault="000442FF" w:rsidP="00AE0307">
            <w:pPr>
              <w:autoSpaceDE w:val="0"/>
              <w:autoSpaceDN w:val="0"/>
              <w:adjustRightInd w:val="0"/>
              <w:jc w:val="center"/>
            </w:pPr>
            <w:r w:rsidRPr="001C6C68">
              <w:t>71:22050201:781</w:t>
            </w:r>
          </w:p>
        </w:tc>
      </w:tr>
      <w:tr w:rsidR="000442FF" w:rsidRPr="001C6C68" w:rsidTr="001C6C68">
        <w:trPr>
          <w:cantSplit/>
          <w:trHeight w:val="1134"/>
        </w:trPr>
        <w:tc>
          <w:tcPr>
            <w:tcW w:w="425" w:type="dxa"/>
            <w:vAlign w:val="center"/>
          </w:tcPr>
          <w:p w:rsidR="000442FF" w:rsidRPr="001C6C68" w:rsidRDefault="000442FF" w:rsidP="00AE0307">
            <w:r w:rsidRPr="001C6C68">
              <w:t>2</w:t>
            </w:r>
          </w:p>
        </w:tc>
        <w:tc>
          <w:tcPr>
            <w:tcW w:w="2978" w:type="dxa"/>
            <w:vAlign w:val="center"/>
          </w:tcPr>
          <w:p w:rsidR="000442FF" w:rsidRPr="001C6C68" w:rsidRDefault="000442FF" w:rsidP="00AE0307">
            <w:pPr>
              <w:rPr>
                <w:i/>
              </w:rPr>
            </w:pPr>
            <w:r w:rsidRPr="001C6C68">
              <w:t>с.п. Огаревка, ул. Школьная, д.6</w:t>
            </w:r>
          </w:p>
        </w:tc>
        <w:tc>
          <w:tcPr>
            <w:tcW w:w="849"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1948</w:t>
            </w:r>
          </w:p>
        </w:tc>
        <w:tc>
          <w:tcPr>
            <w:tcW w:w="425"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r w:rsidRPr="001C6C68">
              <w:t>-</w:t>
            </w:r>
          </w:p>
        </w:tc>
        <w:tc>
          <w:tcPr>
            <w:tcW w:w="709" w:type="dxa"/>
          </w:tcPr>
          <w:p w:rsidR="000442FF" w:rsidRPr="001C6C68" w:rsidRDefault="000442FF" w:rsidP="00AE0307">
            <w:pPr>
              <w:autoSpaceDE w:val="0"/>
              <w:autoSpaceDN w:val="0"/>
              <w:adjustRightInd w:val="0"/>
              <w:jc w:val="center"/>
            </w:pPr>
            <w:r w:rsidRPr="001C6C68">
              <w:t>8\1</w:t>
            </w:r>
          </w:p>
          <w:p w:rsidR="000442FF" w:rsidRPr="001C6C68" w:rsidRDefault="000442FF" w:rsidP="00AE0307">
            <w:pPr>
              <w:autoSpaceDE w:val="0"/>
              <w:autoSpaceDN w:val="0"/>
              <w:adjustRightInd w:val="0"/>
              <w:jc w:val="center"/>
            </w:pPr>
          </w:p>
        </w:tc>
        <w:tc>
          <w:tcPr>
            <w:tcW w:w="850" w:type="dxa"/>
          </w:tcPr>
          <w:p w:rsidR="000442FF" w:rsidRPr="001C6C68" w:rsidRDefault="000442FF" w:rsidP="00AE0307">
            <w:pPr>
              <w:autoSpaceDE w:val="0"/>
              <w:autoSpaceDN w:val="0"/>
              <w:adjustRightInd w:val="0"/>
              <w:jc w:val="center"/>
            </w:pPr>
            <w:r w:rsidRPr="001C6C68">
              <w:t>417,3</w:t>
            </w:r>
          </w:p>
        </w:tc>
        <w:tc>
          <w:tcPr>
            <w:tcW w:w="992" w:type="dxa"/>
          </w:tcPr>
          <w:p w:rsidR="000442FF" w:rsidRPr="001C6C68" w:rsidRDefault="000442FF" w:rsidP="00AE0307">
            <w:pPr>
              <w:autoSpaceDE w:val="0"/>
              <w:autoSpaceDN w:val="0"/>
              <w:adjustRightInd w:val="0"/>
              <w:jc w:val="center"/>
            </w:pPr>
            <w:r w:rsidRPr="001C6C68">
              <w:t>-</w:t>
            </w:r>
          </w:p>
        </w:tc>
        <w:tc>
          <w:tcPr>
            <w:tcW w:w="1559" w:type="dxa"/>
          </w:tcPr>
          <w:p w:rsidR="000442FF" w:rsidRPr="001C6C68" w:rsidRDefault="000442FF" w:rsidP="00AE0307">
            <w:pPr>
              <w:autoSpaceDE w:val="0"/>
              <w:autoSpaceDN w:val="0"/>
              <w:adjustRightInd w:val="0"/>
              <w:jc w:val="center"/>
            </w:pPr>
            <w:r w:rsidRPr="001C6C68">
              <w:t>2870</w:t>
            </w: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АОГВ,центральное</w:t>
            </w:r>
          </w:p>
          <w:p w:rsidR="000442FF" w:rsidRPr="001C6C68" w:rsidRDefault="000442FF" w:rsidP="00AE0307">
            <w:pPr>
              <w:jc w:val="both"/>
            </w:pPr>
            <w:r w:rsidRPr="001C6C68">
              <w:t>газоснабжение - центральное</w:t>
            </w:r>
          </w:p>
        </w:tc>
        <w:tc>
          <w:tcPr>
            <w:tcW w:w="851"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40,2</w:t>
            </w:r>
          </w:p>
        </w:tc>
        <w:tc>
          <w:tcPr>
            <w:tcW w:w="1842" w:type="dxa"/>
          </w:tcPr>
          <w:p w:rsidR="000442FF" w:rsidRPr="001C6C68" w:rsidRDefault="000442FF" w:rsidP="00AE0307">
            <w:pPr>
              <w:autoSpaceDE w:val="0"/>
              <w:autoSpaceDN w:val="0"/>
              <w:adjustRightInd w:val="0"/>
              <w:jc w:val="center"/>
            </w:pPr>
            <w:r w:rsidRPr="001C6C68">
              <w:t>71:22050201:784</w:t>
            </w:r>
          </w:p>
        </w:tc>
      </w:tr>
      <w:tr w:rsidR="000442FF" w:rsidRPr="001C6C68" w:rsidTr="001C6C68">
        <w:trPr>
          <w:cantSplit/>
          <w:trHeight w:val="645"/>
        </w:trPr>
        <w:tc>
          <w:tcPr>
            <w:tcW w:w="425" w:type="dxa"/>
            <w:vAlign w:val="center"/>
          </w:tcPr>
          <w:p w:rsidR="000442FF" w:rsidRPr="001C6C68" w:rsidRDefault="000442FF" w:rsidP="00AE0307">
            <w:r w:rsidRPr="001C6C68">
              <w:t>3</w:t>
            </w:r>
          </w:p>
        </w:tc>
        <w:tc>
          <w:tcPr>
            <w:tcW w:w="2978" w:type="dxa"/>
            <w:vAlign w:val="center"/>
          </w:tcPr>
          <w:p w:rsidR="000442FF" w:rsidRPr="001C6C68" w:rsidRDefault="000442FF" w:rsidP="00AE0307">
            <w:pPr>
              <w:rPr>
                <w:i/>
              </w:rPr>
            </w:pPr>
            <w:r w:rsidRPr="001C6C68">
              <w:t>с.п. Огаревка, ул. Школьная, д.8</w:t>
            </w:r>
          </w:p>
        </w:tc>
        <w:tc>
          <w:tcPr>
            <w:tcW w:w="849" w:type="dxa"/>
          </w:tcPr>
          <w:p w:rsidR="000442FF" w:rsidRPr="001C6C68" w:rsidRDefault="000442FF" w:rsidP="00AE0307">
            <w:pPr>
              <w:autoSpaceDE w:val="0"/>
              <w:autoSpaceDN w:val="0"/>
              <w:adjustRightInd w:val="0"/>
            </w:pPr>
            <w:r w:rsidRPr="001C6C68">
              <w:t>1949</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8\1</w:t>
            </w:r>
          </w:p>
        </w:tc>
        <w:tc>
          <w:tcPr>
            <w:tcW w:w="850" w:type="dxa"/>
          </w:tcPr>
          <w:p w:rsidR="000442FF" w:rsidRPr="001C6C68" w:rsidRDefault="000442FF" w:rsidP="00AE0307">
            <w:pPr>
              <w:autoSpaceDE w:val="0"/>
              <w:autoSpaceDN w:val="0"/>
              <w:adjustRightInd w:val="0"/>
              <w:jc w:val="center"/>
            </w:pPr>
            <w:r w:rsidRPr="001C6C68">
              <w:t>415,6</w:t>
            </w:r>
          </w:p>
        </w:tc>
        <w:tc>
          <w:tcPr>
            <w:tcW w:w="992" w:type="dxa"/>
          </w:tcPr>
          <w:p w:rsidR="000442FF" w:rsidRPr="001C6C68" w:rsidRDefault="000442FF" w:rsidP="00AE0307">
            <w:pPr>
              <w:autoSpaceDE w:val="0"/>
              <w:autoSpaceDN w:val="0"/>
              <w:adjustRightInd w:val="0"/>
              <w:jc w:val="center"/>
            </w:pPr>
            <w:r w:rsidRPr="001C6C68">
              <w:t>-</w:t>
            </w:r>
          </w:p>
        </w:tc>
        <w:tc>
          <w:tcPr>
            <w:tcW w:w="1559" w:type="dxa"/>
          </w:tcPr>
          <w:p w:rsidR="000442FF" w:rsidRPr="001C6C68" w:rsidRDefault="000442FF" w:rsidP="00AE0307">
            <w:pPr>
              <w:autoSpaceDE w:val="0"/>
              <w:autoSpaceDN w:val="0"/>
              <w:adjustRightInd w:val="0"/>
              <w:jc w:val="center"/>
            </w:pPr>
            <w:r w:rsidRPr="001C6C68">
              <w:t>2870</w:t>
            </w: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АОГВ,центральное</w:t>
            </w:r>
          </w:p>
          <w:p w:rsidR="000442FF" w:rsidRPr="001C6C68" w:rsidRDefault="000442FF" w:rsidP="00AE0307">
            <w:pPr>
              <w:jc w:val="both"/>
            </w:pPr>
            <w:r w:rsidRPr="001C6C68">
              <w:t>газоснабжение центральное</w:t>
            </w:r>
          </w:p>
        </w:tc>
        <w:tc>
          <w:tcPr>
            <w:tcW w:w="851" w:type="dxa"/>
          </w:tcPr>
          <w:p w:rsidR="000442FF" w:rsidRPr="001C6C68" w:rsidRDefault="000442FF" w:rsidP="00AE0307">
            <w:pPr>
              <w:autoSpaceDE w:val="0"/>
              <w:autoSpaceDN w:val="0"/>
              <w:adjustRightInd w:val="0"/>
              <w:jc w:val="center"/>
            </w:pPr>
            <w:r w:rsidRPr="001C6C68">
              <w:t>44,0</w:t>
            </w:r>
          </w:p>
        </w:tc>
        <w:tc>
          <w:tcPr>
            <w:tcW w:w="1842" w:type="dxa"/>
          </w:tcPr>
          <w:p w:rsidR="000442FF" w:rsidRPr="001C6C68" w:rsidRDefault="000442FF" w:rsidP="00AE0307">
            <w:pPr>
              <w:autoSpaceDE w:val="0"/>
              <w:autoSpaceDN w:val="0"/>
              <w:adjustRightInd w:val="0"/>
              <w:jc w:val="center"/>
            </w:pPr>
            <w:r w:rsidRPr="001C6C68">
              <w:t>71:22050201:779</w:t>
            </w:r>
          </w:p>
        </w:tc>
      </w:tr>
      <w:tr w:rsidR="000442FF" w:rsidRPr="001C6C68" w:rsidTr="001C6C68">
        <w:trPr>
          <w:cantSplit/>
          <w:trHeight w:val="960"/>
        </w:trPr>
        <w:tc>
          <w:tcPr>
            <w:tcW w:w="425" w:type="dxa"/>
            <w:vAlign w:val="center"/>
          </w:tcPr>
          <w:p w:rsidR="000442FF" w:rsidRPr="001C6C68" w:rsidRDefault="000442FF" w:rsidP="00AE0307">
            <w:r w:rsidRPr="001C6C68">
              <w:t>4</w:t>
            </w:r>
          </w:p>
        </w:tc>
        <w:tc>
          <w:tcPr>
            <w:tcW w:w="2978" w:type="dxa"/>
            <w:vAlign w:val="center"/>
          </w:tcPr>
          <w:p w:rsidR="000442FF" w:rsidRPr="001C6C68" w:rsidRDefault="000442FF" w:rsidP="00AE0307">
            <w:r w:rsidRPr="001C6C68">
              <w:t>с.п. Огаревка, ул. 1-ая Клубная, д.19</w:t>
            </w:r>
          </w:p>
        </w:tc>
        <w:tc>
          <w:tcPr>
            <w:tcW w:w="849" w:type="dxa"/>
          </w:tcPr>
          <w:p w:rsidR="000442FF" w:rsidRPr="001C6C68" w:rsidRDefault="000442FF" w:rsidP="00AE0307">
            <w:pPr>
              <w:autoSpaceDE w:val="0"/>
              <w:autoSpaceDN w:val="0"/>
              <w:adjustRightInd w:val="0"/>
              <w:jc w:val="center"/>
            </w:pPr>
            <w:r w:rsidRPr="001C6C68">
              <w:t>1954</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12\2</w:t>
            </w:r>
          </w:p>
        </w:tc>
        <w:tc>
          <w:tcPr>
            <w:tcW w:w="850" w:type="dxa"/>
          </w:tcPr>
          <w:p w:rsidR="000442FF" w:rsidRPr="001C6C68" w:rsidRDefault="000442FF" w:rsidP="00AE0307">
            <w:pPr>
              <w:autoSpaceDE w:val="0"/>
              <w:autoSpaceDN w:val="0"/>
              <w:adjustRightInd w:val="0"/>
              <w:jc w:val="center"/>
            </w:pPr>
            <w:r w:rsidRPr="001C6C68">
              <w:t>715,0</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r w:rsidRPr="001C6C68">
              <w:t>4031</w:t>
            </w: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АОГВ,центральное</w:t>
            </w:r>
          </w:p>
          <w:p w:rsidR="000442FF" w:rsidRPr="001C6C68" w:rsidRDefault="000442FF" w:rsidP="00AE0307">
            <w:pPr>
              <w:jc w:val="both"/>
            </w:pPr>
            <w:r w:rsidRPr="001C6C68">
              <w:t>газоснабжение - центральное</w:t>
            </w:r>
          </w:p>
        </w:tc>
        <w:tc>
          <w:tcPr>
            <w:tcW w:w="851" w:type="dxa"/>
          </w:tcPr>
          <w:p w:rsidR="000442FF" w:rsidRPr="001C6C68" w:rsidRDefault="000442FF" w:rsidP="00AE0307">
            <w:pPr>
              <w:autoSpaceDE w:val="0"/>
              <w:autoSpaceDN w:val="0"/>
              <w:adjustRightInd w:val="0"/>
              <w:jc w:val="center"/>
            </w:pPr>
            <w:r w:rsidRPr="001C6C68">
              <w:t>66,7</w:t>
            </w:r>
          </w:p>
        </w:tc>
        <w:tc>
          <w:tcPr>
            <w:tcW w:w="1842"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71:22050201:733</w:t>
            </w:r>
          </w:p>
        </w:tc>
      </w:tr>
      <w:tr w:rsidR="000442FF" w:rsidRPr="001C6C68" w:rsidTr="001C6C68">
        <w:trPr>
          <w:cantSplit/>
          <w:trHeight w:val="960"/>
        </w:trPr>
        <w:tc>
          <w:tcPr>
            <w:tcW w:w="425" w:type="dxa"/>
            <w:vAlign w:val="center"/>
          </w:tcPr>
          <w:p w:rsidR="000442FF" w:rsidRPr="001C6C68" w:rsidRDefault="000442FF" w:rsidP="00AE0307">
            <w:r w:rsidRPr="001C6C68">
              <w:t>5.</w:t>
            </w:r>
          </w:p>
        </w:tc>
        <w:tc>
          <w:tcPr>
            <w:tcW w:w="2978" w:type="dxa"/>
            <w:vAlign w:val="center"/>
          </w:tcPr>
          <w:p w:rsidR="000442FF" w:rsidRPr="001C6C68" w:rsidRDefault="000442FF" w:rsidP="00AE0307">
            <w:r w:rsidRPr="001C6C68">
              <w:t>с.п. Огаревка, ул. 1-ая Клубная, д.23</w:t>
            </w:r>
          </w:p>
        </w:tc>
        <w:tc>
          <w:tcPr>
            <w:tcW w:w="849" w:type="dxa"/>
          </w:tcPr>
          <w:p w:rsidR="000442FF" w:rsidRPr="001C6C68" w:rsidRDefault="000442FF" w:rsidP="00AE0307">
            <w:pPr>
              <w:autoSpaceDE w:val="0"/>
              <w:autoSpaceDN w:val="0"/>
              <w:adjustRightInd w:val="0"/>
              <w:jc w:val="center"/>
            </w:pPr>
            <w:r w:rsidRPr="001C6C68">
              <w:t>1953</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8\2</w:t>
            </w:r>
          </w:p>
        </w:tc>
        <w:tc>
          <w:tcPr>
            <w:tcW w:w="850" w:type="dxa"/>
          </w:tcPr>
          <w:p w:rsidR="000442FF" w:rsidRPr="001C6C68" w:rsidRDefault="000442FF" w:rsidP="00AE0307">
            <w:pPr>
              <w:autoSpaceDE w:val="0"/>
              <w:autoSpaceDN w:val="0"/>
              <w:adjustRightInd w:val="0"/>
              <w:jc w:val="center"/>
            </w:pPr>
            <w:r w:rsidRPr="001C6C68">
              <w:t>418,6</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АОГВ,центральное</w:t>
            </w:r>
          </w:p>
          <w:p w:rsidR="000442FF" w:rsidRPr="001C6C68" w:rsidRDefault="000442FF" w:rsidP="00AE0307">
            <w:pPr>
              <w:jc w:val="both"/>
            </w:pPr>
            <w:r w:rsidRPr="001C6C68">
              <w:t>газоснабжение -центральное</w:t>
            </w:r>
          </w:p>
        </w:tc>
        <w:tc>
          <w:tcPr>
            <w:tcW w:w="851" w:type="dxa"/>
          </w:tcPr>
          <w:p w:rsidR="000442FF" w:rsidRPr="001C6C68" w:rsidRDefault="000442FF" w:rsidP="00AE0307">
            <w:pPr>
              <w:autoSpaceDE w:val="0"/>
              <w:autoSpaceDN w:val="0"/>
              <w:adjustRightInd w:val="0"/>
              <w:jc w:val="center"/>
            </w:pPr>
            <w:r w:rsidRPr="001C6C68">
              <w:t>37,4</w:t>
            </w:r>
          </w:p>
        </w:tc>
        <w:tc>
          <w:tcPr>
            <w:tcW w:w="1842" w:type="dxa"/>
          </w:tcPr>
          <w:p w:rsidR="000442FF" w:rsidRPr="001C6C68" w:rsidRDefault="000442FF" w:rsidP="00AE0307">
            <w:pPr>
              <w:autoSpaceDE w:val="0"/>
              <w:autoSpaceDN w:val="0"/>
              <w:adjustRightInd w:val="0"/>
              <w:jc w:val="center"/>
            </w:pPr>
          </w:p>
        </w:tc>
      </w:tr>
      <w:tr w:rsidR="000442FF" w:rsidRPr="001C6C68" w:rsidTr="001C6C68">
        <w:trPr>
          <w:cantSplit/>
          <w:trHeight w:val="960"/>
        </w:trPr>
        <w:tc>
          <w:tcPr>
            <w:tcW w:w="425" w:type="dxa"/>
            <w:vAlign w:val="center"/>
          </w:tcPr>
          <w:p w:rsidR="000442FF" w:rsidRPr="001C6C68" w:rsidRDefault="000442FF" w:rsidP="00AE0307">
            <w:r w:rsidRPr="001C6C68">
              <w:t>6.</w:t>
            </w:r>
          </w:p>
        </w:tc>
        <w:tc>
          <w:tcPr>
            <w:tcW w:w="2978" w:type="dxa"/>
            <w:vAlign w:val="center"/>
          </w:tcPr>
          <w:p w:rsidR="000442FF" w:rsidRPr="001C6C68" w:rsidRDefault="000442FF" w:rsidP="00AE0307">
            <w:r w:rsidRPr="001C6C68">
              <w:t>с.п. Огаревка, ул. Шахтерская, д.5</w:t>
            </w:r>
          </w:p>
        </w:tc>
        <w:tc>
          <w:tcPr>
            <w:tcW w:w="849" w:type="dxa"/>
          </w:tcPr>
          <w:p w:rsidR="000442FF" w:rsidRPr="001C6C68" w:rsidRDefault="000442FF" w:rsidP="00AE0307">
            <w:pPr>
              <w:autoSpaceDE w:val="0"/>
              <w:autoSpaceDN w:val="0"/>
              <w:adjustRightInd w:val="0"/>
              <w:jc w:val="center"/>
            </w:pPr>
            <w:r w:rsidRPr="001C6C68">
              <w:t>1953</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17\2</w:t>
            </w:r>
          </w:p>
        </w:tc>
        <w:tc>
          <w:tcPr>
            <w:tcW w:w="850" w:type="dxa"/>
          </w:tcPr>
          <w:p w:rsidR="000442FF" w:rsidRPr="001C6C68" w:rsidRDefault="000442FF" w:rsidP="00AE0307">
            <w:pPr>
              <w:autoSpaceDE w:val="0"/>
              <w:autoSpaceDN w:val="0"/>
              <w:adjustRightInd w:val="0"/>
              <w:jc w:val="center"/>
            </w:pPr>
            <w:r w:rsidRPr="001C6C68">
              <w:t>561,9</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-центральное</w:t>
            </w:r>
          </w:p>
        </w:tc>
        <w:tc>
          <w:tcPr>
            <w:tcW w:w="851" w:type="dxa"/>
          </w:tcPr>
          <w:p w:rsidR="000442FF" w:rsidRPr="001C6C68" w:rsidRDefault="000442FF" w:rsidP="00AE0307">
            <w:pPr>
              <w:autoSpaceDE w:val="0"/>
              <w:autoSpaceDN w:val="0"/>
              <w:adjustRightInd w:val="0"/>
              <w:jc w:val="center"/>
            </w:pPr>
            <w:r w:rsidRPr="001C6C68">
              <w:t>141,5</w:t>
            </w:r>
          </w:p>
        </w:tc>
        <w:tc>
          <w:tcPr>
            <w:tcW w:w="1842" w:type="dxa"/>
          </w:tcPr>
          <w:p w:rsidR="000442FF" w:rsidRPr="001C6C68" w:rsidRDefault="000442FF" w:rsidP="00AE0307">
            <w:pPr>
              <w:autoSpaceDE w:val="0"/>
              <w:autoSpaceDN w:val="0"/>
              <w:adjustRightInd w:val="0"/>
              <w:jc w:val="center"/>
            </w:pPr>
          </w:p>
        </w:tc>
      </w:tr>
      <w:tr w:rsidR="000442FF" w:rsidRPr="001C6C68" w:rsidTr="001C6C68">
        <w:trPr>
          <w:cantSplit/>
          <w:trHeight w:val="960"/>
        </w:trPr>
        <w:tc>
          <w:tcPr>
            <w:tcW w:w="425" w:type="dxa"/>
            <w:vAlign w:val="center"/>
          </w:tcPr>
          <w:p w:rsidR="000442FF" w:rsidRPr="001C6C68" w:rsidRDefault="000442FF" w:rsidP="00AE0307">
            <w:r w:rsidRPr="001C6C68">
              <w:t>7.</w:t>
            </w:r>
          </w:p>
        </w:tc>
        <w:tc>
          <w:tcPr>
            <w:tcW w:w="2978" w:type="dxa"/>
            <w:vAlign w:val="center"/>
          </w:tcPr>
          <w:p w:rsidR="000442FF" w:rsidRPr="001C6C68" w:rsidRDefault="000442FF" w:rsidP="00AE0307">
            <w:r w:rsidRPr="001C6C68">
              <w:t>с.п. Огаревка, ул. Советская, д.27</w:t>
            </w:r>
          </w:p>
        </w:tc>
        <w:tc>
          <w:tcPr>
            <w:tcW w:w="849" w:type="dxa"/>
          </w:tcPr>
          <w:p w:rsidR="000442FF" w:rsidRPr="001C6C68" w:rsidRDefault="000442FF" w:rsidP="00AE0307">
            <w:pPr>
              <w:autoSpaceDE w:val="0"/>
              <w:autoSpaceDN w:val="0"/>
              <w:adjustRightInd w:val="0"/>
              <w:jc w:val="center"/>
            </w:pPr>
            <w:r w:rsidRPr="001C6C68">
              <w:t>1933</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8\2</w:t>
            </w:r>
          </w:p>
        </w:tc>
        <w:tc>
          <w:tcPr>
            <w:tcW w:w="850" w:type="dxa"/>
          </w:tcPr>
          <w:p w:rsidR="000442FF" w:rsidRPr="001C6C68" w:rsidRDefault="000442FF" w:rsidP="00AE0307">
            <w:pPr>
              <w:autoSpaceDE w:val="0"/>
              <w:autoSpaceDN w:val="0"/>
              <w:adjustRightInd w:val="0"/>
              <w:jc w:val="center"/>
            </w:pPr>
            <w:r w:rsidRPr="001C6C68">
              <w:t>613,4</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r w:rsidRPr="001C6C68">
              <w:t>2736,5</w:t>
            </w: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jc w:val="center"/>
            </w:pPr>
            <w:r w:rsidRPr="001C6C68">
              <w:t>88,5</w:t>
            </w:r>
          </w:p>
        </w:tc>
        <w:tc>
          <w:tcPr>
            <w:tcW w:w="1842" w:type="dxa"/>
          </w:tcPr>
          <w:p w:rsidR="000442FF" w:rsidRPr="001C6C68" w:rsidRDefault="000442FF" w:rsidP="00AE0307">
            <w:pPr>
              <w:autoSpaceDE w:val="0"/>
              <w:autoSpaceDN w:val="0"/>
              <w:adjustRightInd w:val="0"/>
              <w:jc w:val="center"/>
            </w:pPr>
            <w:r w:rsidRPr="001C6C68">
              <w:t>71:22050204:306</w:t>
            </w:r>
          </w:p>
        </w:tc>
      </w:tr>
      <w:tr w:rsidR="000442FF" w:rsidRPr="001C6C68" w:rsidTr="001C6C68">
        <w:trPr>
          <w:cantSplit/>
          <w:trHeight w:val="960"/>
        </w:trPr>
        <w:tc>
          <w:tcPr>
            <w:tcW w:w="425" w:type="dxa"/>
            <w:vAlign w:val="center"/>
          </w:tcPr>
          <w:p w:rsidR="000442FF" w:rsidRPr="001C6C68" w:rsidRDefault="000442FF" w:rsidP="00AE0307">
            <w:r w:rsidRPr="001C6C68">
              <w:t>8.</w:t>
            </w:r>
          </w:p>
        </w:tc>
        <w:tc>
          <w:tcPr>
            <w:tcW w:w="2978" w:type="dxa"/>
            <w:vAlign w:val="center"/>
          </w:tcPr>
          <w:p w:rsidR="000442FF" w:rsidRPr="001C6C68" w:rsidRDefault="000442FF" w:rsidP="00AE0307">
            <w:r w:rsidRPr="001C6C68">
              <w:t>с.п. Огаревка, ул. Советская, д.28</w:t>
            </w:r>
          </w:p>
        </w:tc>
        <w:tc>
          <w:tcPr>
            <w:tcW w:w="849" w:type="dxa"/>
          </w:tcPr>
          <w:p w:rsidR="000442FF" w:rsidRPr="001C6C68" w:rsidRDefault="000442FF" w:rsidP="00AE0307">
            <w:pPr>
              <w:autoSpaceDE w:val="0"/>
              <w:autoSpaceDN w:val="0"/>
              <w:adjustRightInd w:val="0"/>
              <w:jc w:val="center"/>
            </w:pPr>
            <w:r w:rsidRPr="001C6C68">
              <w:t>1933</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8\2</w:t>
            </w:r>
          </w:p>
        </w:tc>
        <w:tc>
          <w:tcPr>
            <w:tcW w:w="850" w:type="dxa"/>
          </w:tcPr>
          <w:p w:rsidR="000442FF" w:rsidRPr="001C6C68" w:rsidRDefault="000442FF" w:rsidP="00AE0307">
            <w:pPr>
              <w:autoSpaceDE w:val="0"/>
              <w:autoSpaceDN w:val="0"/>
              <w:adjustRightInd w:val="0"/>
              <w:jc w:val="center"/>
            </w:pPr>
            <w:r w:rsidRPr="001C6C68">
              <w:t>618,4</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jc w:val="center"/>
            </w:pPr>
            <w:r w:rsidRPr="001C6C68">
              <w:t>84,4</w:t>
            </w:r>
          </w:p>
        </w:tc>
        <w:tc>
          <w:tcPr>
            <w:tcW w:w="1842" w:type="dxa"/>
          </w:tcPr>
          <w:p w:rsidR="000442FF" w:rsidRPr="001C6C68" w:rsidRDefault="000442FF" w:rsidP="00AE0307">
            <w:pPr>
              <w:autoSpaceDE w:val="0"/>
              <w:autoSpaceDN w:val="0"/>
              <w:adjustRightInd w:val="0"/>
              <w:jc w:val="center"/>
            </w:pPr>
          </w:p>
        </w:tc>
      </w:tr>
      <w:tr w:rsidR="000442FF" w:rsidRPr="001C6C68" w:rsidTr="001C6C68">
        <w:trPr>
          <w:cantSplit/>
          <w:trHeight w:val="960"/>
        </w:trPr>
        <w:tc>
          <w:tcPr>
            <w:tcW w:w="425" w:type="dxa"/>
            <w:vAlign w:val="center"/>
          </w:tcPr>
          <w:p w:rsidR="000442FF" w:rsidRPr="001C6C68" w:rsidRDefault="000442FF" w:rsidP="00AE0307">
            <w:r w:rsidRPr="001C6C68">
              <w:t>9.</w:t>
            </w:r>
          </w:p>
        </w:tc>
        <w:tc>
          <w:tcPr>
            <w:tcW w:w="2978" w:type="dxa"/>
            <w:vAlign w:val="center"/>
          </w:tcPr>
          <w:p w:rsidR="000442FF" w:rsidRPr="001C6C68" w:rsidRDefault="000442FF" w:rsidP="00AE0307">
            <w:r w:rsidRPr="001C6C68">
              <w:t>с.п. Огаревка, ул. Советская, д.41</w:t>
            </w:r>
          </w:p>
        </w:tc>
        <w:tc>
          <w:tcPr>
            <w:tcW w:w="849" w:type="dxa"/>
          </w:tcPr>
          <w:p w:rsidR="000442FF" w:rsidRPr="001C6C68" w:rsidRDefault="000442FF" w:rsidP="00AE0307">
            <w:pPr>
              <w:autoSpaceDE w:val="0"/>
              <w:autoSpaceDN w:val="0"/>
              <w:adjustRightInd w:val="0"/>
              <w:jc w:val="center"/>
            </w:pPr>
            <w:r w:rsidRPr="001C6C68">
              <w:t>1940</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12\2</w:t>
            </w:r>
          </w:p>
        </w:tc>
        <w:tc>
          <w:tcPr>
            <w:tcW w:w="850" w:type="dxa"/>
          </w:tcPr>
          <w:p w:rsidR="000442FF" w:rsidRPr="001C6C68" w:rsidRDefault="000442FF" w:rsidP="00AE0307">
            <w:pPr>
              <w:autoSpaceDE w:val="0"/>
              <w:autoSpaceDN w:val="0"/>
              <w:adjustRightInd w:val="0"/>
              <w:jc w:val="center"/>
            </w:pPr>
            <w:r w:rsidRPr="001C6C68">
              <w:t>714,6</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r w:rsidRPr="001C6C68">
              <w:t>2723</w:t>
            </w: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jc w:val="center"/>
            </w:pPr>
            <w:r w:rsidRPr="001C6C68">
              <w:t>117,9</w:t>
            </w:r>
          </w:p>
        </w:tc>
        <w:tc>
          <w:tcPr>
            <w:tcW w:w="1842" w:type="dxa"/>
          </w:tcPr>
          <w:p w:rsidR="000442FF" w:rsidRPr="001C6C68" w:rsidRDefault="000442FF" w:rsidP="00AE0307">
            <w:pPr>
              <w:autoSpaceDE w:val="0"/>
              <w:autoSpaceDN w:val="0"/>
              <w:adjustRightInd w:val="0"/>
              <w:jc w:val="center"/>
            </w:pPr>
            <w:r w:rsidRPr="001C6C68">
              <w:t>71:22050204:309</w:t>
            </w:r>
          </w:p>
        </w:tc>
      </w:tr>
      <w:tr w:rsidR="000442FF" w:rsidRPr="001C6C68" w:rsidTr="001C6C68">
        <w:trPr>
          <w:cantSplit/>
          <w:trHeight w:val="960"/>
        </w:trPr>
        <w:tc>
          <w:tcPr>
            <w:tcW w:w="425" w:type="dxa"/>
            <w:vAlign w:val="center"/>
          </w:tcPr>
          <w:p w:rsidR="000442FF" w:rsidRPr="001C6C68" w:rsidRDefault="000442FF" w:rsidP="00AE0307">
            <w:r w:rsidRPr="001C6C68">
              <w:t>10.</w:t>
            </w:r>
          </w:p>
        </w:tc>
        <w:tc>
          <w:tcPr>
            <w:tcW w:w="2978" w:type="dxa"/>
            <w:vAlign w:val="center"/>
          </w:tcPr>
          <w:p w:rsidR="000442FF" w:rsidRPr="001C6C68" w:rsidRDefault="000442FF" w:rsidP="00AE0307">
            <w:r w:rsidRPr="001C6C68">
              <w:t>с.п. Огаревка, ул. Советская, д.61</w:t>
            </w:r>
          </w:p>
        </w:tc>
        <w:tc>
          <w:tcPr>
            <w:tcW w:w="849" w:type="dxa"/>
          </w:tcPr>
          <w:p w:rsidR="000442FF" w:rsidRPr="001C6C68" w:rsidRDefault="000442FF" w:rsidP="00AE0307">
            <w:pPr>
              <w:autoSpaceDE w:val="0"/>
              <w:autoSpaceDN w:val="0"/>
              <w:adjustRightInd w:val="0"/>
              <w:jc w:val="center"/>
            </w:pPr>
            <w:r w:rsidRPr="001C6C68">
              <w:t>1940</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12\2</w:t>
            </w:r>
          </w:p>
        </w:tc>
        <w:tc>
          <w:tcPr>
            <w:tcW w:w="850" w:type="dxa"/>
          </w:tcPr>
          <w:p w:rsidR="000442FF" w:rsidRPr="001C6C68" w:rsidRDefault="000442FF" w:rsidP="00AE0307">
            <w:pPr>
              <w:autoSpaceDE w:val="0"/>
              <w:autoSpaceDN w:val="0"/>
              <w:adjustRightInd w:val="0"/>
              <w:jc w:val="center"/>
            </w:pPr>
            <w:r w:rsidRPr="001C6C68">
              <w:t>704,9</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r w:rsidRPr="001C6C68">
              <w:t>3569</w:t>
            </w: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jc w:val="center"/>
            </w:pPr>
            <w:r w:rsidRPr="001C6C68">
              <w:t>115,9</w:t>
            </w:r>
          </w:p>
        </w:tc>
        <w:tc>
          <w:tcPr>
            <w:tcW w:w="1842" w:type="dxa"/>
          </w:tcPr>
          <w:p w:rsidR="000442FF" w:rsidRPr="001C6C68" w:rsidRDefault="000442FF" w:rsidP="00AE0307">
            <w:pPr>
              <w:autoSpaceDE w:val="0"/>
              <w:autoSpaceDN w:val="0"/>
              <w:adjustRightInd w:val="0"/>
              <w:jc w:val="center"/>
            </w:pPr>
            <w:r w:rsidRPr="001C6C68">
              <w:t>71:22050204:310</w:t>
            </w:r>
          </w:p>
        </w:tc>
      </w:tr>
      <w:tr w:rsidR="000442FF" w:rsidRPr="001C6C68" w:rsidTr="001C6C68">
        <w:trPr>
          <w:cantSplit/>
          <w:trHeight w:val="960"/>
        </w:trPr>
        <w:tc>
          <w:tcPr>
            <w:tcW w:w="425" w:type="dxa"/>
            <w:vAlign w:val="center"/>
          </w:tcPr>
          <w:p w:rsidR="000442FF" w:rsidRPr="001C6C68" w:rsidRDefault="000442FF" w:rsidP="00AE0307">
            <w:r w:rsidRPr="001C6C68">
              <w:t>11</w:t>
            </w:r>
          </w:p>
        </w:tc>
        <w:tc>
          <w:tcPr>
            <w:tcW w:w="2978" w:type="dxa"/>
            <w:vAlign w:val="center"/>
          </w:tcPr>
          <w:p w:rsidR="000442FF" w:rsidRPr="001C6C68" w:rsidRDefault="000442FF" w:rsidP="00AE0307">
            <w:r w:rsidRPr="001C6C68">
              <w:t>с.п. Огаревка, ул. Первомайская, д.103</w:t>
            </w:r>
          </w:p>
        </w:tc>
        <w:tc>
          <w:tcPr>
            <w:tcW w:w="849" w:type="dxa"/>
          </w:tcPr>
          <w:p w:rsidR="000442FF" w:rsidRPr="001C6C68" w:rsidRDefault="000442FF" w:rsidP="00AE0307">
            <w:pPr>
              <w:autoSpaceDE w:val="0"/>
              <w:autoSpaceDN w:val="0"/>
              <w:adjustRightInd w:val="0"/>
              <w:jc w:val="center"/>
            </w:pPr>
            <w:r w:rsidRPr="001C6C68">
              <w:t>1939</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12\2</w:t>
            </w:r>
          </w:p>
        </w:tc>
        <w:tc>
          <w:tcPr>
            <w:tcW w:w="850" w:type="dxa"/>
          </w:tcPr>
          <w:p w:rsidR="000442FF" w:rsidRPr="001C6C68" w:rsidRDefault="000442FF" w:rsidP="00AE0307">
            <w:pPr>
              <w:autoSpaceDE w:val="0"/>
              <w:autoSpaceDN w:val="0"/>
              <w:adjustRightInd w:val="0"/>
              <w:jc w:val="center"/>
            </w:pPr>
            <w:r w:rsidRPr="001C6C68">
              <w:t>751,4</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r w:rsidRPr="001C6C68">
              <w:t>4019</w:t>
            </w: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jc w:val="center"/>
            </w:pPr>
            <w:r w:rsidRPr="001C6C68">
              <w:t>108,6</w:t>
            </w:r>
          </w:p>
        </w:tc>
        <w:tc>
          <w:tcPr>
            <w:tcW w:w="1842" w:type="dxa"/>
          </w:tcPr>
          <w:p w:rsidR="000442FF" w:rsidRPr="001C6C68" w:rsidRDefault="000442FF" w:rsidP="00AE0307">
            <w:pPr>
              <w:autoSpaceDE w:val="0"/>
              <w:autoSpaceDN w:val="0"/>
              <w:adjustRightInd w:val="0"/>
              <w:jc w:val="center"/>
            </w:pPr>
            <w:r w:rsidRPr="001C6C68">
              <w:t>71:22050204:307</w:t>
            </w:r>
          </w:p>
        </w:tc>
      </w:tr>
      <w:tr w:rsidR="000442FF" w:rsidRPr="001C6C68" w:rsidTr="001C6C68">
        <w:trPr>
          <w:cantSplit/>
          <w:trHeight w:val="960"/>
        </w:trPr>
        <w:tc>
          <w:tcPr>
            <w:tcW w:w="425" w:type="dxa"/>
            <w:vAlign w:val="center"/>
          </w:tcPr>
          <w:p w:rsidR="000442FF" w:rsidRPr="001C6C68" w:rsidRDefault="000442FF" w:rsidP="00AE0307">
            <w:r w:rsidRPr="001C6C68">
              <w:t>12</w:t>
            </w:r>
          </w:p>
        </w:tc>
        <w:tc>
          <w:tcPr>
            <w:tcW w:w="2978" w:type="dxa"/>
            <w:vAlign w:val="center"/>
          </w:tcPr>
          <w:p w:rsidR="000442FF" w:rsidRPr="001C6C68" w:rsidRDefault="000442FF" w:rsidP="00AE0307">
            <w:r w:rsidRPr="001C6C68">
              <w:t>с.п. Огаревка, ул. Первомайская, д.105</w:t>
            </w:r>
          </w:p>
        </w:tc>
        <w:tc>
          <w:tcPr>
            <w:tcW w:w="849" w:type="dxa"/>
          </w:tcPr>
          <w:p w:rsidR="000442FF" w:rsidRPr="001C6C68" w:rsidRDefault="000442FF" w:rsidP="00AE0307">
            <w:pPr>
              <w:autoSpaceDE w:val="0"/>
              <w:autoSpaceDN w:val="0"/>
              <w:adjustRightInd w:val="0"/>
              <w:jc w:val="center"/>
            </w:pPr>
            <w:r w:rsidRPr="001C6C68">
              <w:t>1939</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12\2</w:t>
            </w:r>
          </w:p>
        </w:tc>
        <w:tc>
          <w:tcPr>
            <w:tcW w:w="850" w:type="dxa"/>
          </w:tcPr>
          <w:p w:rsidR="000442FF" w:rsidRPr="001C6C68" w:rsidRDefault="000442FF" w:rsidP="00AE0307">
            <w:pPr>
              <w:autoSpaceDE w:val="0"/>
              <w:autoSpaceDN w:val="0"/>
              <w:adjustRightInd w:val="0"/>
              <w:jc w:val="center"/>
            </w:pPr>
            <w:r w:rsidRPr="001C6C68">
              <w:t>758,7</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r w:rsidRPr="001C6C68">
              <w:t>3626</w:t>
            </w: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jc w:val="center"/>
            </w:pPr>
            <w:r w:rsidRPr="001C6C68">
              <w:t>112,8</w:t>
            </w:r>
          </w:p>
        </w:tc>
        <w:tc>
          <w:tcPr>
            <w:tcW w:w="1842" w:type="dxa"/>
          </w:tcPr>
          <w:p w:rsidR="000442FF" w:rsidRPr="001C6C68" w:rsidRDefault="000442FF" w:rsidP="00AE0307">
            <w:pPr>
              <w:autoSpaceDE w:val="0"/>
              <w:autoSpaceDN w:val="0"/>
              <w:adjustRightInd w:val="0"/>
              <w:jc w:val="center"/>
            </w:pPr>
            <w:r w:rsidRPr="001C6C68">
              <w:t>71:22050204:312</w:t>
            </w:r>
          </w:p>
        </w:tc>
      </w:tr>
    </w:tbl>
    <w:p w:rsidR="000442FF" w:rsidRDefault="000442FF" w:rsidP="00AE0307">
      <w:pPr>
        <w:rPr>
          <w:sz w:val="28"/>
          <w:szCs w:val="28"/>
        </w:rPr>
        <w:sectPr w:rsidR="000442FF" w:rsidSect="00FB642F">
          <w:pgSz w:w="16838" w:h="11906" w:orient="landscape"/>
          <w:pgMar w:top="1077" w:right="1440" w:bottom="1077" w:left="1440" w:header="709" w:footer="709" w:gutter="0"/>
          <w:cols w:space="708"/>
          <w:titlePg/>
          <w:docGrid w:linePitch="360"/>
        </w:sectPr>
      </w:pPr>
    </w:p>
    <w:p w:rsidR="000442FF" w:rsidRDefault="000442FF" w:rsidP="00AE0307"/>
    <w:p w:rsidR="000442FF" w:rsidRPr="00D30A4E" w:rsidRDefault="000442FF" w:rsidP="00AE0307">
      <w:r>
        <w:t>Лот № 2</w:t>
      </w:r>
    </w:p>
    <w:tbl>
      <w:tblPr>
        <w:tblpPr w:leftFromText="180" w:rightFromText="180" w:vertAnchor="text" w:horzAnchor="margin" w:tblpXSpec="center" w:tblpY="210"/>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44"/>
        <w:gridCol w:w="883"/>
        <w:gridCol w:w="425"/>
        <w:gridCol w:w="567"/>
        <w:gridCol w:w="709"/>
        <w:gridCol w:w="850"/>
        <w:gridCol w:w="992"/>
        <w:gridCol w:w="1559"/>
        <w:gridCol w:w="3118"/>
        <w:gridCol w:w="851"/>
        <w:gridCol w:w="1842"/>
      </w:tblGrid>
      <w:tr w:rsidR="000442FF" w:rsidRPr="001C6C68" w:rsidTr="001C6C68">
        <w:trPr>
          <w:cantSplit/>
          <w:trHeight w:val="2037"/>
        </w:trPr>
        <w:tc>
          <w:tcPr>
            <w:tcW w:w="425" w:type="dxa"/>
            <w:textDirection w:val="btLr"/>
          </w:tcPr>
          <w:p w:rsidR="000442FF" w:rsidRPr="001C6C68" w:rsidRDefault="000442FF" w:rsidP="00AE0307">
            <w:pPr>
              <w:autoSpaceDE w:val="0"/>
              <w:autoSpaceDN w:val="0"/>
              <w:adjustRightInd w:val="0"/>
              <w:jc w:val="center"/>
            </w:pPr>
            <w:r w:rsidRPr="001C6C68">
              <w:t>№ лота 2</w:t>
            </w:r>
          </w:p>
        </w:tc>
        <w:tc>
          <w:tcPr>
            <w:tcW w:w="2944" w:type="dxa"/>
            <w:vAlign w:val="center"/>
          </w:tcPr>
          <w:p w:rsidR="000442FF" w:rsidRPr="001C6C68" w:rsidRDefault="000442FF" w:rsidP="00AE0307">
            <w:pPr>
              <w:autoSpaceDE w:val="0"/>
              <w:autoSpaceDN w:val="0"/>
              <w:adjustRightInd w:val="0"/>
              <w:jc w:val="center"/>
            </w:pPr>
            <w:r w:rsidRPr="001C6C68">
              <w:t>Адрес</w:t>
            </w:r>
          </w:p>
        </w:tc>
        <w:tc>
          <w:tcPr>
            <w:tcW w:w="883" w:type="dxa"/>
            <w:textDirection w:val="btLr"/>
            <w:vAlign w:val="center"/>
          </w:tcPr>
          <w:p w:rsidR="000442FF" w:rsidRPr="001C6C68" w:rsidRDefault="000442FF" w:rsidP="00AE0307">
            <w:pPr>
              <w:autoSpaceDE w:val="0"/>
              <w:autoSpaceDN w:val="0"/>
              <w:adjustRightInd w:val="0"/>
              <w:jc w:val="center"/>
            </w:pPr>
            <w:r w:rsidRPr="001C6C68">
              <w:t>Год постройки</w:t>
            </w:r>
          </w:p>
        </w:tc>
        <w:tc>
          <w:tcPr>
            <w:tcW w:w="425" w:type="dxa"/>
            <w:textDirection w:val="btLr"/>
            <w:vAlign w:val="center"/>
          </w:tcPr>
          <w:p w:rsidR="000442FF" w:rsidRPr="001C6C68" w:rsidRDefault="000442FF" w:rsidP="00AE0307">
            <w:pPr>
              <w:autoSpaceDE w:val="0"/>
              <w:autoSpaceDN w:val="0"/>
              <w:adjustRightInd w:val="0"/>
              <w:jc w:val="center"/>
            </w:pPr>
            <w:r w:rsidRPr="001C6C68">
              <w:t>этажность</w:t>
            </w:r>
          </w:p>
        </w:tc>
        <w:tc>
          <w:tcPr>
            <w:tcW w:w="567" w:type="dxa"/>
            <w:textDirection w:val="btLr"/>
            <w:vAlign w:val="center"/>
          </w:tcPr>
          <w:p w:rsidR="000442FF" w:rsidRPr="001C6C68" w:rsidRDefault="000442FF" w:rsidP="00AE0307">
            <w:pPr>
              <w:autoSpaceDE w:val="0"/>
              <w:autoSpaceDN w:val="0"/>
              <w:adjustRightInd w:val="0"/>
              <w:jc w:val="center"/>
            </w:pPr>
            <w:r w:rsidRPr="001C6C68">
              <w:t>Серия</w:t>
            </w:r>
          </w:p>
          <w:p w:rsidR="000442FF" w:rsidRPr="001C6C68" w:rsidRDefault="000442FF" w:rsidP="00AE0307">
            <w:pPr>
              <w:autoSpaceDE w:val="0"/>
              <w:autoSpaceDN w:val="0"/>
              <w:adjustRightInd w:val="0"/>
              <w:jc w:val="center"/>
            </w:pPr>
            <w:r w:rsidRPr="001C6C68">
              <w:t>и тип постройки</w:t>
            </w:r>
          </w:p>
        </w:tc>
        <w:tc>
          <w:tcPr>
            <w:tcW w:w="709" w:type="dxa"/>
            <w:textDirection w:val="btLr"/>
            <w:vAlign w:val="center"/>
          </w:tcPr>
          <w:p w:rsidR="000442FF" w:rsidRPr="001C6C68" w:rsidRDefault="000442FF" w:rsidP="00AE0307">
            <w:pPr>
              <w:autoSpaceDE w:val="0"/>
              <w:autoSpaceDN w:val="0"/>
              <w:adjustRightInd w:val="0"/>
              <w:jc w:val="center"/>
            </w:pPr>
            <w:r w:rsidRPr="001C6C68">
              <w:t>Количество квартир/</w:t>
            </w:r>
          </w:p>
          <w:p w:rsidR="000442FF" w:rsidRPr="001C6C68" w:rsidRDefault="000442FF" w:rsidP="00AE0307">
            <w:pPr>
              <w:autoSpaceDE w:val="0"/>
              <w:autoSpaceDN w:val="0"/>
              <w:adjustRightInd w:val="0"/>
              <w:jc w:val="center"/>
            </w:pPr>
            <w:r w:rsidRPr="001C6C68">
              <w:t>подъездов</w:t>
            </w:r>
          </w:p>
        </w:tc>
        <w:tc>
          <w:tcPr>
            <w:tcW w:w="850" w:type="dxa"/>
            <w:textDirection w:val="btLr"/>
            <w:vAlign w:val="center"/>
          </w:tcPr>
          <w:p w:rsidR="000442FF" w:rsidRPr="001C6C68" w:rsidRDefault="000442FF" w:rsidP="00AE0307">
            <w:pPr>
              <w:autoSpaceDE w:val="0"/>
              <w:autoSpaceDN w:val="0"/>
              <w:adjustRightInd w:val="0"/>
              <w:jc w:val="center"/>
            </w:pPr>
            <w:r w:rsidRPr="001C6C68">
              <w:t>Общая площадь жилых помещений кв. м</w:t>
            </w:r>
          </w:p>
        </w:tc>
        <w:tc>
          <w:tcPr>
            <w:tcW w:w="992" w:type="dxa"/>
            <w:textDirection w:val="btLr"/>
            <w:vAlign w:val="center"/>
          </w:tcPr>
          <w:p w:rsidR="000442FF" w:rsidRPr="001C6C68" w:rsidRDefault="000442FF" w:rsidP="00AE0307">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442FF" w:rsidRPr="001C6C68" w:rsidRDefault="000442FF" w:rsidP="00AE0307">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442FF" w:rsidRPr="001C6C68" w:rsidRDefault="000442FF" w:rsidP="00AE0307">
            <w:pPr>
              <w:autoSpaceDE w:val="0"/>
              <w:autoSpaceDN w:val="0"/>
              <w:adjustRightInd w:val="0"/>
              <w:jc w:val="center"/>
            </w:pPr>
            <w:r w:rsidRPr="001C6C68">
              <w:t>Виды благоустройства</w:t>
            </w:r>
          </w:p>
        </w:tc>
        <w:tc>
          <w:tcPr>
            <w:tcW w:w="851" w:type="dxa"/>
            <w:textDirection w:val="btLr"/>
            <w:vAlign w:val="center"/>
          </w:tcPr>
          <w:p w:rsidR="000442FF" w:rsidRPr="001C6C68" w:rsidRDefault="000442FF" w:rsidP="00AE0307">
            <w:pPr>
              <w:autoSpaceDE w:val="0"/>
              <w:autoSpaceDN w:val="0"/>
              <w:adjustRightInd w:val="0"/>
              <w:jc w:val="center"/>
            </w:pPr>
            <w:r w:rsidRPr="001C6C68">
              <w:t>Площадь помещений общего пользования</w:t>
            </w:r>
          </w:p>
        </w:tc>
        <w:tc>
          <w:tcPr>
            <w:tcW w:w="1842" w:type="dxa"/>
            <w:vAlign w:val="center"/>
          </w:tcPr>
          <w:p w:rsidR="000442FF" w:rsidRPr="001C6C68" w:rsidRDefault="000442FF" w:rsidP="00AE0307">
            <w:pPr>
              <w:autoSpaceDE w:val="0"/>
              <w:autoSpaceDN w:val="0"/>
              <w:adjustRightInd w:val="0"/>
              <w:jc w:val="center"/>
            </w:pPr>
            <w:r w:rsidRPr="001C6C68">
              <w:t>Кадастровый № земельного участка (при его наличии)</w:t>
            </w:r>
          </w:p>
        </w:tc>
      </w:tr>
      <w:tr w:rsidR="000442FF" w:rsidRPr="001C6C68" w:rsidTr="001C6C68">
        <w:trPr>
          <w:cantSplit/>
          <w:trHeight w:val="1134"/>
        </w:trPr>
        <w:tc>
          <w:tcPr>
            <w:tcW w:w="425" w:type="dxa"/>
            <w:vAlign w:val="center"/>
          </w:tcPr>
          <w:p w:rsidR="000442FF" w:rsidRPr="001C6C68" w:rsidRDefault="000442FF" w:rsidP="00AE0307">
            <w:pPr>
              <w:tabs>
                <w:tab w:val="left" w:pos="0"/>
                <w:tab w:val="left" w:pos="72"/>
              </w:tabs>
              <w:autoSpaceDE w:val="0"/>
              <w:autoSpaceDN w:val="0"/>
              <w:adjustRightInd w:val="0"/>
            </w:pPr>
            <w:r w:rsidRPr="001C6C68">
              <w:t>1</w:t>
            </w:r>
          </w:p>
        </w:tc>
        <w:tc>
          <w:tcPr>
            <w:tcW w:w="2944" w:type="dxa"/>
            <w:vAlign w:val="center"/>
          </w:tcPr>
          <w:p w:rsidR="000442FF" w:rsidRPr="001C6C68" w:rsidRDefault="000442FF" w:rsidP="00AE0307">
            <w:pPr>
              <w:rPr>
                <w:i/>
              </w:rPr>
            </w:pPr>
            <w:r w:rsidRPr="001C6C68">
              <w:t>с.п. Огаревка, ул. Школьная, д.36</w:t>
            </w:r>
          </w:p>
        </w:tc>
        <w:tc>
          <w:tcPr>
            <w:tcW w:w="883" w:type="dxa"/>
          </w:tcPr>
          <w:p w:rsidR="000442FF" w:rsidRPr="001C6C68" w:rsidRDefault="000442FF" w:rsidP="00AE0307">
            <w:pPr>
              <w:autoSpaceDE w:val="0"/>
              <w:autoSpaceDN w:val="0"/>
              <w:adjustRightInd w:val="0"/>
            </w:pPr>
          </w:p>
          <w:p w:rsidR="000442FF" w:rsidRPr="001C6C68" w:rsidRDefault="000442FF" w:rsidP="00AE0307">
            <w:pPr>
              <w:autoSpaceDE w:val="0"/>
              <w:autoSpaceDN w:val="0"/>
              <w:adjustRightInd w:val="0"/>
            </w:pPr>
          </w:p>
          <w:p w:rsidR="000442FF" w:rsidRPr="001C6C68" w:rsidRDefault="000442FF" w:rsidP="00AE0307">
            <w:pPr>
              <w:autoSpaceDE w:val="0"/>
              <w:autoSpaceDN w:val="0"/>
              <w:adjustRightInd w:val="0"/>
            </w:pPr>
            <w:r w:rsidRPr="001C6C68">
              <w:t>1935</w:t>
            </w:r>
          </w:p>
        </w:tc>
        <w:tc>
          <w:tcPr>
            <w:tcW w:w="425"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w:t>
            </w:r>
          </w:p>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8\2</w:t>
            </w:r>
          </w:p>
          <w:p w:rsidR="000442FF" w:rsidRPr="001C6C68" w:rsidRDefault="000442FF" w:rsidP="00AE0307">
            <w:pPr>
              <w:autoSpaceDE w:val="0"/>
              <w:autoSpaceDN w:val="0"/>
              <w:adjustRightInd w:val="0"/>
              <w:jc w:val="center"/>
            </w:pPr>
          </w:p>
        </w:tc>
        <w:tc>
          <w:tcPr>
            <w:tcW w:w="850"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504,2</w:t>
            </w:r>
          </w:p>
        </w:tc>
        <w:tc>
          <w:tcPr>
            <w:tcW w:w="992"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w:t>
            </w:r>
          </w:p>
        </w:tc>
        <w:tc>
          <w:tcPr>
            <w:tcW w:w="1559"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3180</w:t>
            </w: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63,7</w:t>
            </w:r>
          </w:p>
        </w:tc>
        <w:tc>
          <w:tcPr>
            <w:tcW w:w="1842" w:type="dxa"/>
          </w:tcPr>
          <w:p w:rsidR="000442FF" w:rsidRPr="001C6C68" w:rsidRDefault="000442FF" w:rsidP="00AE0307">
            <w:pPr>
              <w:autoSpaceDE w:val="0"/>
              <w:autoSpaceDN w:val="0"/>
              <w:adjustRightInd w:val="0"/>
              <w:jc w:val="center"/>
            </w:pPr>
            <w:r w:rsidRPr="001C6C68">
              <w:t>71:22050204:1867</w:t>
            </w:r>
          </w:p>
        </w:tc>
      </w:tr>
      <w:tr w:rsidR="000442FF" w:rsidRPr="001C6C68" w:rsidTr="001C6C68">
        <w:trPr>
          <w:cantSplit/>
          <w:trHeight w:val="1134"/>
        </w:trPr>
        <w:tc>
          <w:tcPr>
            <w:tcW w:w="425" w:type="dxa"/>
            <w:vAlign w:val="center"/>
          </w:tcPr>
          <w:p w:rsidR="000442FF" w:rsidRPr="001C6C68" w:rsidRDefault="000442FF" w:rsidP="00AE0307">
            <w:r w:rsidRPr="001C6C68">
              <w:t>2</w:t>
            </w:r>
          </w:p>
        </w:tc>
        <w:tc>
          <w:tcPr>
            <w:tcW w:w="2944" w:type="dxa"/>
            <w:vAlign w:val="center"/>
          </w:tcPr>
          <w:p w:rsidR="000442FF" w:rsidRPr="001C6C68" w:rsidRDefault="000442FF" w:rsidP="00AE0307">
            <w:pPr>
              <w:rPr>
                <w:i/>
              </w:rPr>
            </w:pPr>
            <w:r w:rsidRPr="001C6C68">
              <w:t>с.п. Огаревка, ул. Школьная, д.100</w:t>
            </w:r>
          </w:p>
        </w:tc>
        <w:tc>
          <w:tcPr>
            <w:tcW w:w="883"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1935</w:t>
            </w:r>
          </w:p>
        </w:tc>
        <w:tc>
          <w:tcPr>
            <w:tcW w:w="425"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r w:rsidRPr="001C6C68">
              <w:t>-</w:t>
            </w:r>
          </w:p>
        </w:tc>
        <w:tc>
          <w:tcPr>
            <w:tcW w:w="709" w:type="dxa"/>
          </w:tcPr>
          <w:p w:rsidR="000442FF" w:rsidRPr="001C6C68" w:rsidRDefault="000442FF" w:rsidP="00AE0307">
            <w:pPr>
              <w:autoSpaceDE w:val="0"/>
              <w:autoSpaceDN w:val="0"/>
              <w:adjustRightInd w:val="0"/>
              <w:jc w:val="center"/>
            </w:pPr>
            <w:r w:rsidRPr="001C6C68">
              <w:t>8\2</w:t>
            </w:r>
          </w:p>
          <w:p w:rsidR="000442FF" w:rsidRPr="001C6C68" w:rsidRDefault="000442FF" w:rsidP="00AE0307">
            <w:pPr>
              <w:autoSpaceDE w:val="0"/>
              <w:autoSpaceDN w:val="0"/>
              <w:adjustRightInd w:val="0"/>
              <w:jc w:val="center"/>
            </w:pPr>
          </w:p>
        </w:tc>
        <w:tc>
          <w:tcPr>
            <w:tcW w:w="850" w:type="dxa"/>
          </w:tcPr>
          <w:p w:rsidR="000442FF" w:rsidRPr="001C6C68" w:rsidRDefault="000442FF" w:rsidP="00AE0307">
            <w:pPr>
              <w:autoSpaceDE w:val="0"/>
              <w:autoSpaceDN w:val="0"/>
              <w:adjustRightInd w:val="0"/>
              <w:jc w:val="center"/>
            </w:pPr>
            <w:r w:rsidRPr="001C6C68">
              <w:t>499,2</w:t>
            </w:r>
          </w:p>
        </w:tc>
        <w:tc>
          <w:tcPr>
            <w:tcW w:w="992" w:type="dxa"/>
          </w:tcPr>
          <w:p w:rsidR="000442FF" w:rsidRPr="001C6C68" w:rsidRDefault="000442FF" w:rsidP="00AE0307">
            <w:pPr>
              <w:autoSpaceDE w:val="0"/>
              <w:autoSpaceDN w:val="0"/>
              <w:adjustRightInd w:val="0"/>
              <w:jc w:val="center"/>
            </w:pPr>
            <w:r w:rsidRPr="001C6C68">
              <w:t>-</w:t>
            </w: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62,4</w:t>
            </w:r>
          </w:p>
          <w:p w:rsidR="000442FF" w:rsidRPr="001C6C68" w:rsidRDefault="000442FF" w:rsidP="00AE0307">
            <w:pPr>
              <w:autoSpaceDE w:val="0"/>
              <w:autoSpaceDN w:val="0"/>
              <w:adjustRightInd w:val="0"/>
              <w:jc w:val="center"/>
            </w:pPr>
          </w:p>
        </w:tc>
        <w:tc>
          <w:tcPr>
            <w:tcW w:w="1842" w:type="dxa"/>
          </w:tcPr>
          <w:p w:rsidR="000442FF" w:rsidRPr="001C6C68" w:rsidRDefault="000442FF" w:rsidP="00AE0307">
            <w:pPr>
              <w:autoSpaceDE w:val="0"/>
              <w:autoSpaceDN w:val="0"/>
              <w:adjustRightInd w:val="0"/>
              <w:jc w:val="center"/>
            </w:pPr>
            <w:r w:rsidRPr="001C6C68">
              <w:t>-</w:t>
            </w:r>
          </w:p>
        </w:tc>
      </w:tr>
      <w:tr w:rsidR="000442FF" w:rsidRPr="001C6C68" w:rsidTr="001C6C68">
        <w:trPr>
          <w:cantSplit/>
          <w:trHeight w:val="1194"/>
        </w:trPr>
        <w:tc>
          <w:tcPr>
            <w:tcW w:w="425" w:type="dxa"/>
            <w:vAlign w:val="center"/>
          </w:tcPr>
          <w:p w:rsidR="000442FF" w:rsidRPr="001C6C68" w:rsidRDefault="000442FF" w:rsidP="00AE0307">
            <w:r w:rsidRPr="001C6C68">
              <w:t>3</w:t>
            </w:r>
          </w:p>
        </w:tc>
        <w:tc>
          <w:tcPr>
            <w:tcW w:w="2944" w:type="dxa"/>
            <w:vAlign w:val="center"/>
          </w:tcPr>
          <w:p w:rsidR="000442FF" w:rsidRPr="001C6C68" w:rsidRDefault="000442FF" w:rsidP="00AE0307">
            <w:pPr>
              <w:rPr>
                <w:i/>
              </w:rPr>
            </w:pPr>
            <w:r w:rsidRPr="001C6C68">
              <w:t>с.п. Огаревка, ул. 1-ая Клубная, д.12</w:t>
            </w:r>
          </w:p>
        </w:tc>
        <w:tc>
          <w:tcPr>
            <w:tcW w:w="883" w:type="dxa"/>
          </w:tcPr>
          <w:p w:rsidR="000442FF" w:rsidRPr="001C6C68" w:rsidRDefault="000442FF" w:rsidP="00AE0307">
            <w:pPr>
              <w:autoSpaceDE w:val="0"/>
              <w:autoSpaceDN w:val="0"/>
              <w:adjustRightInd w:val="0"/>
            </w:pPr>
            <w:r w:rsidRPr="001C6C68">
              <w:t>1954</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12</w:t>
            </w:r>
          </w:p>
        </w:tc>
        <w:tc>
          <w:tcPr>
            <w:tcW w:w="850" w:type="dxa"/>
          </w:tcPr>
          <w:p w:rsidR="000442FF" w:rsidRPr="001C6C68" w:rsidRDefault="000442FF" w:rsidP="00AE0307">
            <w:pPr>
              <w:autoSpaceDE w:val="0"/>
              <w:autoSpaceDN w:val="0"/>
              <w:adjustRightInd w:val="0"/>
              <w:jc w:val="center"/>
            </w:pPr>
            <w:r w:rsidRPr="001C6C68">
              <w:t>702,5</w:t>
            </w:r>
          </w:p>
        </w:tc>
        <w:tc>
          <w:tcPr>
            <w:tcW w:w="992" w:type="dxa"/>
          </w:tcPr>
          <w:p w:rsidR="000442FF" w:rsidRPr="001C6C68" w:rsidRDefault="000442FF" w:rsidP="00AE0307">
            <w:pPr>
              <w:autoSpaceDE w:val="0"/>
              <w:autoSpaceDN w:val="0"/>
              <w:adjustRightInd w:val="0"/>
              <w:jc w:val="center"/>
            </w:pPr>
            <w:r w:rsidRPr="001C6C68">
              <w:t>-</w:t>
            </w:r>
          </w:p>
        </w:tc>
        <w:tc>
          <w:tcPr>
            <w:tcW w:w="1559" w:type="dxa"/>
          </w:tcPr>
          <w:p w:rsidR="000442FF" w:rsidRPr="001C6C68" w:rsidRDefault="000442FF" w:rsidP="00AE0307">
            <w:pPr>
              <w:autoSpaceDE w:val="0"/>
              <w:autoSpaceDN w:val="0"/>
              <w:adjustRightInd w:val="0"/>
              <w:jc w:val="center"/>
            </w:pPr>
            <w:r w:rsidRPr="001C6C68">
              <w:t>2042</w:t>
            </w: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АОГВ, центральное</w:t>
            </w:r>
          </w:p>
          <w:p w:rsidR="000442FF" w:rsidRPr="001C6C68" w:rsidRDefault="000442FF" w:rsidP="00AE0307">
            <w:pPr>
              <w:jc w:val="both"/>
            </w:pPr>
            <w:r w:rsidRPr="001C6C68">
              <w:t>газоснабжение -центральное</w:t>
            </w:r>
          </w:p>
        </w:tc>
        <w:tc>
          <w:tcPr>
            <w:tcW w:w="851" w:type="dxa"/>
          </w:tcPr>
          <w:p w:rsidR="000442FF" w:rsidRPr="001C6C68" w:rsidRDefault="000442FF" w:rsidP="00AE0307">
            <w:pPr>
              <w:autoSpaceDE w:val="0"/>
              <w:autoSpaceDN w:val="0"/>
              <w:adjustRightInd w:val="0"/>
              <w:jc w:val="center"/>
            </w:pPr>
            <w:r w:rsidRPr="001C6C68">
              <w:t>66,2</w:t>
            </w:r>
          </w:p>
        </w:tc>
        <w:tc>
          <w:tcPr>
            <w:tcW w:w="1842" w:type="dxa"/>
          </w:tcPr>
          <w:p w:rsidR="000442FF" w:rsidRPr="001C6C68" w:rsidRDefault="000442FF" w:rsidP="00AE0307">
            <w:pPr>
              <w:autoSpaceDE w:val="0"/>
              <w:autoSpaceDN w:val="0"/>
              <w:adjustRightInd w:val="0"/>
              <w:jc w:val="center"/>
            </w:pPr>
            <w:r w:rsidRPr="001C6C68">
              <w:t>71:22050201:924</w:t>
            </w:r>
          </w:p>
        </w:tc>
      </w:tr>
      <w:tr w:rsidR="000442FF" w:rsidRPr="001C6C68" w:rsidTr="001C6C68">
        <w:trPr>
          <w:cantSplit/>
          <w:trHeight w:val="960"/>
        </w:trPr>
        <w:tc>
          <w:tcPr>
            <w:tcW w:w="425" w:type="dxa"/>
            <w:vAlign w:val="center"/>
          </w:tcPr>
          <w:p w:rsidR="000442FF" w:rsidRPr="001C6C68" w:rsidRDefault="000442FF" w:rsidP="00AE0307">
            <w:r w:rsidRPr="001C6C68">
              <w:t>4</w:t>
            </w:r>
          </w:p>
        </w:tc>
        <w:tc>
          <w:tcPr>
            <w:tcW w:w="2944" w:type="dxa"/>
            <w:vAlign w:val="center"/>
          </w:tcPr>
          <w:p w:rsidR="000442FF" w:rsidRPr="001C6C68" w:rsidRDefault="000442FF" w:rsidP="00AE0307">
            <w:r w:rsidRPr="001C6C68">
              <w:t>с.п. Огаревка, ул. Советская, д.34</w:t>
            </w:r>
          </w:p>
        </w:tc>
        <w:tc>
          <w:tcPr>
            <w:tcW w:w="883" w:type="dxa"/>
          </w:tcPr>
          <w:p w:rsidR="000442FF" w:rsidRPr="001C6C68" w:rsidRDefault="000442FF" w:rsidP="00AE0307">
            <w:pPr>
              <w:autoSpaceDE w:val="0"/>
              <w:autoSpaceDN w:val="0"/>
              <w:adjustRightInd w:val="0"/>
              <w:jc w:val="center"/>
            </w:pPr>
            <w:r w:rsidRPr="001C6C68">
              <w:t>1931</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8\2</w:t>
            </w:r>
          </w:p>
        </w:tc>
        <w:tc>
          <w:tcPr>
            <w:tcW w:w="850" w:type="dxa"/>
          </w:tcPr>
          <w:p w:rsidR="000442FF" w:rsidRPr="001C6C68" w:rsidRDefault="000442FF" w:rsidP="00AE0307">
            <w:pPr>
              <w:autoSpaceDE w:val="0"/>
              <w:autoSpaceDN w:val="0"/>
              <w:adjustRightInd w:val="0"/>
              <w:jc w:val="center"/>
            </w:pPr>
            <w:r w:rsidRPr="001C6C68">
              <w:t>482,9</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 печное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jc w:val="center"/>
            </w:pPr>
            <w:r w:rsidRPr="001C6C68">
              <w:t>44,6</w:t>
            </w:r>
          </w:p>
        </w:tc>
        <w:tc>
          <w:tcPr>
            <w:tcW w:w="1842"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w:t>
            </w:r>
          </w:p>
        </w:tc>
      </w:tr>
      <w:tr w:rsidR="000442FF" w:rsidRPr="001C6C68" w:rsidTr="001C6C68">
        <w:trPr>
          <w:cantSplit/>
          <w:trHeight w:val="960"/>
        </w:trPr>
        <w:tc>
          <w:tcPr>
            <w:tcW w:w="425" w:type="dxa"/>
            <w:vAlign w:val="center"/>
          </w:tcPr>
          <w:p w:rsidR="000442FF" w:rsidRPr="001C6C68" w:rsidRDefault="000442FF" w:rsidP="00AE0307">
            <w:r w:rsidRPr="001C6C68">
              <w:t>5.</w:t>
            </w:r>
          </w:p>
        </w:tc>
        <w:tc>
          <w:tcPr>
            <w:tcW w:w="2944" w:type="dxa"/>
            <w:vAlign w:val="center"/>
          </w:tcPr>
          <w:p w:rsidR="000442FF" w:rsidRPr="001C6C68" w:rsidRDefault="000442FF" w:rsidP="00AE0307">
            <w:r w:rsidRPr="001C6C68">
              <w:t>с.п. Огаревка, ул. Советская, д.35</w:t>
            </w:r>
          </w:p>
        </w:tc>
        <w:tc>
          <w:tcPr>
            <w:tcW w:w="883" w:type="dxa"/>
          </w:tcPr>
          <w:p w:rsidR="000442FF" w:rsidRPr="001C6C68" w:rsidRDefault="000442FF" w:rsidP="00AE0307">
            <w:pPr>
              <w:autoSpaceDE w:val="0"/>
              <w:autoSpaceDN w:val="0"/>
              <w:adjustRightInd w:val="0"/>
              <w:jc w:val="center"/>
            </w:pPr>
            <w:r w:rsidRPr="001C6C68">
              <w:t>1931</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pPr>
            <w:r w:rsidRPr="001C6C68">
              <w:t>8\2</w:t>
            </w:r>
          </w:p>
        </w:tc>
        <w:tc>
          <w:tcPr>
            <w:tcW w:w="850" w:type="dxa"/>
          </w:tcPr>
          <w:p w:rsidR="000442FF" w:rsidRPr="001C6C68" w:rsidRDefault="000442FF" w:rsidP="00AE0307">
            <w:pPr>
              <w:autoSpaceDE w:val="0"/>
              <w:autoSpaceDN w:val="0"/>
              <w:adjustRightInd w:val="0"/>
            </w:pPr>
            <w:r w:rsidRPr="001C6C68">
              <w:t>482,6</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 печное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jc w:val="center"/>
            </w:pPr>
            <w:r w:rsidRPr="001C6C68">
              <w:t>49,5</w:t>
            </w:r>
          </w:p>
        </w:tc>
        <w:tc>
          <w:tcPr>
            <w:tcW w:w="1842" w:type="dxa"/>
          </w:tcPr>
          <w:p w:rsidR="000442FF" w:rsidRPr="001C6C68" w:rsidRDefault="000442FF" w:rsidP="00AE0307">
            <w:pPr>
              <w:autoSpaceDE w:val="0"/>
              <w:autoSpaceDN w:val="0"/>
              <w:adjustRightInd w:val="0"/>
              <w:jc w:val="center"/>
            </w:pPr>
          </w:p>
        </w:tc>
      </w:tr>
      <w:tr w:rsidR="000442FF" w:rsidRPr="001C6C68" w:rsidTr="001C6C68">
        <w:trPr>
          <w:cantSplit/>
          <w:trHeight w:val="960"/>
        </w:trPr>
        <w:tc>
          <w:tcPr>
            <w:tcW w:w="425" w:type="dxa"/>
            <w:vAlign w:val="center"/>
          </w:tcPr>
          <w:p w:rsidR="000442FF" w:rsidRPr="001C6C68" w:rsidRDefault="000442FF" w:rsidP="00AE0307">
            <w:r w:rsidRPr="001C6C68">
              <w:t>6.</w:t>
            </w:r>
          </w:p>
        </w:tc>
        <w:tc>
          <w:tcPr>
            <w:tcW w:w="2944" w:type="dxa"/>
            <w:vAlign w:val="center"/>
          </w:tcPr>
          <w:p w:rsidR="000442FF" w:rsidRPr="001C6C68" w:rsidRDefault="000442FF" w:rsidP="00AE0307">
            <w:r w:rsidRPr="001C6C68">
              <w:t>с.п. Огаревка, ул. Коммунальная,д.63</w:t>
            </w:r>
          </w:p>
        </w:tc>
        <w:tc>
          <w:tcPr>
            <w:tcW w:w="883" w:type="dxa"/>
          </w:tcPr>
          <w:p w:rsidR="000442FF" w:rsidRPr="001C6C68" w:rsidRDefault="000442FF" w:rsidP="00AE0307">
            <w:pPr>
              <w:autoSpaceDE w:val="0"/>
              <w:autoSpaceDN w:val="0"/>
              <w:adjustRightInd w:val="0"/>
              <w:jc w:val="center"/>
            </w:pPr>
            <w:r w:rsidRPr="001C6C68">
              <w:t>1938</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16\2</w:t>
            </w:r>
          </w:p>
        </w:tc>
        <w:tc>
          <w:tcPr>
            <w:tcW w:w="850" w:type="dxa"/>
          </w:tcPr>
          <w:p w:rsidR="000442FF" w:rsidRPr="001C6C68" w:rsidRDefault="000442FF" w:rsidP="00AE0307">
            <w:pPr>
              <w:autoSpaceDE w:val="0"/>
              <w:autoSpaceDN w:val="0"/>
              <w:adjustRightInd w:val="0"/>
              <w:jc w:val="center"/>
            </w:pPr>
            <w:r w:rsidRPr="001C6C68">
              <w:t>694,9</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jc w:val="center"/>
            </w:pPr>
            <w:r w:rsidRPr="001C6C68">
              <w:t>122,2</w:t>
            </w:r>
          </w:p>
        </w:tc>
        <w:tc>
          <w:tcPr>
            <w:tcW w:w="1842" w:type="dxa"/>
          </w:tcPr>
          <w:p w:rsidR="000442FF" w:rsidRPr="001C6C68" w:rsidRDefault="000442FF" w:rsidP="00AE0307">
            <w:pPr>
              <w:autoSpaceDE w:val="0"/>
              <w:autoSpaceDN w:val="0"/>
              <w:adjustRightInd w:val="0"/>
              <w:jc w:val="center"/>
            </w:pPr>
          </w:p>
        </w:tc>
      </w:tr>
      <w:tr w:rsidR="000442FF" w:rsidRPr="001C6C68" w:rsidTr="001C6C68">
        <w:trPr>
          <w:cantSplit/>
          <w:trHeight w:val="960"/>
        </w:trPr>
        <w:tc>
          <w:tcPr>
            <w:tcW w:w="425" w:type="dxa"/>
            <w:vAlign w:val="center"/>
          </w:tcPr>
          <w:p w:rsidR="000442FF" w:rsidRPr="001C6C68" w:rsidRDefault="000442FF" w:rsidP="00AE0307">
            <w:r w:rsidRPr="001C6C68">
              <w:t>7</w:t>
            </w:r>
          </w:p>
        </w:tc>
        <w:tc>
          <w:tcPr>
            <w:tcW w:w="2944" w:type="dxa"/>
            <w:vAlign w:val="center"/>
          </w:tcPr>
          <w:p w:rsidR="000442FF" w:rsidRPr="001C6C68" w:rsidRDefault="000442FF" w:rsidP="00AE0307">
            <w:r w:rsidRPr="001C6C68">
              <w:t>с.п. Огаревка, ул. Коммунальная,д.93</w:t>
            </w:r>
          </w:p>
        </w:tc>
        <w:tc>
          <w:tcPr>
            <w:tcW w:w="883" w:type="dxa"/>
          </w:tcPr>
          <w:p w:rsidR="000442FF" w:rsidRPr="001C6C68" w:rsidRDefault="000442FF" w:rsidP="00AE0307">
            <w:pPr>
              <w:autoSpaceDE w:val="0"/>
              <w:autoSpaceDN w:val="0"/>
              <w:adjustRightInd w:val="0"/>
              <w:jc w:val="center"/>
            </w:pPr>
            <w:r w:rsidRPr="001C6C68">
              <w:t>1937</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20\3</w:t>
            </w:r>
          </w:p>
        </w:tc>
        <w:tc>
          <w:tcPr>
            <w:tcW w:w="850" w:type="dxa"/>
          </w:tcPr>
          <w:p w:rsidR="000442FF" w:rsidRPr="001C6C68" w:rsidRDefault="000442FF" w:rsidP="00AE0307">
            <w:pPr>
              <w:autoSpaceDE w:val="0"/>
              <w:autoSpaceDN w:val="0"/>
              <w:adjustRightInd w:val="0"/>
              <w:jc w:val="center"/>
            </w:pPr>
            <w:r w:rsidRPr="001C6C68">
              <w:t>694,4</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pPr>
            <w:r w:rsidRPr="001C6C68">
              <w:t>121,6</w:t>
            </w:r>
          </w:p>
        </w:tc>
        <w:tc>
          <w:tcPr>
            <w:tcW w:w="1842" w:type="dxa"/>
          </w:tcPr>
          <w:p w:rsidR="000442FF" w:rsidRPr="001C6C68" w:rsidRDefault="000442FF" w:rsidP="00AE0307">
            <w:pPr>
              <w:autoSpaceDE w:val="0"/>
              <w:autoSpaceDN w:val="0"/>
              <w:adjustRightInd w:val="0"/>
              <w:jc w:val="center"/>
            </w:pPr>
          </w:p>
        </w:tc>
      </w:tr>
      <w:tr w:rsidR="000442FF" w:rsidRPr="001C6C68" w:rsidTr="001C6C68">
        <w:trPr>
          <w:cantSplit/>
          <w:trHeight w:val="960"/>
        </w:trPr>
        <w:tc>
          <w:tcPr>
            <w:tcW w:w="425" w:type="dxa"/>
            <w:vAlign w:val="center"/>
          </w:tcPr>
          <w:p w:rsidR="000442FF" w:rsidRPr="001C6C68" w:rsidRDefault="000442FF" w:rsidP="00AE0307">
            <w:r w:rsidRPr="001C6C68">
              <w:t>8.</w:t>
            </w:r>
          </w:p>
        </w:tc>
        <w:tc>
          <w:tcPr>
            <w:tcW w:w="2944" w:type="dxa"/>
            <w:vAlign w:val="center"/>
          </w:tcPr>
          <w:p w:rsidR="000442FF" w:rsidRPr="001C6C68" w:rsidRDefault="000442FF" w:rsidP="00AE0307">
            <w:r w:rsidRPr="001C6C68">
              <w:t>с.п. Огаревка, ул. Первомайская, д.102</w:t>
            </w:r>
          </w:p>
        </w:tc>
        <w:tc>
          <w:tcPr>
            <w:tcW w:w="883" w:type="dxa"/>
          </w:tcPr>
          <w:p w:rsidR="000442FF" w:rsidRPr="001C6C68" w:rsidRDefault="000442FF" w:rsidP="00AE0307">
            <w:pPr>
              <w:autoSpaceDE w:val="0"/>
              <w:autoSpaceDN w:val="0"/>
              <w:adjustRightInd w:val="0"/>
              <w:jc w:val="center"/>
            </w:pPr>
            <w:r w:rsidRPr="001C6C68">
              <w:t>1935</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8\2</w:t>
            </w:r>
          </w:p>
        </w:tc>
        <w:tc>
          <w:tcPr>
            <w:tcW w:w="850" w:type="dxa"/>
          </w:tcPr>
          <w:p w:rsidR="000442FF" w:rsidRPr="001C6C68" w:rsidRDefault="000442FF" w:rsidP="00AE0307">
            <w:pPr>
              <w:autoSpaceDE w:val="0"/>
              <w:autoSpaceDN w:val="0"/>
              <w:adjustRightInd w:val="0"/>
              <w:jc w:val="center"/>
            </w:pPr>
            <w:r w:rsidRPr="001C6C68">
              <w:t>505,5</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pPr>
            <w:r w:rsidRPr="001C6C68">
              <w:t>65,2</w:t>
            </w:r>
          </w:p>
        </w:tc>
        <w:tc>
          <w:tcPr>
            <w:tcW w:w="1842" w:type="dxa"/>
          </w:tcPr>
          <w:p w:rsidR="000442FF" w:rsidRPr="001C6C68" w:rsidRDefault="000442FF" w:rsidP="00AE0307">
            <w:pPr>
              <w:autoSpaceDE w:val="0"/>
              <w:autoSpaceDN w:val="0"/>
              <w:adjustRightInd w:val="0"/>
              <w:jc w:val="center"/>
            </w:pPr>
          </w:p>
        </w:tc>
      </w:tr>
      <w:tr w:rsidR="000442FF" w:rsidRPr="001C6C68" w:rsidTr="001C6C68">
        <w:trPr>
          <w:cantSplit/>
          <w:trHeight w:val="960"/>
        </w:trPr>
        <w:tc>
          <w:tcPr>
            <w:tcW w:w="425" w:type="dxa"/>
            <w:vAlign w:val="center"/>
          </w:tcPr>
          <w:p w:rsidR="000442FF" w:rsidRPr="001C6C68" w:rsidRDefault="000442FF" w:rsidP="00AE0307">
            <w:r w:rsidRPr="001C6C68">
              <w:t>9</w:t>
            </w:r>
          </w:p>
        </w:tc>
        <w:tc>
          <w:tcPr>
            <w:tcW w:w="2944" w:type="dxa"/>
            <w:vAlign w:val="center"/>
          </w:tcPr>
          <w:p w:rsidR="000442FF" w:rsidRPr="001C6C68" w:rsidRDefault="000442FF" w:rsidP="00AE0307">
            <w:r w:rsidRPr="001C6C68">
              <w:t>с.п. Огаревка, ул. Советская, д.62</w:t>
            </w:r>
          </w:p>
        </w:tc>
        <w:tc>
          <w:tcPr>
            <w:tcW w:w="883" w:type="dxa"/>
          </w:tcPr>
          <w:p w:rsidR="000442FF" w:rsidRPr="001C6C68" w:rsidRDefault="000442FF" w:rsidP="00AE0307">
            <w:pPr>
              <w:autoSpaceDE w:val="0"/>
              <w:autoSpaceDN w:val="0"/>
              <w:adjustRightInd w:val="0"/>
              <w:jc w:val="center"/>
            </w:pPr>
            <w:r w:rsidRPr="001C6C68">
              <w:t>1939</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16\3</w:t>
            </w:r>
          </w:p>
        </w:tc>
        <w:tc>
          <w:tcPr>
            <w:tcW w:w="850" w:type="dxa"/>
          </w:tcPr>
          <w:p w:rsidR="000442FF" w:rsidRPr="001C6C68" w:rsidRDefault="000442FF" w:rsidP="00AE0307">
            <w:pPr>
              <w:autoSpaceDE w:val="0"/>
              <w:autoSpaceDN w:val="0"/>
              <w:adjustRightInd w:val="0"/>
              <w:jc w:val="center"/>
            </w:pPr>
            <w:r w:rsidRPr="001C6C68">
              <w:t>685,9</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pPr>
            <w:r w:rsidRPr="001C6C68">
              <w:t>123,4</w:t>
            </w:r>
          </w:p>
        </w:tc>
        <w:tc>
          <w:tcPr>
            <w:tcW w:w="1842" w:type="dxa"/>
          </w:tcPr>
          <w:p w:rsidR="000442FF" w:rsidRPr="001C6C68" w:rsidRDefault="000442FF" w:rsidP="00AE0307">
            <w:pPr>
              <w:autoSpaceDE w:val="0"/>
              <w:autoSpaceDN w:val="0"/>
              <w:adjustRightInd w:val="0"/>
              <w:jc w:val="center"/>
            </w:pPr>
          </w:p>
        </w:tc>
      </w:tr>
    </w:tbl>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Pr="00AE0307" w:rsidRDefault="000442FF" w:rsidP="00AE0307">
      <w:r w:rsidRPr="00AE0307">
        <w:t>Л</w:t>
      </w:r>
      <w:r>
        <w:t>от</w:t>
      </w:r>
      <w:r w:rsidRPr="00AE0307">
        <w:t xml:space="preserve"> № 3</w:t>
      </w:r>
    </w:p>
    <w:p w:rsidR="000442FF" w:rsidRDefault="000442FF" w:rsidP="00AE0307"/>
    <w:tbl>
      <w:tblPr>
        <w:tblW w:w="151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694"/>
        <w:gridCol w:w="1133"/>
        <w:gridCol w:w="425"/>
        <w:gridCol w:w="567"/>
        <w:gridCol w:w="709"/>
        <w:gridCol w:w="850"/>
        <w:gridCol w:w="992"/>
        <w:gridCol w:w="1559"/>
        <w:gridCol w:w="3118"/>
        <w:gridCol w:w="851"/>
        <w:gridCol w:w="1842"/>
      </w:tblGrid>
      <w:tr w:rsidR="000442FF" w:rsidRPr="001C6C68" w:rsidTr="001C6C68">
        <w:trPr>
          <w:cantSplit/>
          <w:trHeight w:val="2037"/>
        </w:trPr>
        <w:tc>
          <w:tcPr>
            <w:tcW w:w="425" w:type="dxa"/>
            <w:textDirection w:val="btLr"/>
          </w:tcPr>
          <w:p w:rsidR="000442FF" w:rsidRPr="001C6C68" w:rsidRDefault="000442FF" w:rsidP="00AE0307">
            <w:pPr>
              <w:autoSpaceDE w:val="0"/>
              <w:autoSpaceDN w:val="0"/>
              <w:adjustRightInd w:val="0"/>
              <w:jc w:val="center"/>
            </w:pPr>
            <w:r w:rsidRPr="001C6C68">
              <w:t>№ лота 3</w:t>
            </w:r>
          </w:p>
        </w:tc>
        <w:tc>
          <w:tcPr>
            <w:tcW w:w="2694" w:type="dxa"/>
            <w:vAlign w:val="center"/>
          </w:tcPr>
          <w:p w:rsidR="000442FF" w:rsidRPr="001C6C68" w:rsidRDefault="000442FF" w:rsidP="00AE0307">
            <w:pPr>
              <w:autoSpaceDE w:val="0"/>
              <w:autoSpaceDN w:val="0"/>
              <w:adjustRightInd w:val="0"/>
              <w:jc w:val="center"/>
            </w:pPr>
            <w:r w:rsidRPr="001C6C68">
              <w:t>Адрес</w:t>
            </w:r>
          </w:p>
        </w:tc>
        <w:tc>
          <w:tcPr>
            <w:tcW w:w="1133" w:type="dxa"/>
            <w:textDirection w:val="btLr"/>
            <w:vAlign w:val="center"/>
          </w:tcPr>
          <w:p w:rsidR="000442FF" w:rsidRPr="001C6C68" w:rsidRDefault="000442FF" w:rsidP="00AE0307">
            <w:pPr>
              <w:autoSpaceDE w:val="0"/>
              <w:autoSpaceDN w:val="0"/>
              <w:adjustRightInd w:val="0"/>
              <w:jc w:val="center"/>
            </w:pPr>
            <w:r w:rsidRPr="001C6C68">
              <w:t>Год постройки</w:t>
            </w:r>
          </w:p>
        </w:tc>
        <w:tc>
          <w:tcPr>
            <w:tcW w:w="425" w:type="dxa"/>
            <w:textDirection w:val="btLr"/>
            <w:vAlign w:val="center"/>
          </w:tcPr>
          <w:p w:rsidR="000442FF" w:rsidRPr="001C6C68" w:rsidRDefault="000442FF" w:rsidP="00AE0307">
            <w:pPr>
              <w:autoSpaceDE w:val="0"/>
              <w:autoSpaceDN w:val="0"/>
              <w:adjustRightInd w:val="0"/>
              <w:jc w:val="center"/>
            </w:pPr>
            <w:r w:rsidRPr="001C6C68">
              <w:t>этажность</w:t>
            </w:r>
          </w:p>
        </w:tc>
        <w:tc>
          <w:tcPr>
            <w:tcW w:w="567" w:type="dxa"/>
            <w:textDirection w:val="btLr"/>
            <w:vAlign w:val="center"/>
          </w:tcPr>
          <w:p w:rsidR="000442FF" w:rsidRPr="001C6C68" w:rsidRDefault="000442FF" w:rsidP="00AE0307">
            <w:pPr>
              <w:autoSpaceDE w:val="0"/>
              <w:autoSpaceDN w:val="0"/>
              <w:adjustRightInd w:val="0"/>
              <w:jc w:val="center"/>
            </w:pPr>
            <w:r w:rsidRPr="001C6C68">
              <w:t>Серия</w:t>
            </w:r>
          </w:p>
          <w:p w:rsidR="000442FF" w:rsidRPr="001C6C68" w:rsidRDefault="000442FF" w:rsidP="00AE0307">
            <w:pPr>
              <w:autoSpaceDE w:val="0"/>
              <w:autoSpaceDN w:val="0"/>
              <w:adjustRightInd w:val="0"/>
              <w:jc w:val="center"/>
            </w:pPr>
            <w:r w:rsidRPr="001C6C68">
              <w:t>и тип постройки</w:t>
            </w:r>
          </w:p>
        </w:tc>
        <w:tc>
          <w:tcPr>
            <w:tcW w:w="709" w:type="dxa"/>
            <w:textDirection w:val="btLr"/>
            <w:vAlign w:val="center"/>
          </w:tcPr>
          <w:p w:rsidR="000442FF" w:rsidRPr="001C6C68" w:rsidRDefault="000442FF" w:rsidP="00AE0307">
            <w:pPr>
              <w:autoSpaceDE w:val="0"/>
              <w:autoSpaceDN w:val="0"/>
              <w:adjustRightInd w:val="0"/>
              <w:jc w:val="center"/>
            </w:pPr>
            <w:r w:rsidRPr="001C6C68">
              <w:t>Количество квартир/</w:t>
            </w:r>
          </w:p>
          <w:p w:rsidR="000442FF" w:rsidRPr="001C6C68" w:rsidRDefault="000442FF" w:rsidP="00AE0307">
            <w:pPr>
              <w:autoSpaceDE w:val="0"/>
              <w:autoSpaceDN w:val="0"/>
              <w:adjustRightInd w:val="0"/>
              <w:jc w:val="center"/>
            </w:pPr>
            <w:r w:rsidRPr="001C6C68">
              <w:t>подъездов</w:t>
            </w:r>
          </w:p>
        </w:tc>
        <w:tc>
          <w:tcPr>
            <w:tcW w:w="850" w:type="dxa"/>
            <w:textDirection w:val="btLr"/>
            <w:vAlign w:val="center"/>
          </w:tcPr>
          <w:p w:rsidR="000442FF" w:rsidRPr="001C6C68" w:rsidRDefault="000442FF" w:rsidP="00AE0307">
            <w:pPr>
              <w:autoSpaceDE w:val="0"/>
              <w:autoSpaceDN w:val="0"/>
              <w:adjustRightInd w:val="0"/>
              <w:jc w:val="center"/>
            </w:pPr>
            <w:r w:rsidRPr="001C6C68">
              <w:t>Общая площадь жилых помещений кв. м</w:t>
            </w:r>
          </w:p>
        </w:tc>
        <w:tc>
          <w:tcPr>
            <w:tcW w:w="992" w:type="dxa"/>
            <w:textDirection w:val="btLr"/>
            <w:vAlign w:val="center"/>
          </w:tcPr>
          <w:p w:rsidR="000442FF" w:rsidRPr="001C6C68" w:rsidRDefault="000442FF" w:rsidP="00AE0307">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442FF" w:rsidRPr="001C6C68" w:rsidRDefault="000442FF" w:rsidP="00AE0307">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442FF" w:rsidRPr="001C6C68" w:rsidRDefault="000442FF" w:rsidP="00AE0307">
            <w:pPr>
              <w:autoSpaceDE w:val="0"/>
              <w:autoSpaceDN w:val="0"/>
              <w:adjustRightInd w:val="0"/>
              <w:jc w:val="center"/>
            </w:pPr>
            <w:r w:rsidRPr="001C6C68">
              <w:t>Виды благоустройства</w:t>
            </w:r>
          </w:p>
        </w:tc>
        <w:tc>
          <w:tcPr>
            <w:tcW w:w="851" w:type="dxa"/>
            <w:textDirection w:val="btLr"/>
            <w:vAlign w:val="center"/>
          </w:tcPr>
          <w:p w:rsidR="000442FF" w:rsidRPr="001C6C68" w:rsidRDefault="000442FF" w:rsidP="00AE0307">
            <w:pPr>
              <w:autoSpaceDE w:val="0"/>
              <w:autoSpaceDN w:val="0"/>
              <w:adjustRightInd w:val="0"/>
              <w:jc w:val="center"/>
            </w:pPr>
            <w:r w:rsidRPr="001C6C68">
              <w:t>Площадь помещений общего пользования</w:t>
            </w:r>
          </w:p>
        </w:tc>
        <w:tc>
          <w:tcPr>
            <w:tcW w:w="1842" w:type="dxa"/>
            <w:vAlign w:val="center"/>
          </w:tcPr>
          <w:p w:rsidR="000442FF" w:rsidRPr="001C6C68" w:rsidRDefault="000442FF" w:rsidP="00AE0307">
            <w:pPr>
              <w:autoSpaceDE w:val="0"/>
              <w:autoSpaceDN w:val="0"/>
              <w:adjustRightInd w:val="0"/>
              <w:jc w:val="center"/>
            </w:pPr>
            <w:r w:rsidRPr="001C6C68">
              <w:t>Кадастровый № земельного участка (при его наличии)</w:t>
            </w:r>
          </w:p>
        </w:tc>
      </w:tr>
      <w:tr w:rsidR="000442FF" w:rsidRPr="001C6C68" w:rsidTr="001C6C68">
        <w:trPr>
          <w:cantSplit/>
          <w:trHeight w:val="1134"/>
        </w:trPr>
        <w:tc>
          <w:tcPr>
            <w:tcW w:w="425" w:type="dxa"/>
            <w:vAlign w:val="center"/>
          </w:tcPr>
          <w:p w:rsidR="000442FF" w:rsidRPr="001C6C68" w:rsidRDefault="000442FF" w:rsidP="00AE0307">
            <w:pPr>
              <w:tabs>
                <w:tab w:val="left" w:pos="0"/>
                <w:tab w:val="left" w:pos="72"/>
              </w:tabs>
              <w:autoSpaceDE w:val="0"/>
              <w:autoSpaceDN w:val="0"/>
              <w:adjustRightInd w:val="0"/>
            </w:pPr>
            <w:r w:rsidRPr="001C6C68">
              <w:t>1</w:t>
            </w:r>
          </w:p>
        </w:tc>
        <w:tc>
          <w:tcPr>
            <w:tcW w:w="2694" w:type="dxa"/>
            <w:vAlign w:val="center"/>
          </w:tcPr>
          <w:p w:rsidR="000442FF" w:rsidRPr="001C6C68" w:rsidRDefault="000442FF" w:rsidP="00AE0307">
            <w:pPr>
              <w:rPr>
                <w:i/>
              </w:rPr>
            </w:pPr>
            <w:r w:rsidRPr="001C6C68">
              <w:t>с.п. Огаревка, ул. Клубная, д.1</w:t>
            </w:r>
          </w:p>
        </w:tc>
        <w:tc>
          <w:tcPr>
            <w:tcW w:w="1133" w:type="dxa"/>
          </w:tcPr>
          <w:p w:rsidR="000442FF" w:rsidRPr="001C6C68" w:rsidRDefault="000442FF" w:rsidP="00AE0307">
            <w:pPr>
              <w:autoSpaceDE w:val="0"/>
              <w:autoSpaceDN w:val="0"/>
              <w:adjustRightInd w:val="0"/>
            </w:pPr>
          </w:p>
          <w:p w:rsidR="000442FF" w:rsidRPr="001C6C68" w:rsidRDefault="000442FF" w:rsidP="00AE0307">
            <w:pPr>
              <w:autoSpaceDE w:val="0"/>
              <w:autoSpaceDN w:val="0"/>
              <w:adjustRightInd w:val="0"/>
            </w:pPr>
          </w:p>
          <w:p w:rsidR="000442FF" w:rsidRPr="001C6C68" w:rsidRDefault="000442FF" w:rsidP="00AE0307">
            <w:pPr>
              <w:autoSpaceDE w:val="0"/>
              <w:autoSpaceDN w:val="0"/>
              <w:adjustRightInd w:val="0"/>
            </w:pPr>
            <w:r w:rsidRPr="001C6C68">
              <w:t>1987</w:t>
            </w:r>
          </w:p>
        </w:tc>
        <w:tc>
          <w:tcPr>
            <w:tcW w:w="425"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w:t>
            </w:r>
          </w:p>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18\2</w:t>
            </w:r>
          </w:p>
          <w:p w:rsidR="000442FF" w:rsidRPr="001C6C68" w:rsidRDefault="000442FF" w:rsidP="00AE0307">
            <w:pPr>
              <w:autoSpaceDE w:val="0"/>
              <w:autoSpaceDN w:val="0"/>
              <w:adjustRightInd w:val="0"/>
              <w:jc w:val="center"/>
            </w:pPr>
          </w:p>
        </w:tc>
        <w:tc>
          <w:tcPr>
            <w:tcW w:w="850"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1031,1</w:t>
            </w:r>
          </w:p>
        </w:tc>
        <w:tc>
          <w:tcPr>
            <w:tcW w:w="992"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w:t>
            </w:r>
          </w:p>
        </w:tc>
        <w:tc>
          <w:tcPr>
            <w:tcW w:w="1559"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1685</w:t>
            </w: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центральное</w:t>
            </w:r>
          </w:p>
        </w:tc>
        <w:tc>
          <w:tcPr>
            <w:tcW w:w="851"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109,8</w:t>
            </w:r>
          </w:p>
        </w:tc>
        <w:tc>
          <w:tcPr>
            <w:tcW w:w="1842" w:type="dxa"/>
          </w:tcPr>
          <w:p w:rsidR="000442FF" w:rsidRPr="001C6C68" w:rsidRDefault="000442FF" w:rsidP="00AE0307">
            <w:pPr>
              <w:autoSpaceDE w:val="0"/>
              <w:autoSpaceDN w:val="0"/>
              <w:adjustRightInd w:val="0"/>
              <w:jc w:val="center"/>
            </w:pPr>
            <w:r w:rsidRPr="001C6C68">
              <w:t>71:22050204:316</w:t>
            </w:r>
          </w:p>
        </w:tc>
      </w:tr>
      <w:tr w:rsidR="000442FF" w:rsidRPr="001C6C68" w:rsidTr="001C6C68">
        <w:trPr>
          <w:cantSplit/>
          <w:trHeight w:val="1134"/>
        </w:trPr>
        <w:tc>
          <w:tcPr>
            <w:tcW w:w="425" w:type="dxa"/>
            <w:vAlign w:val="center"/>
          </w:tcPr>
          <w:p w:rsidR="000442FF" w:rsidRPr="001C6C68" w:rsidRDefault="000442FF" w:rsidP="00AE0307">
            <w:r w:rsidRPr="001C6C68">
              <w:t>2</w:t>
            </w:r>
          </w:p>
        </w:tc>
        <w:tc>
          <w:tcPr>
            <w:tcW w:w="2694" w:type="dxa"/>
            <w:vAlign w:val="center"/>
          </w:tcPr>
          <w:p w:rsidR="000442FF" w:rsidRPr="001C6C68" w:rsidRDefault="000442FF" w:rsidP="00AE0307">
            <w:pPr>
              <w:rPr>
                <w:i/>
              </w:rPr>
            </w:pPr>
            <w:r w:rsidRPr="001C6C68">
              <w:t>с.п. Огаревка, . Клубная, д.2</w:t>
            </w:r>
          </w:p>
        </w:tc>
        <w:tc>
          <w:tcPr>
            <w:tcW w:w="1133"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1989</w:t>
            </w:r>
          </w:p>
        </w:tc>
        <w:tc>
          <w:tcPr>
            <w:tcW w:w="425"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r w:rsidRPr="001C6C68">
              <w:t>-</w:t>
            </w:r>
          </w:p>
        </w:tc>
        <w:tc>
          <w:tcPr>
            <w:tcW w:w="709" w:type="dxa"/>
          </w:tcPr>
          <w:p w:rsidR="000442FF" w:rsidRPr="001C6C68" w:rsidRDefault="000442FF" w:rsidP="00AE0307">
            <w:pPr>
              <w:autoSpaceDE w:val="0"/>
              <w:autoSpaceDN w:val="0"/>
              <w:adjustRightInd w:val="0"/>
              <w:jc w:val="center"/>
            </w:pPr>
            <w:r w:rsidRPr="001C6C68">
              <w:t>18\2</w:t>
            </w:r>
          </w:p>
          <w:p w:rsidR="000442FF" w:rsidRPr="001C6C68" w:rsidRDefault="000442FF" w:rsidP="00AE0307">
            <w:pPr>
              <w:autoSpaceDE w:val="0"/>
              <w:autoSpaceDN w:val="0"/>
              <w:adjustRightInd w:val="0"/>
              <w:jc w:val="center"/>
            </w:pPr>
          </w:p>
        </w:tc>
        <w:tc>
          <w:tcPr>
            <w:tcW w:w="850" w:type="dxa"/>
          </w:tcPr>
          <w:p w:rsidR="000442FF" w:rsidRPr="001C6C68" w:rsidRDefault="000442FF" w:rsidP="00AE0307">
            <w:pPr>
              <w:autoSpaceDE w:val="0"/>
              <w:autoSpaceDN w:val="0"/>
              <w:adjustRightInd w:val="0"/>
              <w:jc w:val="center"/>
            </w:pPr>
            <w:r w:rsidRPr="001C6C68">
              <w:t>1026,5</w:t>
            </w:r>
          </w:p>
        </w:tc>
        <w:tc>
          <w:tcPr>
            <w:tcW w:w="992" w:type="dxa"/>
          </w:tcPr>
          <w:p w:rsidR="000442FF" w:rsidRPr="001C6C68" w:rsidRDefault="000442FF" w:rsidP="00AE0307">
            <w:pPr>
              <w:autoSpaceDE w:val="0"/>
              <w:autoSpaceDN w:val="0"/>
              <w:adjustRightInd w:val="0"/>
              <w:jc w:val="center"/>
            </w:pPr>
            <w:r w:rsidRPr="001C6C68">
              <w:t>-</w:t>
            </w:r>
          </w:p>
        </w:tc>
        <w:tc>
          <w:tcPr>
            <w:tcW w:w="1559" w:type="dxa"/>
          </w:tcPr>
          <w:p w:rsidR="000442FF" w:rsidRPr="001C6C68" w:rsidRDefault="000442FF" w:rsidP="00AE0307">
            <w:pPr>
              <w:autoSpaceDE w:val="0"/>
              <w:autoSpaceDN w:val="0"/>
              <w:adjustRightInd w:val="0"/>
              <w:jc w:val="center"/>
            </w:pPr>
            <w:r w:rsidRPr="001C6C68">
              <w:t>2748</w:t>
            </w: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центральное</w:t>
            </w:r>
          </w:p>
        </w:tc>
        <w:tc>
          <w:tcPr>
            <w:tcW w:w="851"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110,4</w:t>
            </w:r>
          </w:p>
        </w:tc>
        <w:tc>
          <w:tcPr>
            <w:tcW w:w="1842" w:type="dxa"/>
          </w:tcPr>
          <w:p w:rsidR="000442FF" w:rsidRPr="001C6C68" w:rsidRDefault="000442FF" w:rsidP="00AE0307">
            <w:pPr>
              <w:autoSpaceDE w:val="0"/>
              <w:autoSpaceDN w:val="0"/>
              <w:adjustRightInd w:val="0"/>
              <w:jc w:val="center"/>
            </w:pPr>
            <w:r w:rsidRPr="001C6C68">
              <w:t>71:22050204:315</w:t>
            </w:r>
          </w:p>
        </w:tc>
      </w:tr>
      <w:tr w:rsidR="000442FF" w:rsidRPr="001C6C68" w:rsidTr="001C6C68">
        <w:trPr>
          <w:cantSplit/>
          <w:trHeight w:val="1194"/>
        </w:trPr>
        <w:tc>
          <w:tcPr>
            <w:tcW w:w="425" w:type="dxa"/>
            <w:vAlign w:val="center"/>
          </w:tcPr>
          <w:p w:rsidR="000442FF" w:rsidRPr="001C6C68" w:rsidRDefault="000442FF" w:rsidP="00AE0307">
            <w:r w:rsidRPr="001C6C68">
              <w:t>3</w:t>
            </w:r>
          </w:p>
        </w:tc>
        <w:tc>
          <w:tcPr>
            <w:tcW w:w="2694" w:type="dxa"/>
            <w:vAlign w:val="center"/>
          </w:tcPr>
          <w:p w:rsidR="000442FF" w:rsidRPr="001C6C68" w:rsidRDefault="000442FF" w:rsidP="00AE0307">
            <w:pPr>
              <w:rPr>
                <w:i/>
              </w:rPr>
            </w:pPr>
            <w:r w:rsidRPr="001C6C68">
              <w:t>с.п. Огаревка, ул.  Клубная, д.3</w:t>
            </w:r>
          </w:p>
        </w:tc>
        <w:tc>
          <w:tcPr>
            <w:tcW w:w="1133" w:type="dxa"/>
          </w:tcPr>
          <w:p w:rsidR="000442FF" w:rsidRPr="001C6C68" w:rsidRDefault="000442FF" w:rsidP="00AE0307">
            <w:pPr>
              <w:autoSpaceDE w:val="0"/>
              <w:autoSpaceDN w:val="0"/>
              <w:adjustRightInd w:val="0"/>
            </w:pPr>
            <w:r w:rsidRPr="001C6C68">
              <w:t>1990</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18\2</w:t>
            </w:r>
          </w:p>
        </w:tc>
        <w:tc>
          <w:tcPr>
            <w:tcW w:w="850" w:type="dxa"/>
          </w:tcPr>
          <w:p w:rsidR="000442FF" w:rsidRPr="001C6C68" w:rsidRDefault="000442FF" w:rsidP="00AE0307">
            <w:pPr>
              <w:autoSpaceDE w:val="0"/>
              <w:autoSpaceDN w:val="0"/>
              <w:adjustRightInd w:val="0"/>
              <w:jc w:val="center"/>
            </w:pPr>
            <w:r w:rsidRPr="001C6C68">
              <w:t>1034,7</w:t>
            </w:r>
          </w:p>
        </w:tc>
        <w:tc>
          <w:tcPr>
            <w:tcW w:w="992" w:type="dxa"/>
          </w:tcPr>
          <w:p w:rsidR="000442FF" w:rsidRPr="001C6C68" w:rsidRDefault="000442FF" w:rsidP="00AE0307">
            <w:pPr>
              <w:autoSpaceDE w:val="0"/>
              <w:autoSpaceDN w:val="0"/>
              <w:adjustRightInd w:val="0"/>
              <w:jc w:val="center"/>
            </w:pPr>
            <w:r w:rsidRPr="001C6C68">
              <w:t>-</w:t>
            </w:r>
          </w:p>
        </w:tc>
        <w:tc>
          <w:tcPr>
            <w:tcW w:w="1559" w:type="dxa"/>
          </w:tcPr>
          <w:p w:rsidR="000442FF" w:rsidRPr="001C6C68" w:rsidRDefault="000442FF" w:rsidP="00AE0307">
            <w:pPr>
              <w:autoSpaceDE w:val="0"/>
              <w:autoSpaceDN w:val="0"/>
              <w:adjustRightInd w:val="0"/>
              <w:jc w:val="center"/>
            </w:pPr>
            <w:r w:rsidRPr="001C6C68">
              <w:t>2030</w:t>
            </w: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АОГВ, центральное</w:t>
            </w:r>
          </w:p>
          <w:p w:rsidR="000442FF" w:rsidRPr="001C6C68" w:rsidRDefault="000442FF" w:rsidP="00AE0307">
            <w:pPr>
              <w:jc w:val="both"/>
            </w:pPr>
            <w:r w:rsidRPr="001C6C68">
              <w:t>газоснабжение - центральное</w:t>
            </w:r>
          </w:p>
        </w:tc>
        <w:tc>
          <w:tcPr>
            <w:tcW w:w="851" w:type="dxa"/>
          </w:tcPr>
          <w:p w:rsidR="000442FF" w:rsidRPr="001C6C68" w:rsidRDefault="000442FF" w:rsidP="00AE0307">
            <w:pPr>
              <w:autoSpaceDE w:val="0"/>
              <w:autoSpaceDN w:val="0"/>
              <w:adjustRightInd w:val="0"/>
              <w:jc w:val="center"/>
            </w:pPr>
            <w:r w:rsidRPr="001C6C68">
              <w:t>111,3</w:t>
            </w:r>
          </w:p>
        </w:tc>
        <w:tc>
          <w:tcPr>
            <w:tcW w:w="1842" w:type="dxa"/>
          </w:tcPr>
          <w:p w:rsidR="000442FF" w:rsidRPr="001C6C68" w:rsidRDefault="000442FF" w:rsidP="00AE0307">
            <w:pPr>
              <w:autoSpaceDE w:val="0"/>
              <w:autoSpaceDN w:val="0"/>
              <w:adjustRightInd w:val="0"/>
              <w:jc w:val="center"/>
            </w:pPr>
            <w:r w:rsidRPr="001C6C68">
              <w:t>71:22050204:314</w:t>
            </w:r>
          </w:p>
        </w:tc>
      </w:tr>
    </w:tbl>
    <w:p w:rsidR="000442FF" w:rsidRPr="00385E8D" w:rsidRDefault="000442FF" w:rsidP="00AE0307">
      <w:pPr>
        <w:rPr>
          <w:sz w:val="28"/>
          <w:szCs w:val="28"/>
        </w:rPr>
      </w:pPr>
    </w:p>
    <w:p w:rsidR="000442FF" w:rsidRDefault="000442FF" w:rsidP="00AE0307"/>
    <w:p w:rsidR="000442FF" w:rsidRDefault="000442FF" w:rsidP="00AE0307"/>
    <w:p w:rsidR="000442FF" w:rsidRDefault="000442FF" w:rsidP="00AE0307"/>
    <w:p w:rsidR="000442FF" w:rsidRDefault="000442FF" w:rsidP="00AE0307"/>
    <w:p w:rsidR="000442FF" w:rsidRPr="00AE0307" w:rsidRDefault="000442FF" w:rsidP="00AE0307">
      <w:pPr>
        <w:pStyle w:val="Heading6"/>
        <w:rPr>
          <w:b w:val="0"/>
          <w:sz w:val="28"/>
          <w:szCs w:val="28"/>
        </w:rPr>
      </w:pPr>
      <w:r w:rsidRPr="00AE0307">
        <w:rPr>
          <w:b w:val="0"/>
          <w:sz w:val="28"/>
          <w:szCs w:val="28"/>
        </w:rPr>
        <w:t>Лот № 4</w:t>
      </w:r>
    </w:p>
    <w:tbl>
      <w:tblPr>
        <w:tblpPr w:leftFromText="180" w:rightFromText="180" w:vertAnchor="text" w:horzAnchor="margin" w:tblpXSpec="center" w:tblpY="221"/>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02"/>
        <w:gridCol w:w="850"/>
        <w:gridCol w:w="426"/>
        <w:gridCol w:w="741"/>
        <w:gridCol w:w="709"/>
        <w:gridCol w:w="850"/>
        <w:gridCol w:w="992"/>
        <w:gridCol w:w="1559"/>
        <w:gridCol w:w="3118"/>
        <w:gridCol w:w="851"/>
        <w:gridCol w:w="1842"/>
      </w:tblGrid>
      <w:tr w:rsidR="000442FF" w:rsidRPr="001C6C68" w:rsidTr="001C6C68">
        <w:trPr>
          <w:cantSplit/>
          <w:trHeight w:val="2037"/>
        </w:trPr>
        <w:tc>
          <w:tcPr>
            <w:tcW w:w="425" w:type="dxa"/>
            <w:textDirection w:val="btLr"/>
          </w:tcPr>
          <w:p w:rsidR="000442FF" w:rsidRPr="001C6C68" w:rsidRDefault="000442FF" w:rsidP="00AE0307">
            <w:pPr>
              <w:autoSpaceDE w:val="0"/>
              <w:autoSpaceDN w:val="0"/>
              <w:adjustRightInd w:val="0"/>
              <w:jc w:val="center"/>
            </w:pPr>
            <w:r w:rsidRPr="001C6C68">
              <w:t>№ лота 4</w:t>
            </w:r>
          </w:p>
        </w:tc>
        <w:tc>
          <w:tcPr>
            <w:tcW w:w="2802" w:type="dxa"/>
            <w:vAlign w:val="center"/>
          </w:tcPr>
          <w:p w:rsidR="000442FF" w:rsidRPr="001C6C68" w:rsidRDefault="000442FF" w:rsidP="00AE0307">
            <w:pPr>
              <w:autoSpaceDE w:val="0"/>
              <w:autoSpaceDN w:val="0"/>
              <w:adjustRightInd w:val="0"/>
              <w:jc w:val="center"/>
            </w:pPr>
            <w:r w:rsidRPr="001C6C68">
              <w:t>Адрес</w:t>
            </w:r>
          </w:p>
        </w:tc>
        <w:tc>
          <w:tcPr>
            <w:tcW w:w="850" w:type="dxa"/>
            <w:textDirection w:val="btLr"/>
            <w:vAlign w:val="center"/>
          </w:tcPr>
          <w:p w:rsidR="000442FF" w:rsidRPr="001C6C68" w:rsidRDefault="000442FF" w:rsidP="00AE0307">
            <w:pPr>
              <w:autoSpaceDE w:val="0"/>
              <w:autoSpaceDN w:val="0"/>
              <w:adjustRightInd w:val="0"/>
              <w:jc w:val="center"/>
            </w:pPr>
            <w:r w:rsidRPr="001C6C68">
              <w:t>Год постройки</w:t>
            </w:r>
          </w:p>
        </w:tc>
        <w:tc>
          <w:tcPr>
            <w:tcW w:w="426" w:type="dxa"/>
            <w:textDirection w:val="btLr"/>
            <w:vAlign w:val="center"/>
          </w:tcPr>
          <w:p w:rsidR="000442FF" w:rsidRPr="001C6C68" w:rsidRDefault="000442FF" w:rsidP="00AE0307">
            <w:pPr>
              <w:autoSpaceDE w:val="0"/>
              <w:autoSpaceDN w:val="0"/>
              <w:adjustRightInd w:val="0"/>
              <w:jc w:val="center"/>
            </w:pPr>
            <w:r w:rsidRPr="001C6C68">
              <w:t>этажность</w:t>
            </w:r>
          </w:p>
        </w:tc>
        <w:tc>
          <w:tcPr>
            <w:tcW w:w="741" w:type="dxa"/>
            <w:textDirection w:val="btLr"/>
            <w:vAlign w:val="center"/>
          </w:tcPr>
          <w:p w:rsidR="000442FF" w:rsidRPr="001C6C68" w:rsidRDefault="000442FF" w:rsidP="00AE0307">
            <w:pPr>
              <w:autoSpaceDE w:val="0"/>
              <w:autoSpaceDN w:val="0"/>
              <w:adjustRightInd w:val="0"/>
              <w:jc w:val="center"/>
            </w:pPr>
            <w:r w:rsidRPr="001C6C68">
              <w:t>Серия</w:t>
            </w:r>
          </w:p>
          <w:p w:rsidR="000442FF" w:rsidRPr="001C6C68" w:rsidRDefault="000442FF" w:rsidP="00AE0307">
            <w:pPr>
              <w:autoSpaceDE w:val="0"/>
              <w:autoSpaceDN w:val="0"/>
              <w:adjustRightInd w:val="0"/>
              <w:jc w:val="center"/>
            </w:pPr>
            <w:r w:rsidRPr="001C6C68">
              <w:t>и тип постройки</w:t>
            </w:r>
          </w:p>
        </w:tc>
        <w:tc>
          <w:tcPr>
            <w:tcW w:w="709" w:type="dxa"/>
            <w:textDirection w:val="btLr"/>
            <w:vAlign w:val="center"/>
          </w:tcPr>
          <w:p w:rsidR="000442FF" w:rsidRPr="001C6C68" w:rsidRDefault="000442FF" w:rsidP="00AE0307">
            <w:pPr>
              <w:autoSpaceDE w:val="0"/>
              <w:autoSpaceDN w:val="0"/>
              <w:adjustRightInd w:val="0"/>
              <w:jc w:val="center"/>
            </w:pPr>
            <w:r w:rsidRPr="001C6C68">
              <w:t>Количество квартир/</w:t>
            </w:r>
          </w:p>
          <w:p w:rsidR="000442FF" w:rsidRPr="001C6C68" w:rsidRDefault="000442FF" w:rsidP="00AE0307">
            <w:pPr>
              <w:autoSpaceDE w:val="0"/>
              <w:autoSpaceDN w:val="0"/>
              <w:adjustRightInd w:val="0"/>
              <w:jc w:val="center"/>
            </w:pPr>
            <w:r w:rsidRPr="001C6C68">
              <w:t>подъездов</w:t>
            </w:r>
          </w:p>
        </w:tc>
        <w:tc>
          <w:tcPr>
            <w:tcW w:w="850" w:type="dxa"/>
            <w:textDirection w:val="btLr"/>
            <w:vAlign w:val="center"/>
          </w:tcPr>
          <w:p w:rsidR="000442FF" w:rsidRPr="001C6C68" w:rsidRDefault="000442FF" w:rsidP="00AE0307">
            <w:pPr>
              <w:autoSpaceDE w:val="0"/>
              <w:autoSpaceDN w:val="0"/>
              <w:adjustRightInd w:val="0"/>
              <w:jc w:val="center"/>
            </w:pPr>
            <w:r w:rsidRPr="001C6C68">
              <w:t>Общая площадь жилых помещений кв. м</w:t>
            </w:r>
          </w:p>
        </w:tc>
        <w:tc>
          <w:tcPr>
            <w:tcW w:w="992" w:type="dxa"/>
            <w:textDirection w:val="btLr"/>
            <w:vAlign w:val="center"/>
          </w:tcPr>
          <w:p w:rsidR="000442FF" w:rsidRPr="001C6C68" w:rsidRDefault="000442FF" w:rsidP="00AE0307">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442FF" w:rsidRPr="001C6C68" w:rsidRDefault="000442FF" w:rsidP="00AE0307">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442FF" w:rsidRPr="001C6C68" w:rsidRDefault="000442FF" w:rsidP="00AE0307">
            <w:pPr>
              <w:autoSpaceDE w:val="0"/>
              <w:autoSpaceDN w:val="0"/>
              <w:adjustRightInd w:val="0"/>
              <w:jc w:val="center"/>
            </w:pPr>
            <w:r w:rsidRPr="001C6C68">
              <w:t>Виды благоустройства</w:t>
            </w:r>
          </w:p>
        </w:tc>
        <w:tc>
          <w:tcPr>
            <w:tcW w:w="851" w:type="dxa"/>
            <w:textDirection w:val="btLr"/>
            <w:vAlign w:val="center"/>
          </w:tcPr>
          <w:p w:rsidR="000442FF" w:rsidRPr="001C6C68" w:rsidRDefault="000442FF" w:rsidP="00AE0307">
            <w:pPr>
              <w:autoSpaceDE w:val="0"/>
              <w:autoSpaceDN w:val="0"/>
              <w:adjustRightInd w:val="0"/>
              <w:jc w:val="center"/>
            </w:pPr>
            <w:r w:rsidRPr="001C6C68">
              <w:t>Площадь помещений общего пользования</w:t>
            </w:r>
          </w:p>
        </w:tc>
        <w:tc>
          <w:tcPr>
            <w:tcW w:w="1842" w:type="dxa"/>
            <w:vAlign w:val="center"/>
          </w:tcPr>
          <w:p w:rsidR="000442FF" w:rsidRPr="001C6C68" w:rsidRDefault="000442FF" w:rsidP="00AE0307">
            <w:pPr>
              <w:autoSpaceDE w:val="0"/>
              <w:autoSpaceDN w:val="0"/>
              <w:adjustRightInd w:val="0"/>
              <w:jc w:val="center"/>
            </w:pPr>
            <w:r w:rsidRPr="001C6C68">
              <w:t>Кадастровый № земельного участка (при его наличии)</w:t>
            </w:r>
          </w:p>
        </w:tc>
      </w:tr>
      <w:tr w:rsidR="000442FF" w:rsidRPr="001C6C68" w:rsidTr="001C6C68">
        <w:trPr>
          <w:cantSplit/>
          <w:trHeight w:val="1134"/>
        </w:trPr>
        <w:tc>
          <w:tcPr>
            <w:tcW w:w="425" w:type="dxa"/>
            <w:vAlign w:val="center"/>
          </w:tcPr>
          <w:p w:rsidR="000442FF" w:rsidRPr="001C6C68" w:rsidRDefault="000442FF" w:rsidP="00AE0307">
            <w:pPr>
              <w:tabs>
                <w:tab w:val="left" w:pos="0"/>
                <w:tab w:val="left" w:pos="72"/>
              </w:tabs>
              <w:autoSpaceDE w:val="0"/>
              <w:autoSpaceDN w:val="0"/>
              <w:adjustRightInd w:val="0"/>
            </w:pPr>
            <w:r w:rsidRPr="001C6C68">
              <w:t>1</w:t>
            </w:r>
          </w:p>
        </w:tc>
        <w:tc>
          <w:tcPr>
            <w:tcW w:w="2802" w:type="dxa"/>
            <w:vAlign w:val="center"/>
          </w:tcPr>
          <w:p w:rsidR="000442FF" w:rsidRPr="001C6C68" w:rsidRDefault="000442FF" w:rsidP="00AE0307">
            <w:pPr>
              <w:rPr>
                <w:i/>
              </w:rPr>
            </w:pPr>
            <w:r w:rsidRPr="001C6C68">
              <w:t>с.п. Огаревка, ул. Клубная,д.8</w:t>
            </w:r>
          </w:p>
        </w:tc>
        <w:tc>
          <w:tcPr>
            <w:tcW w:w="850" w:type="dxa"/>
          </w:tcPr>
          <w:p w:rsidR="000442FF" w:rsidRPr="001C6C68" w:rsidRDefault="000442FF" w:rsidP="00AE0307">
            <w:pPr>
              <w:autoSpaceDE w:val="0"/>
              <w:autoSpaceDN w:val="0"/>
              <w:adjustRightInd w:val="0"/>
            </w:pPr>
            <w:r w:rsidRPr="001C6C68">
              <w:t>1925</w:t>
            </w:r>
          </w:p>
          <w:p w:rsidR="000442FF" w:rsidRPr="001C6C68" w:rsidRDefault="000442FF" w:rsidP="00AE0307">
            <w:pPr>
              <w:autoSpaceDE w:val="0"/>
              <w:autoSpaceDN w:val="0"/>
              <w:adjustRightInd w:val="0"/>
            </w:pPr>
          </w:p>
          <w:p w:rsidR="000442FF" w:rsidRPr="001C6C68" w:rsidRDefault="000442FF" w:rsidP="00AE0307">
            <w:pPr>
              <w:autoSpaceDE w:val="0"/>
              <w:autoSpaceDN w:val="0"/>
              <w:adjustRightInd w:val="0"/>
            </w:pPr>
          </w:p>
        </w:tc>
        <w:tc>
          <w:tcPr>
            <w:tcW w:w="426"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1</w:t>
            </w:r>
          </w:p>
        </w:tc>
        <w:tc>
          <w:tcPr>
            <w:tcW w:w="741"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w:t>
            </w:r>
          </w:p>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4</w:t>
            </w:r>
          </w:p>
          <w:p w:rsidR="000442FF" w:rsidRPr="001C6C68" w:rsidRDefault="000442FF" w:rsidP="00AE0307">
            <w:pPr>
              <w:autoSpaceDE w:val="0"/>
              <w:autoSpaceDN w:val="0"/>
              <w:adjustRightInd w:val="0"/>
              <w:jc w:val="center"/>
            </w:pPr>
          </w:p>
        </w:tc>
        <w:tc>
          <w:tcPr>
            <w:tcW w:w="850"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144,7</w:t>
            </w:r>
          </w:p>
        </w:tc>
        <w:tc>
          <w:tcPr>
            <w:tcW w:w="992"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w:t>
            </w:r>
          </w:p>
        </w:tc>
        <w:tc>
          <w:tcPr>
            <w:tcW w:w="1559"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AE0307">
            <w:pPr>
              <w:autoSpaceDE w:val="0"/>
              <w:autoSpaceDN w:val="0"/>
              <w:adjustRightInd w:val="0"/>
              <w:jc w:val="center"/>
            </w:pPr>
            <w:r w:rsidRPr="001C6C68">
              <w:t>-</w:t>
            </w:r>
          </w:p>
        </w:tc>
        <w:tc>
          <w:tcPr>
            <w:tcW w:w="1842" w:type="dxa"/>
          </w:tcPr>
          <w:p w:rsidR="000442FF" w:rsidRPr="001C6C68" w:rsidRDefault="000442FF" w:rsidP="00AE0307">
            <w:pPr>
              <w:autoSpaceDE w:val="0"/>
              <w:autoSpaceDN w:val="0"/>
              <w:adjustRightInd w:val="0"/>
              <w:jc w:val="center"/>
            </w:pPr>
          </w:p>
        </w:tc>
      </w:tr>
      <w:tr w:rsidR="000442FF" w:rsidRPr="001C6C68" w:rsidTr="001C6C68">
        <w:trPr>
          <w:cantSplit/>
          <w:trHeight w:val="1134"/>
        </w:trPr>
        <w:tc>
          <w:tcPr>
            <w:tcW w:w="425" w:type="dxa"/>
            <w:vAlign w:val="center"/>
          </w:tcPr>
          <w:p w:rsidR="000442FF" w:rsidRPr="001C6C68" w:rsidRDefault="000442FF" w:rsidP="00AE0307">
            <w:r w:rsidRPr="001C6C68">
              <w:t>2</w:t>
            </w:r>
          </w:p>
        </w:tc>
        <w:tc>
          <w:tcPr>
            <w:tcW w:w="2802" w:type="dxa"/>
            <w:vAlign w:val="center"/>
          </w:tcPr>
          <w:p w:rsidR="000442FF" w:rsidRPr="001C6C68" w:rsidRDefault="000442FF" w:rsidP="00AE0307">
            <w:pPr>
              <w:rPr>
                <w:i/>
              </w:rPr>
            </w:pPr>
            <w:r w:rsidRPr="001C6C68">
              <w:t>с.п. Огаревка, ул. Клубная, д.11</w:t>
            </w:r>
          </w:p>
        </w:tc>
        <w:tc>
          <w:tcPr>
            <w:tcW w:w="850" w:type="dxa"/>
          </w:tcPr>
          <w:p w:rsidR="000442FF" w:rsidRPr="001C6C68" w:rsidRDefault="000442FF" w:rsidP="00AE0307">
            <w:pPr>
              <w:autoSpaceDE w:val="0"/>
              <w:autoSpaceDN w:val="0"/>
              <w:adjustRightInd w:val="0"/>
              <w:jc w:val="center"/>
            </w:pPr>
            <w:r w:rsidRPr="001C6C68">
              <w:t>1927</w:t>
            </w:r>
          </w:p>
        </w:tc>
        <w:tc>
          <w:tcPr>
            <w:tcW w:w="426" w:type="dxa"/>
          </w:tcPr>
          <w:p w:rsidR="000442FF" w:rsidRPr="001C6C68" w:rsidRDefault="000442FF" w:rsidP="00AE0307">
            <w:pPr>
              <w:autoSpaceDE w:val="0"/>
              <w:autoSpaceDN w:val="0"/>
              <w:adjustRightInd w:val="0"/>
              <w:jc w:val="center"/>
            </w:pPr>
            <w:r w:rsidRPr="001C6C68">
              <w:t>1</w:t>
            </w:r>
          </w:p>
        </w:tc>
        <w:tc>
          <w:tcPr>
            <w:tcW w:w="741" w:type="dxa"/>
          </w:tcPr>
          <w:p w:rsidR="000442FF" w:rsidRPr="001C6C68" w:rsidRDefault="000442FF" w:rsidP="00AE0307">
            <w:pPr>
              <w:autoSpaceDE w:val="0"/>
              <w:autoSpaceDN w:val="0"/>
              <w:adjustRightInd w:val="0"/>
              <w:jc w:val="center"/>
            </w:pPr>
            <w:r w:rsidRPr="001C6C68">
              <w:t>-</w:t>
            </w:r>
          </w:p>
        </w:tc>
        <w:tc>
          <w:tcPr>
            <w:tcW w:w="709" w:type="dxa"/>
          </w:tcPr>
          <w:p w:rsidR="000442FF" w:rsidRPr="001C6C68" w:rsidRDefault="000442FF" w:rsidP="00AE0307">
            <w:pPr>
              <w:autoSpaceDE w:val="0"/>
              <w:autoSpaceDN w:val="0"/>
              <w:adjustRightInd w:val="0"/>
              <w:jc w:val="center"/>
            </w:pPr>
            <w:r w:rsidRPr="001C6C68">
              <w:t>6</w:t>
            </w:r>
          </w:p>
          <w:p w:rsidR="000442FF" w:rsidRPr="001C6C68" w:rsidRDefault="000442FF" w:rsidP="00AE0307">
            <w:pPr>
              <w:autoSpaceDE w:val="0"/>
              <w:autoSpaceDN w:val="0"/>
              <w:adjustRightInd w:val="0"/>
              <w:jc w:val="center"/>
            </w:pPr>
          </w:p>
        </w:tc>
        <w:tc>
          <w:tcPr>
            <w:tcW w:w="850" w:type="dxa"/>
          </w:tcPr>
          <w:p w:rsidR="000442FF" w:rsidRPr="001C6C68" w:rsidRDefault="000442FF" w:rsidP="00AE0307">
            <w:pPr>
              <w:autoSpaceDE w:val="0"/>
              <w:autoSpaceDN w:val="0"/>
              <w:adjustRightInd w:val="0"/>
              <w:jc w:val="center"/>
            </w:pPr>
            <w:r w:rsidRPr="001C6C68">
              <w:t>201,7</w:t>
            </w:r>
          </w:p>
        </w:tc>
        <w:tc>
          <w:tcPr>
            <w:tcW w:w="992" w:type="dxa"/>
          </w:tcPr>
          <w:p w:rsidR="000442FF" w:rsidRPr="001C6C68" w:rsidRDefault="000442FF" w:rsidP="00AE0307">
            <w:pPr>
              <w:autoSpaceDE w:val="0"/>
              <w:autoSpaceDN w:val="0"/>
              <w:adjustRightInd w:val="0"/>
              <w:jc w:val="center"/>
            </w:pPr>
            <w:r w:rsidRPr="001C6C68">
              <w:t>-</w:t>
            </w: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AE0307">
            <w:pPr>
              <w:autoSpaceDE w:val="0"/>
              <w:autoSpaceDN w:val="0"/>
              <w:adjustRightInd w:val="0"/>
              <w:jc w:val="center"/>
            </w:pPr>
          </w:p>
        </w:tc>
        <w:tc>
          <w:tcPr>
            <w:tcW w:w="1842" w:type="dxa"/>
          </w:tcPr>
          <w:p w:rsidR="000442FF" w:rsidRPr="001C6C68" w:rsidRDefault="000442FF" w:rsidP="00AE0307">
            <w:pPr>
              <w:autoSpaceDE w:val="0"/>
              <w:autoSpaceDN w:val="0"/>
              <w:adjustRightInd w:val="0"/>
              <w:jc w:val="center"/>
            </w:pPr>
            <w:r w:rsidRPr="001C6C68">
              <w:t>-</w:t>
            </w:r>
          </w:p>
        </w:tc>
      </w:tr>
      <w:tr w:rsidR="000442FF" w:rsidRPr="001C6C68" w:rsidTr="001C6C68">
        <w:trPr>
          <w:cantSplit/>
          <w:trHeight w:val="645"/>
        </w:trPr>
        <w:tc>
          <w:tcPr>
            <w:tcW w:w="425" w:type="dxa"/>
            <w:vAlign w:val="center"/>
          </w:tcPr>
          <w:p w:rsidR="000442FF" w:rsidRPr="001C6C68" w:rsidRDefault="000442FF" w:rsidP="00AE0307">
            <w:r w:rsidRPr="001C6C68">
              <w:t>3</w:t>
            </w:r>
          </w:p>
        </w:tc>
        <w:tc>
          <w:tcPr>
            <w:tcW w:w="2802" w:type="dxa"/>
            <w:vAlign w:val="center"/>
          </w:tcPr>
          <w:p w:rsidR="000442FF" w:rsidRPr="001C6C68" w:rsidRDefault="000442FF" w:rsidP="00AE0307">
            <w:pPr>
              <w:rPr>
                <w:i/>
              </w:rPr>
            </w:pPr>
            <w:r w:rsidRPr="001C6C68">
              <w:t>с.п. Огаревка, ул. Клубная,  д.14</w:t>
            </w:r>
          </w:p>
        </w:tc>
        <w:tc>
          <w:tcPr>
            <w:tcW w:w="850" w:type="dxa"/>
          </w:tcPr>
          <w:p w:rsidR="000442FF" w:rsidRPr="001C6C68" w:rsidRDefault="000442FF" w:rsidP="00AE0307">
            <w:pPr>
              <w:autoSpaceDE w:val="0"/>
              <w:autoSpaceDN w:val="0"/>
              <w:adjustRightInd w:val="0"/>
            </w:pPr>
            <w:r w:rsidRPr="001C6C68">
              <w:t>1920</w:t>
            </w:r>
          </w:p>
        </w:tc>
        <w:tc>
          <w:tcPr>
            <w:tcW w:w="426" w:type="dxa"/>
          </w:tcPr>
          <w:p w:rsidR="000442FF" w:rsidRPr="001C6C68" w:rsidRDefault="000442FF" w:rsidP="00AE0307">
            <w:pPr>
              <w:autoSpaceDE w:val="0"/>
              <w:autoSpaceDN w:val="0"/>
              <w:adjustRightInd w:val="0"/>
              <w:jc w:val="center"/>
            </w:pPr>
            <w:r w:rsidRPr="001C6C68">
              <w:t>1</w:t>
            </w:r>
          </w:p>
        </w:tc>
        <w:tc>
          <w:tcPr>
            <w:tcW w:w="741"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4</w:t>
            </w:r>
          </w:p>
        </w:tc>
        <w:tc>
          <w:tcPr>
            <w:tcW w:w="850" w:type="dxa"/>
          </w:tcPr>
          <w:p w:rsidR="000442FF" w:rsidRPr="001C6C68" w:rsidRDefault="000442FF" w:rsidP="00AE0307">
            <w:pPr>
              <w:autoSpaceDE w:val="0"/>
              <w:autoSpaceDN w:val="0"/>
              <w:adjustRightInd w:val="0"/>
              <w:jc w:val="center"/>
            </w:pPr>
            <w:r w:rsidRPr="001C6C68">
              <w:t>150,8</w:t>
            </w:r>
          </w:p>
        </w:tc>
        <w:tc>
          <w:tcPr>
            <w:tcW w:w="992" w:type="dxa"/>
          </w:tcPr>
          <w:p w:rsidR="000442FF" w:rsidRPr="001C6C68" w:rsidRDefault="000442FF" w:rsidP="00AE0307">
            <w:pPr>
              <w:autoSpaceDE w:val="0"/>
              <w:autoSpaceDN w:val="0"/>
              <w:adjustRightInd w:val="0"/>
              <w:jc w:val="center"/>
            </w:pPr>
            <w:r w:rsidRPr="001C6C68">
              <w:t>-</w:t>
            </w: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AE0307">
            <w:pPr>
              <w:autoSpaceDE w:val="0"/>
              <w:autoSpaceDN w:val="0"/>
              <w:adjustRightInd w:val="0"/>
              <w:jc w:val="center"/>
            </w:pPr>
          </w:p>
        </w:tc>
        <w:tc>
          <w:tcPr>
            <w:tcW w:w="1842" w:type="dxa"/>
          </w:tcPr>
          <w:p w:rsidR="000442FF" w:rsidRPr="001C6C68" w:rsidRDefault="000442FF" w:rsidP="00AE0307">
            <w:pPr>
              <w:autoSpaceDE w:val="0"/>
              <w:autoSpaceDN w:val="0"/>
              <w:adjustRightInd w:val="0"/>
              <w:jc w:val="center"/>
            </w:pPr>
          </w:p>
        </w:tc>
      </w:tr>
      <w:tr w:rsidR="000442FF" w:rsidRPr="001C6C68" w:rsidTr="001C6C68">
        <w:trPr>
          <w:cantSplit/>
          <w:trHeight w:val="960"/>
        </w:trPr>
        <w:tc>
          <w:tcPr>
            <w:tcW w:w="425" w:type="dxa"/>
            <w:vAlign w:val="center"/>
          </w:tcPr>
          <w:p w:rsidR="000442FF" w:rsidRPr="001C6C68" w:rsidRDefault="000442FF" w:rsidP="00AE0307">
            <w:r w:rsidRPr="001C6C68">
              <w:t>4</w:t>
            </w:r>
          </w:p>
        </w:tc>
        <w:tc>
          <w:tcPr>
            <w:tcW w:w="2802" w:type="dxa"/>
            <w:vAlign w:val="center"/>
          </w:tcPr>
          <w:p w:rsidR="000442FF" w:rsidRPr="001C6C68" w:rsidRDefault="000442FF" w:rsidP="00AE0307">
            <w:r w:rsidRPr="001C6C68">
              <w:t>с.п. Огаревка, Клубная, д.16</w:t>
            </w:r>
          </w:p>
        </w:tc>
        <w:tc>
          <w:tcPr>
            <w:tcW w:w="850" w:type="dxa"/>
          </w:tcPr>
          <w:p w:rsidR="000442FF" w:rsidRPr="001C6C68" w:rsidRDefault="000442FF" w:rsidP="00AE0307">
            <w:pPr>
              <w:autoSpaceDE w:val="0"/>
              <w:autoSpaceDN w:val="0"/>
              <w:adjustRightInd w:val="0"/>
              <w:jc w:val="center"/>
            </w:pPr>
            <w:r w:rsidRPr="001C6C68">
              <w:t>1920</w:t>
            </w:r>
          </w:p>
        </w:tc>
        <w:tc>
          <w:tcPr>
            <w:tcW w:w="426" w:type="dxa"/>
          </w:tcPr>
          <w:p w:rsidR="000442FF" w:rsidRPr="001C6C68" w:rsidRDefault="000442FF" w:rsidP="00AE0307">
            <w:pPr>
              <w:autoSpaceDE w:val="0"/>
              <w:autoSpaceDN w:val="0"/>
              <w:adjustRightInd w:val="0"/>
              <w:jc w:val="center"/>
            </w:pPr>
            <w:r w:rsidRPr="001C6C68">
              <w:t>1</w:t>
            </w:r>
          </w:p>
        </w:tc>
        <w:tc>
          <w:tcPr>
            <w:tcW w:w="741"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4</w:t>
            </w:r>
          </w:p>
        </w:tc>
        <w:tc>
          <w:tcPr>
            <w:tcW w:w="850" w:type="dxa"/>
          </w:tcPr>
          <w:p w:rsidR="000442FF" w:rsidRPr="001C6C68" w:rsidRDefault="000442FF" w:rsidP="00AE0307">
            <w:pPr>
              <w:autoSpaceDE w:val="0"/>
              <w:autoSpaceDN w:val="0"/>
              <w:adjustRightInd w:val="0"/>
              <w:jc w:val="center"/>
            </w:pPr>
            <w:r w:rsidRPr="001C6C68">
              <w:t>156,3</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r w:rsidRPr="001C6C68">
              <w:t>2240</w:t>
            </w:r>
          </w:p>
        </w:tc>
        <w:tc>
          <w:tcPr>
            <w:tcW w:w="3118" w:type="dxa"/>
          </w:tcPr>
          <w:p w:rsidR="000442FF" w:rsidRPr="001C6C68" w:rsidRDefault="000442FF"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AE0307">
            <w:pPr>
              <w:autoSpaceDE w:val="0"/>
              <w:autoSpaceDN w:val="0"/>
              <w:adjustRightInd w:val="0"/>
              <w:jc w:val="center"/>
            </w:pPr>
          </w:p>
        </w:tc>
        <w:tc>
          <w:tcPr>
            <w:tcW w:w="1842"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71:22050204:723</w:t>
            </w:r>
          </w:p>
        </w:tc>
      </w:tr>
      <w:tr w:rsidR="000442FF" w:rsidRPr="001C6C68" w:rsidTr="001C6C68">
        <w:trPr>
          <w:cantSplit/>
          <w:trHeight w:val="960"/>
        </w:trPr>
        <w:tc>
          <w:tcPr>
            <w:tcW w:w="425" w:type="dxa"/>
            <w:vAlign w:val="center"/>
          </w:tcPr>
          <w:p w:rsidR="000442FF" w:rsidRPr="001C6C68" w:rsidRDefault="000442FF" w:rsidP="00AE0307">
            <w:r w:rsidRPr="001C6C68">
              <w:t>5.</w:t>
            </w:r>
          </w:p>
        </w:tc>
        <w:tc>
          <w:tcPr>
            <w:tcW w:w="2802" w:type="dxa"/>
            <w:vAlign w:val="center"/>
          </w:tcPr>
          <w:p w:rsidR="000442FF" w:rsidRPr="001C6C68" w:rsidRDefault="000442FF" w:rsidP="00AE0307">
            <w:r w:rsidRPr="001C6C68">
              <w:t>с.п. Огаревка, ул. Зеленая, д.4</w:t>
            </w:r>
          </w:p>
        </w:tc>
        <w:tc>
          <w:tcPr>
            <w:tcW w:w="850" w:type="dxa"/>
          </w:tcPr>
          <w:p w:rsidR="000442FF" w:rsidRPr="001C6C68" w:rsidRDefault="000442FF" w:rsidP="00AE0307">
            <w:pPr>
              <w:autoSpaceDE w:val="0"/>
              <w:autoSpaceDN w:val="0"/>
              <w:adjustRightInd w:val="0"/>
              <w:jc w:val="center"/>
            </w:pPr>
            <w:r w:rsidRPr="001C6C68">
              <w:t>1949</w:t>
            </w:r>
          </w:p>
        </w:tc>
        <w:tc>
          <w:tcPr>
            <w:tcW w:w="426" w:type="dxa"/>
          </w:tcPr>
          <w:p w:rsidR="000442FF" w:rsidRPr="001C6C68" w:rsidRDefault="000442FF" w:rsidP="00AE0307">
            <w:pPr>
              <w:autoSpaceDE w:val="0"/>
              <w:autoSpaceDN w:val="0"/>
              <w:adjustRightInd w:val="0"/>
              <w:jc w:val="center"/>
            </w:pPr>
            <w:r w:rsidRPr="001C6C68">
              <w:t>1</w:t>
            </w:r>
          </w:p>
        </w:tc>
        <w:tc>
          <w:tcPr>
            <w:tcW w:w="741"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1</w:t>
            </w:r>
          </w:p>
        </w:tc>
        <w:tc>
          <w:tcPr>
            <w:tcW w:w="850" w:type="dxa"/>
          </w:tcPr>
          <w:p w:rsidR="000442FF" w:rsidRPr="001C6C68" w:rsidRDefault="000442FF" w:rsidP="00AE0307">
            <w:pPr>
              <w:autoSpaceDE w:val="0"/>
              <w:autoSpaceDN w:val="0"/>
              <w:adjustRightInd w:val="0"/>
              <w:jc w:val="center"/>
            </w:pPr>
            <w:r w:rsidRPr="001C6C68">
              <w:t>36,8</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AE0307">
            <w:pPr>
              <w:autoSpaceDE w:val="0"/>
              <w:autoSpaceDN w:val="0"/>
              <w:adjustRightInd w:val="0"/>
              <w:jc w:val="center"/>
            </w:pPr>
          </w:p>
        </w:tc>
        <w:tc>
          <w:tcPr>
            <w:tcW w:w="1842" w:type="dxa"/>
          </w:tcPr>
          <w:p w:rsidR="000442FF" w:rsidRPr="001C6C68" w:rsidRDefault="000442FF" w:rsidP="00AE0307">
            <w:pPr>
              <w:autoSpaceDE w:val="0"/>
              <w:autoSpaceDN w:val="0"/>
              <w:adjustRightInd w:val="0"/>
              <w:jc w:val="center"/>
            </w:pPr>
          </w:p>
        </w:tc>
      </w:tr>
      <w:tr w:rsidR="000442FF" w:rsidRPr="001C6C68" w:rsidTr="001C6C68">
        <w:trPr>
          <w:cantSplit/>
          <w:trHeight w:val="960"/>
        </w:trPr>
        <w:tc>
          <w:tcPr>
            <w:tcW w:w="425" w:type="dxa"/>
            <w:vAlign w:val="center"/>
          </w:tcPr>
          <w:p w:rsidR="000442FF" w:rsidRPr="001C6C68" w:rsidRDefault="000442FF" w:rsidP="00AE0307">
            <w:r w:rsidRPr="001C6C68">
              <w:t>6.</w:t>
            </w:r>
          </w:p>
        </w:tc>
        <w:tc>
          <w:tcPr>
            <w:tcW w:w="2802" w:type="dxa"/>
            <w:vAlign w:val="center"/>
          </w:tcPr>
          <w:p w:rsidR="000442FF" w:rsidRPr="001C6C68" w:rsidRDefault="000442FF" w:rsidP="00AE0307">
            <w:r w:rsidRPr="001C6C68">
              <w:t>с.п. Огаревка, ул. Зеленая, д.24</w:t>
            </w:r>
          </w:p>
        </w:tc>
        <w:tc>
          <w:tcPr>
            <w:tcW w:w="850" w:type="dxa"/>
          </w:tcPr>
          <w:p w:rsidR="000442FF" w:rsidRPr="001C6C68" w:rsidRDefault="000442FF" w:rsidP="00AE0307">
            <w:pPr>
              <w:autoSpaceDE w:val="0"/>
              <w:autoSpaceDN w:val="0"/>
              <w:adjustRightInd w:val="0"/>
              <w:jc w:val="center"/>
            </w:pPr>
            <w:r w:rsidRPr="001C6C68">
              <w:t>1950</w:t>
            </w:r>
          </w:p>
        </w:tc>
        <w:tc>
          <w:tcPr>
            <w:tcW w:w="426" w:type="dxa"/>
          </w:tcPr>
          <w:p w:rsidR="000442FF" w:rsidRPr="001C6C68" w:rsidRDefault="000442FF" w:rsidP="00AE0307">
            <w:pPr>
              <w:autoSpaceDE w:val="0"/>
              <w:autoSpaceDN w:val="0"/>
              <w:adjustRightInd w:val="0"/>
              <w:jc w:val="center"/>
            </w:pPr>
            <w:r w:rsidRPr="001C6C68">
              <w:t>1</w:t>
            </w:r>
          </w:p>
        </w:tc>
        <w:tc>
          <w:tcPr>
            <w:tcW w:w="741"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15</w:t>
            </w:r>
          </w:p>
        </w:tc>
        <w:tc>
          <w:tcPr>
            <w:tcW w:w="850" w:type="dxa"/>
          </w:tcPr>
          <w:p w:rsidR="000442FF" w:rsidRPr="001C6C68" w:rsidRDefault="000442FF" w:rsidP="00AE0307">
            <w:pPr>
              <w:autoSpaceDE w:val="0"/>
              <w:autoSpaceDN w:val="0"/>
              <w:adjustRightInd w:val="0"/>
              <w:jc w:val="center"/>
            </w:pPr>
            <w:r w:rsidRPr="001C6C68">
              <w:t>611,3</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AE0307">
            <w:pPr>
              <w:autoSpaceDE w:val="0"/>
              <w:autoSpaceDN w:val="0"/>
              <w:adjustRightInd w:val="0"/>
              <w:jc w:val="center"/>
            </w:pPr>
          </w:p>
        </w:tc>
        <w:tc>
          <w:tcPr>
            <w:tcW w:w="1842" w:type="dxa"/>
          </w:tcPr>
          <w:p w:rsidR="000442FF" w:rsidRPr="001C6C68" w:rsidRDefault="000442FF" w:rsidP="00AE0307">
            <w:pPr>
              <w:autoSpaceDE w:val="0"/>
              <w:autoSpaceDN w:val="0"/>
              <w:adjustRightInd w:val="0"/>
              <w:jc w:val="center"/>
            </w:pPr>
          </w:p>
        </w:tc>
      </w:tr>
      <w:tr w:rsidR="000442FF" w:rsidRPr="001C6C68" w:rsidTr="001C6C68">
        <w:trPr>
          <w:cantSplit/>
          <w:trHeight w:val="960"/>
        </w:trPr>
        <w:tc>
          <w:tcPr>
            <w:tcW w:w="425" w:type="dxa"/>
            <w:vAlign w:val="center"/>
          </w:tcPr>
          <w:p w:rsidR="000442FF" w:rsidRPr="001C6C68" w:rsidRDefault="000442FF" w:rsidP="00AE0307">
            <w:r w:rsidRPr="001C6C68">
              <w:t>7.</w:t>
            </w:r>
          </w:p>
        </w:tc>
        <w:tc>
          <w:tcPr>
            <w:tcW w:w="2802" w:type="dxa"/>
            <w:vAlign w:val="center"/>
          </w:tcPr>
          <w:p w:rsidR="000442FF" w:rsidRPr="001C6C68" w:rsidRDefault="000442FF" w:rsidP="00AE0307">
            <w:r w:rsidRPr="001C6C68">
              <w:t>с.п. Огаревка, ул. Зеленая,д.28-а</w:t>
            </w:r>
          </w:p>
        </w:tc>
        <w:tc>
          <w:tcPr>
            <w:tcW w:w="850" w:type="dxa"/>
          </w:tcPr>
          <w:p w:rsidR="000442FF" w:rsidRPr="001C6C68" w:rsidRDefault="000442FF" w:rsidP="00AE0307">
            <w:pPr>
              <w:autoSpaceDE w:val="0"/>
              <w:autoSpaceDN w:val="0"/>
              <w:adjustRightInd w:val="0"/>
              <w:jc w:val="center"/>
            </w:pPr>
            <w:r w:rsidRPr="001C6C68">
              <w:t>1951</w:t>
            </w:r>
          </w:p>
        </w:tc>
        <w:tc>
          <w:tcPr>
            <w:tcW w:w="426" w:type="dxa"/>
          </w:tcPr>
          <w:p w:rsidR="000442FF" w:rsidRPr="001C6C68" w:rsidRDefault="000442FF" w:rsidP="00AE0307">
            <w:pPr>
              <w:autoSpaceDE w:val="0"/>
              <w:autoSpaceDN w:val="0"/>
              <w:adjustRightInd w:val="0"/>
              <w:jc w:val="center"/>
            </w:pPr>
            <w:r w:rsidRPr="001C6C68">
              <w:t>1</w:t>
            </w:r>
          </w:p>
        </w:tc>
        <w:tc>
          <w:tcPr>
            <w:tcW w:w="741"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2</w:t>
            </w:r>
          </w:p>
        </w:tc>
        <w:tc>
          <w:tcPr>
            <w:tcW w:w="850" w:type="dxa"/>
          </w:tcPr>
          <w:p w:rsidR="000442FF" w:rsidRPr="001C6C68" w:rsidRDefault="000442FF" w:rsidP="00AE0307">
            <w:pPr>
              <w:autoSpaceDE w:val="0"/>
              <w:autoSpaceDN w:val="0"/>
              <w:adjustRightInd w:val="0"/>
              <w:jc w:val="center"/>
            </w:pPr>
            <w:r w:rsidRPr="001C6C68">
              <w:t>115,8</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AE0307">
            <w:pPr>
              <w:autoSpaceDE w:val="0"/>
              <w:autoSpaceDN w:val="0"/>
              <w:adjustRightInd w:val="0"/>
              <w:jc w:val="center"/>
            </w:pPr>
          </w:p>
        </w:tc>
        <w:tc>
          <w:tcPr>
            <w:tcW w:w="1842" w:type="dxa"/>
          </w:tcPr>
          <w:p w:rsidR="000442FF" w:rsidRPr="001C6C68" w:rsidRDefault="000442FF" w:rsidP="00AE0307">
            <w:pPr>
              <w:autoSpaceDE w:val="0"/>
              <w:autoSpaceDN w:val="0"/>
              <w:adjustRightInd w:val="0"/>
              <w:jc w:val="center"/>
            </w:pPr>
          </w:p>
        </w:tc>
      </w:tr>
      <w:tr w:rsidR="000442FF" w:rsidRPr="001C6C68" w:rsidTr="001C6C68">
        <w:trPr>
          <w:cantSplit/>
          <w:trHeight w:val="960"/>
        </w:trPr>
        <w:tc>
          <w:tcPr>
            <w:tcW w:w="425" w:type="dxa"/>
            <w:vAlign w:val="center"/>
          </w:tcPr>
          <w:p w:rsidR="000442FF" w:rsidRPr="001C6C68" w:rsidRDefault="000442FF" w:rsidP="00AE0307">
            <w:r w:rsidRPr="001C6C68">
              <w:t>8.</w:t>
            </w:r>
          </w:p>
        </w:tc>
        <w:tc>
          <w:tcPr>
            <w:tcW w:w="2802" w:type="dxa"/>
            <w:vAlign w:val="center"/>
          </w:tcPr>
          <w:p w:rsidR="000442FF" w:rsidRPr="001C6C68" w:rsidRDefault="000442FF" w:rsidP="00AE0307">
            <w:r w:rsidRPr="001C6C68">
              <w:t>с.п. Огаревка, ул. Зеленая, д.30</w:t>
            </w:r>
          </w:p>
        </w:tc>
        <w:tc>
          <w:tcPr>
            <w:tcW w:w="850" w:type="dxa"/>
          </w:tcPr>
          <w:p w:rsidR="000442FF" w:rsidRPr="001C6C68" w:rsidRDefault="000442FF" w:rsidP="00AE0307">
            <w:pPr>
              <w:autoSpaceDE w:val="0"/>
              <w:autoSpaceDN w:val="0"/>
              <w:adjustRightInd w:val="0"/>
              <w:jc w:val="center"/>
            </w:pPr>
            <w:r w:rsidRPr="001C6C68">
              <w:t>1948</w:t>
            </w:r>
          </w:p>
        </w:tc>
        <w:tc>
          <w:tcPr>
            <w:tcW w:w="426" w:type="dxa"/>
          </w:tcPr>
          <w:p w:rsidR="000442FF" w:rsidRPr="001C6C68" w:rsidRDefault="000442FF" w:rsidP="00AE0307">
            <w:pPr>
              <w:autoSpaceDE w:val="0"/>
              <w:autoSpaceDN w:val="0"/>
              <w:adjustRightInd w:val="0"/>
              <w:jc w:val="center"/>
            </w:pPr>
            <w:r w:rsidRPr="001C6C68">
              <w:t>1</w:t>
            </w:r>
          </w:p>
        </w:tc>
        <w:tc>
          <w:tcPr>
            <w:tcW w:w="741"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14</w:t>
            </w:r>
          </w:p>
        </w:tc>
        <w:tc>
          <w:tcPr>
            <w:tcW w:w="850" w:type="dxa"/>
          </w:tcPr>
          <w:p w:rsidR="000442FF" w:rsidRPr="001C6C68" w:rsidRDefault="000442FF" w:rsidP="00AE0307">
            <w:pPr>
              <w:autoSpaceDE w:val="0"/>
              <w:autoSpaceDN w:val="0"/>
              <w:adjustRightInd w:val="0"/>
              <w:jc w:val="center"/>
            </w:pPr>
            <w:r w:rsidRPr="001C6C68">
              <w:t>479,6</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AE0307">
            <w:pPr>
              <w:autoSpaceDE w:val="0"/>
              <w:autoSpaceDN w:val="0"/>
              <w:adjustRightInd w:val="0"/>
              <w:jc w:val="center"/>
            </w:pPr>
          </w:p>
        </w:tc>
        <w:tc>
          <w:tcPr>
            <w:tcW w:w="1842" w:type="dxa"/>
          </w:tcPr>
          <w:p w:rsidR="000442FF" w:rsidRPr="001C6C68" w:rsidRDefault="000442FF" w:rsidP="00AE0307">
            <w:pPr>
              <w:autoSpaceDE w:val="0"/>
              <w:autoSpaceDN w:val="0"/>
              <w:adjustRightInd w:val="0"/>
              <w:jc w:val="center"/>
            </w:pPr>
          </w:p>
        </w:tc>
      </w:tr>
      <w:tr w:rsidR="000442FF" w:rsidRPr="001C6C68" w:rsidTr="001C6C68">
        <w:trPr>
          <w:cantSplit/>
          <w:trHeight w:val="960"/>
        </w:trPr>
        <w:tc>
          <w:tcPr>
            <w:tcW w:w="425" w:type="dxa"/>
            <w:vAlign w:val="center"/>
          </w:tcPr>
          <w:p w:rsidR="000442FF" w:rsidRPr="001C6C68" w:rsidRDefault="000442FF" w:rsidP="00AE0307">
            <w:r w:rsidRPr="001C6C68">
              <w:t>9.</w:t>
            </w:r>
          </w:p>
        </w:tc>
        <w:tc>
          <w:tcPr>
            <w:tcW w:w="2802" w:type="dxa"/>
            <w:vAlign w:val="center"/>
          </w:tcPr>
          <w:p w:rsidR="000442FF" w:rsidRPr="001C6C68" w:rsidRDefault="000442FF" w:rsidP="00AE0307">
            <w:r w:rsidRPr="001C6C68">
              <w:t>с.п. Огаревка, ул. Зеленая, д.32</w:t>
            </w:r>
          </w:p>
        </w:tc>
        <w:tc>
          <w:tcPr>
            <w:tcW w:w="850" w:type="dxa"/>
          </w:tcPr>
          <w:p w:rsidR="000442FF" w:rsidRPr="001C6C68" w:rsidRDefault="000442FF" w:rsidP="00AE0307">
            <w:pPr>
              <w:autoSpaceDE w:val="0"/>
              <w:autoSpaceDN w:val="0"/>
              <w:adjustRightInd w:val="0"/>
              <w:jc w:val="center"/>
            </w:pPr>
            <w:r w:rsidRPr="001C6C68">
              <w:t>1940</w:t>
            </w:r>
          </w:p>
        </w:tc>
        <w:tc>
          <w:tcPr>
            <w:tcW w:w="426" w:type="dxa"/>
          </w:tcPr>
          <w:p w:rsidR="000442FF" w:rsidRPr="001C6C68" w:rsidRDefault="000442FF" w:rsidP="00AE0307">
            <w:pPr>
              <w:autoSpaceDE w:val="0"/>
              <w:autoSpaceDN w:val="0"/>
              <w:adjustRightInd w:val="0"/>
              <w:jc w:val="center"/>
            </w:pPr>
            <w:r w:rsidRPr="001C6C68">
              <w:t>1</w:t>
            </w:r>
          </w:p>
        </w:tc>
        <w:tc>
          <w:tcPr>
            <w:tcW w:w="741"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13</w:t>
            </w:r>
          </w:p>
        </w:tc>
        <w:tc>
          <w:tcPr>
            <w:tcW w:w="850" w:type="dxa"/>
          </w:tcPr>
          <w:p w:rsidR="000442FF" w:rsidRPr="001C6C68" w:rsidRDefault="000442FF" w:rsidP="00AE0307">
            <w:pPr>
              <w:autoSpaceDE w:val="0"/>
              <w:autoSpaceDN w:val="0"/>
              <w:adjustRightInd w:val="0"/>
              <w:jc w:val="center"/>
            </w:pPr>
            <w:r w:rsidRPr="001C6C68">
              <w:t>492,6</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AE0307">
            <w:pPr>
              <w:autoSpaceDE w:val="0"/>
              <w:autoSpaceDN w:val="0"/>
              <w:adjustRightInd w:val="0"/>
              <w:jc w:val="center"/>
            </w:pPr>
          </w:p>
        </w:tc>
        <w:tc>
          <w:tcPr>
            <w:tcW w:w="1842" w:type="dxa"/>
          </w:tcPr>
          <w:p w:rsidR="000442FF" w:rsidRPr="001C6C68" w:rsidRDefault="000442FF" w:rsidP="00AE0307">
            <w:pPr>
              <w:autoSpaceDE w:val="0"/>
              <w:autoSpaceDN w:val="0"/>
              <w:adjustRightInd w:val="0"/>
              <w:jc w:val="center"/>
            </w:pPr>
          </w:p>
        </w:tc>
      </w:tr>
      <w:tr w:rsidR="000442FF" w:rsidRPr="001C6C68" w:rsidTr="001C6C68">
        <w:trPr>
          <w:cantSplit/>
          <w:trHeight w:val="960"/>
        </w:trPr>
        <w:tc>
          <w:tcPr>
            <w:tcW w:w="425" w:type="dxa"/>
            <w:vAlign w:val="center"/>
          </w:tcPr>
          <w:p w:rsidR="000442FF" w:rsidRPr="001C6C68" w:rsidRDefault="000442FF" w:rsidP="00AE0307">
            <w:r w:rsidRPr="001C6C68">
              <w:t>10.</w:t>
            </w:r>
          </w:p>
        </w:tc>
        <w:tc>
          <w:tcPr>
            <w:tcW w:w="2802" w:type="dxa"/>
            <w:vAlign w:val="center"/>
          </w:tcPr>
          <w:p w:rsidR="000442FF" w:rsidRPr="001C6C68" w:rsidRDefault="000442FF" w:rsidP="00AE0307">
            <w:r w:rsidRPr="001C6C68">
              <w:t>с.п. Огаревка, ул. Зеленая, д. 33-б</w:t>
            </w:r>
          </w:p>
        </w:tc>
        <w:tc>
          <w:tcPr>
            <w:tcW w:w="850" w:type="dxa"/>
          </w:tcPr>
          <w:p w:rsidR="000442FF" w:rsidRPr="001C6C68" w:rsidRDefault="000442FF" w:rsidP="00AE0307">
            <w:pPr>
              <w:autoSpaceDE w:val="0"/>
              <w:autoSpaceDN w:val="0"/>
              <w:adjustRightInd w:val="0"/>
              <w:jc w:val="center"/>
            </w:pPr>
            <w:r w:rsidRPr="001C6C68">
              <w:t>1955</w:t>
            </w:r>
          </w:p>
        </w:tc>
        <w:tc>
          <w:tcPr>
            <w:tcW w:w="426" w:type="dxa"/>
          </w:tcPr>
          <w:p w:rsidR="000442FF" w:rsidRPr="001C6C68" w:rsidRDefault="000442FF" w:rsidP="00AE0307">
            <w:pPr>
              <w:autoSpaceDE w:val="0"/>
              <w:autoSpaceDN w:val="0"/>
              <w:adjustRightInd w:val="0"/>
              <w:jc w:val="center"/>
            </w:pPr>
            <w:r w:rsidRPr="001C6C68">
              <w:t>1</w:t>
            </w:r>
          </w:p>
        </w:tc>
        <w:tc>
          <w:tcPr>
            <w:tcW w:w="741"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4</w:t>
            </w:r>
          </w:p>
        </w:tc>
        <w:tc>
          <w:tcPr>
            <w:tcW w:w="850" w:type="dxa"/>
          </w:tcPr>
          <w:p w:rsidR="000442FF" w:rsidRPr="001C6C68" w:rsidRDefault="000442FF" w:rsidP="00AE0307">
            <w:pPr>
              <w:autoSpaceDE w:val="0"/>
              <w:autoSpaceDN w:val="0"/>
              <w:adjustRightInd w:val="0"/>
              <w:jc w:val="center"/>
            </w:pPr>
            <w:r w:rsidRPr="001C6C68">
              <w:t>117,5</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AE0307">
            <w:pPr>
              <w:autoSpaceDE w:val="0"/>
              <w:autoSpaceDN w:val="0"/>
              <w:adjustRightInd w:val="0"/>
            </w:pPr>
          </w:p>
        </w:tc>
        <w:tc>
          <w:tcPr>
            <w:tcW w:w="1842" w:type="dxa"/>
          </w:tcPr>
          <w:p w:rsidR="000442FF" w:rsidRPr="001C6C68" w:rsidRDefault="000442FF" w:rsidP="00AE0307">
            <w:pPr>
              <w:autoSpaceDE w:val="0"/>
              <w:autoSpaceDN w:val="0"/>
              <w:adjustRightInd w:val="0"/>
              <w:jc w:val="center"/>
            </w:pPr>
          </w:p>
        </w:tc>
      </w:tr>
      <w:tr w:rsidR="000442FF" w:rsidRPr="001C6C68" w:rsidTr="001C6C68">
        <w:trPr>
          <w:cantSplit/>
          <w:trHeight w:val="960"/>
        </w:trPr>
        <w:tc>
          <w:tcPr>
            <w:tcW w:w="425" w:type="dxa"/>
            <w:vAlign w:val="center"/>
          </w:tcPr>
          <w:p w:rsidR="000442FF" w:rsidRPr="001C6C68" w:rsidRDefault="000442FF" w:rsidP="00AE0307">
            <w:r w:rsidRPr="001C6C68">
              <w:t>11</w:t>
            </w:r>
          </w:p>
        </w:tc>
        <w:tc>
          <w:tcPr>
            <w:tcW w:w="2802" w:type="dxa"/>
            <w:vAlign w:val="center"/>
          </w:tcPr>
          <w:p w:rsidR="000442FF" w:rsidRPr="001C6C68" w:rsidRDefault="000442FF" w:rsidP="00AE0307">
            <w:r w:rsidRPr="001C6C68">
              <w:t>с.п. Огаревка, ул. Зеленая, д.5</w:t>
            </w:r>
          </w:p>
        </w:tc>
        <w:tc>
          <w:tcPr>
            <w:tcW w:w="850" w:type="dxa"/>
          </w:tcPr>
          <w:p w:rsidR="000442FF" w:rsidRPr="001C6C68" w:rsidRDefault="000442FF" w:rsidP="00AE0307">
            <w:pPr>
              <w:autoSpaceDE w:val="0"/>
              <w:autoSpaceDN w:val="0"/>
              <w:adjustRightInd w:val="0"/>
            </w:pPr>
            <w:r w:rsidRPr="001C6C68">
              <w:t>1935</w:t>
            </w:r>
          </w:p>
        </w:tc>
        <w:tc>
          <w:tcPr>
            <w:tcW w:w="426" w:type="dxa"/>
          </w:tcPr>
          <w:p w:rsidR="000442FF" w:rsidRPr="001C6C68" w:rsidRDefault="000442FF" w:rsidP="00AE0307">
            <w:pPr>
              <w:autoSpaceDE w:val="0"/>
              <w:autoSpaceDN w:val="0"/>
              <w:adjustRightInd w:val="0"/>
              <w:jc w:val="center"/>
            </w:pPr>
            <w:r w:rsidRPr="001C6C68">
              <w:t>1</w:t>
            </w:r>
          </w:p>
        </w:tc>
        <w:tc>
          <w:tcPr>
            <w:tcW w:w="741"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pPr>
            <w:r w:rsidRPr="001C6C68">
              <w:t>8</w:t>
            </w:r>
          </w:p>
        </w:tc>
        <w:tc>
          <w:tcPr>
            <w:tcW w:w="850" w:type="dxa"/>
          </w:tcPr>
          <w:p w:rsidR="000442FF" w:rsidRPr="001C6C68" w:rsidRDefault="000442FF" w:rsidP="00AE0307">
            <w:pPr>
              <w:autoSpaceDE w:val="0"/>
              <w:autoSpaceDN w:val="0"/>
              <w:adjustRightInd w:val="0"/>
            </w:pPr>
            <w:r w:rsidRPr="001C6C68">
              <w:t>311,9</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AE0307">
            <w:pPr>
              <w:autoSpaceDE w:val="0"/>
              <w:autoSpaceDN w:val="0"/>
              <w:adjustRightInd w:val="0"/>
            </w:pPr>
          </w:p>
        </w:tc>
        <w:tc>
          <w:tcPr>
            <w:tcW w:w="1842" w:type="dxa"/>
          </w:tcPr>
          <w:p w:rsidR="000442FF" w:rsidRPr="001C6C68" w:rsidRDefault="000442FF" w:rsidP="00AE0307">
            <w:pPr>
              <w:autoSpaceDE w:val="0"/>
              <w:autoSpaceDN w:val="0"/>
              <w:adjustRightInd w:val="0"/>
              <w:jc w:val="center"/>
            </w:pPr>
          </w:p>
        </w:tc>
      </w:tr>
      <w:tr w:rsidR="000442FF" w:rsidRPr="001C6C68" w:rsidTr="001C6C68">
        <w:trPr>
          <w:cantSplit/>
          <w:trHeight w:val="960"/>
        </w:trPr>
        <w:tc>
          <w:tcPr>
            <w:tcW w:w="425" w:type="dxa"/>
            <w:vAlign w:val="center"/>
          </w:tcPr>
          <w:p w:rsidR="000442FF" w:rsidRPr="001C6C68" w:rsidRDefault="000442FF" w:rsidP="00AE0307">
            <w:r w:rsidRPr="001C6C68">
              <w:t>12</w:t>
            </w:r>
          </w:p>
        </w:tc>
        <w:tc>
          <w:tcPr>
            <w:tcW w:w="2802" w:type="dxa"/>
            <w:vAlign w:val="center"/>
          </w:tcPr>
          <w:p w:rsidR="000442FF" w:rsidRPr="001C6C68" w:rsidRDefault="000442FF" w:rsidP="00AE0307">
            <w:r w:rsidRPr="001C6C68">
              <w:t>с.п. Огаревка, ул. Новая, д.10</w:t>
            </w:r>
          </w:p>
        </w:tc>
        <w:tc>
          <w:tcPr>
            <w:tcW w:w="850" w:type="dxa"/>
          </w:tcPr>
          <w:p w:rsidR="000442FF" w:rsidRPr="001C6C68" w:rsidRDefault="000442FF" w:rsidP="00AE0307">
            <w:pPr>
              <w:autoSpaceDE w:val="0"/>
              <w:autoSpaceDN w:val="0"/>
              <w:adjustRightInd w:val="0"/>
            </w:pPr>
            <w:r w:rsidRPr="001C6C68">
              <w:t>1948</w:t>
            </w:r>
          </w:p>
        </w:tc>
        <w:tc>
          <w:tcPr>
            <w:tcW w:w="426" w:type="dxa"/>
          </w:tcPr>
          <w:p w:rsidR="000442FF" w:rsidRPr="001C6C68" w:rsidRDefault="000442FF" w:rsidP="00AE0307">
            <w:pPr>
              <w:autoSpaceDE w:val="0"/>
              <w:autoSpaceDN w:val="0"/>
              <w:adjustRightInd w:val="0"/>
              <w:jc w:val="center"/>
            </w:pPr>
            <w:r w:rsidRPr="001C6C68">
              <w:t>1</w:t>
            </w:r>
          </w:p>
        </w:tc>
        <w:tc>
          <w:tcPr>
            <w:tcW w:w="741"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pPr>
            <w:r w:rsidRPr="001C6C68">
              <w:t>4</w:t>
            </w:r>
          </w:p>
        </w:tc>
        <w:tc>
          <w:tcPr>
            <w:tcW w:w="850" w:type="dxa"/>
          </w:tcPr>
          <w:p w:rsidR="000442FF" w:rsidRPr="001C6C68" w:rsidRDefault="000442FF" w:rsidP="00AE0307">
            <w:pPr>
              <w:autoSpaceDE w:val="0"/>
              <w:autoSpaceDN w:val="0"/>
              <w:adjustRightInd w:val="0"/>
            </w:pPr>
            <w:r w:rsidRPr="001C6C68">
              <w:t>117,0</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rPr>
                <w:color w:val="000000"/>
              </w:rPr>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AE0307">
            <w:pPr>
              <w:autoSpaceDE w:val="0"/>
              <w:autoSpaceDN w:val="0"/>
              <w:adjustRightInd w:val="0"/>
            </w:pPr>
          </w:p>
        </w:tc>
        <w:tc>
          <w:tcPr>
            <w:tcW w:w="1842" w:type="dxa"/>
          </w:tcPr>
          <w:p w:rsidR="000442FF" w:rsidRPr="001C6C68" w:rsidRDefault="000442FF" w:rsidP="00AE0307">
            <w:pPr>
              <w:autoSpaceDE w:val="0"/>
              <w:autoSpaceDN w:val="0"/>
              <w:adjustRightInd w:val="0"/>
              <w:jc w:val="center"/>
            </w:pPr>
          </w:p>
        </w:tc>
      </w:tr>
      <w:tr w:rsidR="000442FF" w:rsidRPr="001C6C68" w:rsidTr="001C6C68">
        <w:trPr>
          <w:cantSplit/>
          <w:trHeight w:val="960"/>
        </w:trPr>
        <w:tc>
          <w:tcPr>
            <w:tcW w:w="425" w:type="dxa"/>
            <w:vAlign w:val="center"/>
          </w:tcPr>
          <w:p w:rsidR="000442FF" w:rsidRPr="001C6C68" w:rsidRDefault="000442FF" w:rsidP="00AE0307">
            <w:r w:rsidRPr="001C6C68">
              <w:t>13</w:t>
            </w:r>
          </w:p>
        </w:tc>
        <w:tc>
          <w:tcPr>
            <w:tcW w:w="2802" w:type="dxa"/>
            <w:vAlign w:val="center"/>
          </w:tcPr>
          <w:p w:rsidR="000442FF" w:rsidRPr="001C6C68" w:rsidRDefault="000442FF" w:rsidP="00AE0307">
            <w:r w:rsidRPr="001C6C68">
              <w:t>с.п. Огаревка, ул. Новая, д.15</w:t>
            </w:r>
          </w:p>
        </w:tc>
        <w:tc>
          <w:tcPr>
            <w:tcW w:w="850" w:type="dxa"/>
          </w:tcPr>
          <w:p w:rsidR="000442FF" w:rsidRPr="001C6C68" w:rsidRDefault="000442FF" w:rsidP="00AE0307">
            <w:pPr>
              <w:autoSpaceDE w:val="0"/>
              <w:autoSpaceDN w:val="0"/>
              <w:adjustRightInd w:val="0"/>
            </w:pPr>
            <w:r w:rsidRPr="001C6C68">
              <w:t>1937</w:t>
            </w:r>
          </w:p>
        </w:tc>
        <w:tc>
          <w:tcPr>
            <w:tcW w:w="426" w:type="dxa"/>
          </w:tcPr>
          <w:p w:rsidR="000442FF" w:rsidRPr="001C6C68" w:rsidRDefault="000442FF" w:rsidP="00AE0307">
            <w:pPr>
              <w:autoSpaceDE w:val="0"/>
              <w:autoSpaceDN w:val="0"/>
              <w:adjustRightInd w:val="0"/>
              <w:jc w:val="center"/>
            </w:pPr>
            <w:r w:rsidRPr="001C6C68">
              <w:t>1</w:t>
            </w:r>
          </w:p>
        </w:tc>
        <w:tc>
          <w:tcPr>
            <w:tcW w:w="741"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pPr>
            <w:r w:rsidRPr="001C6C68">
              <w:t>4</w:t>
            </w:r>
          </w:p>
        </w:tc>
        <w:tc>
          <w:tcPr>
            <w:tcW w:w="850" w:type="dxa"/>
          </w:tcPr>
          <w:p w:rsidR="000442FF" w:rsidRPr="001C6C68" w:rsidRDefault="000442FF" w:rsidP="00AE0307">
            <w:pPr>
              <w:autoSpaceDE w:val="0"/>
              <w:autoSpaceDN w:val="0"/>
              <w:adjustRightInd w:val="0"/>
            </w:pPr>
            <w:r w:rsidRPr="001C6C68">
              <w:t>115,5</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rPr>
                <w:color w:val="000000"/>
              </w:rPr>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AE0307">
            <w:pPr>
              <w:autoSpaceDE w:val="0"/>
              <w:autoSpaceDN w:val="0"/>
              <w:adjustRightInd w:val="0"/>
            </w:pPr>
          </w:p>
        </w:tc>
        <w:tc>
          <w:tcPr>
            <w:tcW w:w="1842" w:type="dxa"/>
          </w:tcPr>
          <w:p w:rsidR="000442FF" w:rsidRPr="001C6C68" w:rsidRDefault="000442FF" w:rsidP="00AE0307">
            <w:pPr>
              <w:autoSpaceDE w:val="0"/>
              <w:autoSpaceDN w:val="0"/>
              <w:adjustRightInd w:val="0"/>
              <w:jc w:val="center"/>
            </w:pPr>
          </w:p>
        </w:tc>
      </w:tr>
      <w:tr w:rsidR="000442FF" w:rsidRPr="001C6C68" w:rsidTr="001C6C68">
        <w:trPr>
          <w:cantSplit/>
          <w:trHeight w:val="960"/>
        </w:trPr>
        <w:tc>
          <w:tcPr>
            <w:tcW w:w="425" w:type="dxa"/>
            <w:vAlign w:val="center"/>
          </w:tcPr>
          <w:p w:rsidR="000442FF" w:rsidRPr="001C6C68" w:rsidRDefault="000442FF" w:rsidP="00AE0307">
            <w:r w:rsidRPr="001C6C68">
              <w:t>14</w:t>
            </w:r>
          </w:p>
        </w:tc>
        <w:tc>
          <w:tcPr>
            <w:tcW w:w="2802" w:type="dxa"/>
            <w:vAlign w:val="center"/>
          </w:tcPr>
          <w:p w:rsidR="000442FF" w:rsidRPr="001C6C68" w:rsidRDefault="000442FF" w:rsidP="00AE0307">
            <w:r w:rsidRPr="001C6C68">
              <w:t>с.п. Огаревка, ул. Новая, д.13</w:t>
            </w:r>
          </w:p>
        </w:tc>
        <w:tc>
          <w:tcPr>
            <w:tcW w:w="850" w:type="dxa"/>
          </w:tcPr>
          <w:p w:rsidR="000442FF" w:rsidRPr="001C6C68" w:rsidRDefault="000442FF" w:rsidP="00AE0307">
            <w:pPr>
              <w:autoSpaceDE w:val="0"/>
              <w:autoSpaceDN w:val="0"/>
              <w:adjustRightInd w:val="0"/>
            </w:pPr>
            <w:r w:rsidRPr="001C6C68">
              <w:t>1948</w:t>
            </w:r>
          </w:p>
        </w:tc>
        <w:tc>
          <w:tcPr>
            <w:tcW w:w="426" w:type="dxa"/>
          </w:tcPr>
          <w:p w:rsidR="000442FF" w:rsidRPr="001C6C68" w:rsidRDefault="000442FF" w:rsidP="00AE0307">
            <w:pPr>
              <w:autoSpaceDE w:val="0"/>
              <w:autoSpaceDN w:val="0"/>
              <w:adjustRightInd w:val="0"/>
              <w:jc w:val="center"/>
            </w:pPr>
            <w:r w:rsidRPr="001C6C68">
              <w:t>1</w:t>
            </w:r>
          </w:p>
        </w:tc>
        <w:tc>
          <w:tcPr>
            <w:tcW w:w="741"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pPr>
            <w:r w:rsidRPr="001C6C68">
              <w:t>3</w:t>
            </w:r>
          </w:p>
        </w:tc>
        <w:tc>
          <w:tcPr>
            <w:tcW w:w="850" w:type="dxa"/>
          </w:tcPr>
          <w:p w:rsidR="000442FF" w:rsidRPr="001C6C68" w:rsidRDefault="000442FF" w:rsidP="00AE0307">
            <w:pPr>
              <w:autoSpaceDE w:val="0"/>
              <w:autoSpaceDN w:val="0"/>
              <w:adjustRightInd w:val="0"/>
            </w:pPr>
            <w:r w:rsidRPr="001C6C68">
              <w:t>117,7</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rPr>
                <w:color w:val="000000"/>
              </w:rPr>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AE0307">
            <w:pPr>
              <w:autoSpaceDE w:val="0"/>
              <w:autoSpaceDN w:val="0"/>
              <w:adjustRightInd w:val="0"/>
            </w:pPr>
          </w:p>
        </w:tc>
        <w:tc>
          <w:tcPr>
            <w:tcW w:w="1842" w:type="dxa"/>
          </w:tcPr>
          <w:p w:rsidR="000442FF" w:rsidRPr="001C6C68" w:rsidRDefault="000442FF" w:rsidP="00AE0307">
            <w:pPr>
              <w:autoSpaceDE w:val="0"/>
              <w:autoSpaceDN w:val="0"/>
              <w:adjustRightInd w:val="0"/>
              <w:jc w:val="center"/>
            </w:pPr>
          </w:p>
        </w:tc>
      </w:tr>
      <w:tr w:rsidR="000442FF" w:rsidRPr="001C6C68" w:rsidTr="001C6C68">
        <w:trPr>
          <w:cantSplit/>
          <w:trHeight w:val="960"/>
        </w:trPr>
        <w:tc>
          <w:tcPr>
            <w:tcW w:w="425" w:type="dxa"/>
            <w:vAlign w:val="center"/>
          </w:tcPr>
          <w:p w:rsidR="000442FF" w:rsidRPr="001C6C68" w:rsidRDefault="000442FF" w:rsidP="00AE0307">
            <w:r w:rsidRPr="001C6C68">
              <w:t>15</w:t>
            </w:r>
          </w:p>
        </w:tc>
        <w:tc>
          <w:tcPr>
            <w:tcW w:w="2802" w:type="dxa"/>
            <w:vAlign w:val="center"/>
          </w:tcPr>
          <w:p w:rsidR="000442FF" w:rsidRPr="001C6C68" w:rsidRDefault="000442FF" w:rsidP="00AE0307">
            <w:r w:rsidRPr="001C6C68">
              <w:t>с.п. Огаревка, ул. Новая, д.5</w:t>
            </w:r>
          </w:p>
        </w:tc>
        <w:tc>
          <w:tcPr>
            <w:tcW w:w="850" w:type="dxa"/>
          </w:tcPr>
          <w:p w:rsidR="000442FF" w:rsidRPr="001C6C68" w:rsidRDefault="000442FF" w:rsidP="00AE0307">
            <w:pPr>
              <w:autoSpaceDE w:val="0"/>
              <w:autoSpaceDN w:val="0"/>
              <w:adjustRightInd w:val="0"/>
            </w:pPr>
            <w:r w:rsidRPr="001C6C68">
              <w:t>1940</w:t>
            </w:r>
          </w:p>
        </w:tc>
        <w:tc>
          <w:tcPr>
            <w:tcW w:w="426" w:type="dxa"/>
          </w:tcPr>
          <w:p w:rsidR="000442FF" w:rsidRPr="001C6C68" w:rsidRDefault="000442FF" w:rsidP="00AE0307">
            <w:pPr>
              <w:autoSpaceDE w:val="0"/>
              <w:autoSpaceDN w:val="0"/>
              <w:adjustRightInd w:val="0"/>
              <w:jc w:val="center"/>
            </w:pPr>
            <w:r w:rsidRPr="001C6C68">
              <w:t>1</w:t>
            </w:r>
          </w:p>
        </w:tc>
        <w:tc>
          <w:tcPr>
            <w:tcW w:w="741"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pPr>
            <w:r w:rsidRPr="001C6C68">
              <w:t>4</w:t>
            </w:r>
          </w:p>
        </w:tc>
        <w:tc>
          <w:tcPr>
            <w:tcW w:w="850" w:type="dxa"/>
          </w:tcPr>
          <w:p w:rsidR="000442FF" w:rsidRPr="001C6C68" w:rsidRDefault="000442FF" w:rsidP="00AE0307">
            <w:pPr>
              <w:autoSpaceDE w:val="0"/>
              <w:autoSpaceDN w:val="0"/>
              <w:adjustRightInd w:val="0"/>
            </w:pPr>
            <w:r w:rsidRPr="001C6C68">
              <w:t>143,9</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rPr>
                <w:color w:val="000000"/>
              </w:rPr>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AE0307">
            <w:pPr>
              <w:autoSpaceDE w:val="0"/>
              <w:autoSpaceDN w:val="0"/>
              <w:adjustRightInd w:val="0"/>
            </w:pPr>
          </w:p>
        </w:tc>
        <w:tc>
          <w:tcPr>
            <w:tcW w:w="1842" w:type="dxa"/>
          </w:tcPr>
          <w:p w:rsidR="000442FF" w:rsidRPr="001C6C68" w:rsidRDefault="000442FF" w:rsidP="00AE0307">
            <w:pPr>
              <w:autoSpaceDE w:val="0"/>
              <w:autoSpaceDN w:val="0"/>
              <w:adjustRightInd w:val="0"/>
              <w:jc w:val="center"/>
            </w:pPr>
          </w:p>
        </w:tc>
      </w:tr>
      <w:tr w:rsidR="000442FF" w:rsidRPr="001C6C68" w:rsidTr="001C6C68">
        <w:trPr>
          <w:cantSplit/>
          <w:trHeight w:val="960"/>
        </w:trPr>
        <w:tc>
          <w:tcPr>
            <w:tcW w:w="425" w:type="dxa"/>
            <w:vAlign w:val="center"/>
          </w:tcPr>
          <w:p w:rsidR="000442FF" w:rsidRPr="001C6C68" w:rsidRDefault="000442FF" w:rsidP="00AE0307">
            <w:r w:rsidRPr="001C6C68">
              <w:t>16</w:t>
            </w:r>
          </w:p>
        </w:tc>
        <w:tc>
          <w:tcPr>
            <w:tcW w:w="2802" w:type="dxa"/>
            <w:vAlign w:val="center"/>
          </w:tcPr>
          <w:p w:rsidR="000442FF" w:rsidRPr="001C6C68" w:rsidRDefault="000442FF" w:rsidP="00AE0307">
            <w:r w:rsidRPr="001C6C68">
              <w:t>с.п. Огаревка, ул. Зеленая, д.26</w:t>
            </w:r>
          </w:p>
        </w:tc>
        <w:tc>
          <w:tcPr>
            <w:tcW w:w="850" w:type="dxa"/>
          </w:tcPr>
          <w:p w:rsidR="000442FF" w:rsidRPr="001C6C68" w:rsidRDefault="000442FF" w:rsidP="00AE0307">
            <w:pPr>
              <w:autoSpaceDE w:val="0"/>
              <w:autoSpaceDN w:val="0"/>
              <w:adjustRightInd w:val="0"/>
            </w:pPr>
            <w:r w:rsidRPr="001C6C68">
              <w:t>1938</w:t>
            </w:r>
          </w:p>
        </w:tc>
        <w:tc>
          <w:tcPr>
            <w:tcW w:w="426" w:type="dxa"/>
          </w:tcPr>
          <w:p w:rsidR="000442FF" w:rsidRPr="001C6C68" w:rsidRDefault="000442FF" w:rsidP="00AE0307">
            <w:pPr>
              <w:autoSpaceDE w:val="0"/>
              <w:autoSpaceDN w:val="0"/>
              <w:adjustRightInd w:val="0"/>
              <w:jc w:val="center"/>
            </w:pPr>
            <w:r w:rsidRPr="001C6C68">
              <w:t>1</w:t>
            </w:r>
          </w:p>
        </w:tc>
        <w:tc>
          <w:tcPr>
            <w:tcW w:w="741"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pPr>
            <w:r w:rsidRPr="001C6C68">
              <w:t>9</w:t>
            </w:r>
          </w:p>
        </w:tc>
        <w:tc>
          <w:tcPr>
            <w:tcW w:w="850" w:type="dxa"/>
          </w:tcPr>
          <w:p w:rsidR="000442FF" w:rsidRPr="001C6C68" w:rsidRDefault="000442FF" w:rsidP="00AE0307">
            <w:pPr>
              <w:autoSpaceDE w:val="0"/>
              <w:autoSpaceDN w:val="0"/>
              <w:adjustRightInd w:val="0"/>
            </w:pPr>
            <w:r w:rsidRPr="001C6C68">
              <w:t>371,2</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rPr>
                <w:color w:val="000000"/>
              </w:rPr>
            </w:pPr>
            <w:r w:rsidRPr="001C6C68">
              <w:rPr>
                <w:color w:val="000000"/>
              </w:rPr>
              <w:t>Выгребные ямы, печное отопление , газоснабжение - баллон, электроснабжение,  водоснабжение центральное</w:t>
            </w:r>
          </w:p>
        </w:tc>
        <w:tc>
          <w:tcPr>
            <w:tcW w:w="851" w:type="dxa"/>
          </w:tcPr>
          <w:p w:rsidR="000442FF" w:rsidRPr="001C6C68" w:rsidRDefault="000442FF" w:rsidP="00AE0307">
            <w:pPr>
              <w:autoSpaceDE w:val="0"/>
              <w:autoSpaceDN w:val="0"/>
              <w:adjustRightInd w:val="0"/>
            </w:pPr>
          </w:p>
        </w:tc>
        <w:tc>
          <w:tcPr>
            <w:tcW w:w="1842" w:type="dxa"/>
          </w:tcPr>
          <w:p w:rsidR="000442FF" w:rsidRPr="001C6C68" w:rsidRDefault="000442FF" w:rsidP="00AE0307">
            <w:pPr>
              <w:autoSpaceDE w:val="0"/>
              <w:autoSpaceDN w:val="0"/>
              <w:adjustRightInd w:val="0"/>
              <w:jc w:val="center"/>
            </w:pPr>
          </w:p>
        </w:tc>
      </w:tr>
    </w:tbl>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r>
        <w:t>Лот № 5</w:t>
      </w:r>
    </w:p>
    <w:tbl>
      <w:tblPr>
        <w:tblpPr w:leftFromText="180" w:rightFromText="180" w:vertAnchor="text" w:horzAnchor="margin" w:tblpXSpec="center" w:tblpY="1"/>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118"/>
        <w:gridCol w:w="709"/>
        <w:gridCol w:w="425"/>
        <w:gridCol w:w="567"/>
        <w:gridCol w:w="709"/>
        <w:gridCol w:w="850"/>
        <w:gridCol w:w="992"/>
        <w:gridCol w:w="1559"/>
        <w:gridCol w:w="3118"/>
        <w:gridCol w:w="851"/>
        <w:gridCol w:w="1842"/>
      </w:tblGrid>
      <w:tr w:rsidR="000442FF" w:rsidRPr="001C6C68" w:rsidTr="00AE0307">
        <w:trPr>
          <w:cantSplit/>
          <w:trHeight w:val="2037"/>
        </w:trPr>
        <w:tc>
          <w:tcPr>
            <w:tcW w:w="425" w:type="dxa"/>
            <w:textDirection w:val="btLr"/>
          </w:tcPr>
          <w:p w:rsidR="000442FF" w:rsidRPr="001C6C68" w:rsidRDefault="000442FF" w:rsidP="00AE0307">
            <w:pPr>
              <w:autoSpaceDE w:val="0"/>
              <w:autoSpaceDN w:val="0"/>
              <w:adjustRightInd w:val="0"/>
              <w:jc w:val="center"/>
              <w:rPr>
                <w:b/>
              </w:rPr>
            </w:pPr>
            <w:r w:rsidRPr="001C6C68">
              <w:rPr>
                <w:b/>
              </w:rPr>
              <w:t>№ лота 5</w:t>
            </w:r>
          </w:p>
        </w:tc>
        <w:tc>
          <w:tcPr>
            <w:tcW w:w="3118" w:type="dxa"/>
            <w:vAlign w:val="center"/>
          </w:tcPr>
          <w:p w:rsidR="000442FF" w:rsidRPr="001C6C68" w:rsidRDefault="000442FF" w:rsidP="00AE0307">
            <w:pPr>
              <w:autoSpaceDE w:val="0"/>
              <w:autoSpaceDN w:val="0"/>
              <w:adjustRightInd w:val="0"/>
              <w:jc w:val="center"/>
              <w:rPr>
                <w:b/>
              </w:rPr>
            </w:pPr>
            <w:r w:rsidRPr="001C6C68">
              <w:rPr>
                <w:b/>
              </w:rPr>
              <w:t>Адрес</w:t>
            </w:r>
          </w:p>
        </w:tc>
        <w:tc>
          <w:tcPr>
            <w:tcW w:w="709" w:type="dxa"/>
            <w:textDirection w:val="btLr"/>
            <w:vAlign w:val="center"/>
          </w:tcPr>
          <w:p w:rsidR="000442FF" w:rsidRPr="001C6C68" w:rsidRDefault="000442FF" w:rsidP="00AE0307">
            <w:pPr>
              <w:autoSpaceDE w:val="0"/>
              <w:autoSpaceDN w:val="0"/>
              <w:adjustRightInd w:val="0"/>
              <w:jc w:val="center"/>
              <w:rPr>
                <w:b/>
              </w:rPr>
            </w:pPr>
            <w:r w:rsidRPr="001C6C68">
              <w:rPr>
                <w:b/>
              </w:rPr>
              <w:t>Год постройки</w:t>
            </w:r>
          </w:p>
        </w:tc>
        <w:tc>
          <w:tcPr>
            <w:tcW w:w="425" w:type="dxa"/>
            <w:textDirection w:val="btLr"/>
            <w:vAlign w:val="center"/>
          </w:tcPr>
          <w:p w:rsidR="000442FF" w:rsidRPr="001C6C68" w:rsidRDefault="000442FF" w:rsidP="00AE0307">
            <w:pPr>
              <w:autoSpaceDE w:val="0"/>
              <w:autoSpaceDN w:val="0"/>
              <w:adjustRightInd w:val="0"/>
              <w:jc w:val="center"/>
              <w:rPr>
                <w:b/>
              </w:rPr>
            </w:pPr>
            <w:r w:rsidRPr="001C6C68">
              <w:rPr>
                <w:b/>
              </w:rPr>
              <w:t>этажность</w:t>
            </w:r>
          </w:p>
        </w:tc>
        <w:tc>
          <w:tcPr>
            <w:tcW w:w="567" w:type="dxa"/>
            <w:textDirection w:val="btLr"/>
            <w:vAlign w:val="center"/>
          </w:tcPr>
          <w:p w:rsidR="000442FF" w:rsidRPr="001C6C68" w:rsidRDefault="000442FF" w:rsidP="00AE0307">
            <w:pPr>
              <w:autoSpaceDE w:val="0"/>
              <w:autoSpaceDN w:val="0"/>
              <w:adjustRightInd w:val="0"/>
              <w:jc w:val="center"/>
              <w:rPr>
                <w:b/>
              </w:rPr>
            </w:pPr>
            <w:r w:rsidRPr="001C6C68">
              <w:rPr>
                <w:b/>
              </w:rPr>
              <w:t>Серия</w:t>
            </w:r>
          </w:p>
          <w:p w:rsidR="000442FF" w:rsidRPr="001C6C68" w:rsidRDefault="000442FF" w:rsidP="00AE0307">
            <w:pPr>
              <w:autoSpaceDE w:val="0"/>
              <w:autoSpaceDN w:val="0"/>
              <w:adjustRightInd w:val="0"/>
              <w:jc w:val="center"/>
              <w:rPr>
                <w:b/>
              </w:rPr>
            </w:pPr>
            <w:r w:rsidRPr="001C6C68">
              <w:rPr>
                <w:b/>
              </w:rPr>
              <w:t>и тип постройки</w:t>
            </w:r>
          </w:p>
        </w:tc>
        <w:tc>
          <w:tcPr>
            <w:tcW w:w="709" w:type="dxa"/>
            <w:textDirection w:val="btLr"/>
            <w:vAlign w:val="center"/>
          </w:tcPr>
          <w:p w:rsidR="000442FF" w:rsidRPr="001C6C68" w:rsidRDefault="000442FF" w:rsidP="00AE0307">
            <w:pPr>
              <w:autoSpaceDE w:val="0"/>
              <w:autoSpaceDN w:val="0"/>
              <w:adjustRightInd w:val="0"/>
              <w:jc w:val="center"/>
              <w:rPr>
                <w:b/>
              </w:rPr>
            </w:pPr>
            <w:r w:rsidRPr="001C6C68">
              <w:rPr>
                <w:b/>
              </w:rPr>
              <w:t>Количество квартир/</w:t>
            </w:r>
          </w:p>
          <w:p w:rsidR="000442FF" w:rsidRPr="001C6C68" w:rsidRDefault="000442FF" w:rsidP="00AE0307">
            <w:pPr>
              <w:autoSpaceDE w:val="0"/>
              <w:autoSpaceDN w:val="0"/>
              <w:adjustRightInd w:val="0"/>
              <w:jc w:val="center"/>
              <w:rPr>
                <w:b/>
              </w:rPr>
            </w:pPr>
            <w:r w:rsidRPr="001C6C68">
              <w:rPr>
                <w:b/>
              </w:rPr>
              <w:t>подъездов</w:t>
            </w:r>
          </w:p>
        </w:tc>
        <w:tc>
          <w:tcPr>
            <w:tcW w:w="850" w:type="dxa"/>
            <w:textDirection w:val="btLr"/>
            <w:vAlign w:val="center"/>
          </w:tcPr>
          <w:p w:rsidR="000442FF" w:rsidRPr="001C6C68" w:rsidRDefault="000442FF" w:rsidP="00AE0307">
            <w:pPr>
              <w:autoSpaceDE w:val="0"/>
              <w:autoSpaceDN w:val="0"/>
              <w:adjustRightInd w:val="0"/>
              <w:jc w:val="center"/>
              <w:rPr>
                <w:b/>
              </w:rPr>
            </w:pPr>
            <w:r w:rsidRPr="001C6C68">
              <w:rPr>
                <w:b/>
              </w:rPr>
              <w:t>Общая площадь жилых помещений кв. м</w:t>
            </w:r>
          </w:p>
        </w:tc>
        <w:tc>
          <w:tcPr>
            <w:tcW w:w="992" w:type="dxa"/>
            <w:textDirection w:val="btLr"/>
            <w:vAlign w:val="center"/>
          </w:tcPr>
          <w:p w:rsidR="000442FF" w:rsidRPr="001C6C68" w:rsidRDefault="000442FF" w:rsidP="00AE0307">
            <w:pPr>
              <w:autoSpaceDE w:val="0"/>
              <w:autoSpaceDN w:val="0"/>
              <w:adjustRightInd w:val="0"/>
              <w:jc w:val="center"/>
              <w:rPr>
                <w:b/>
              </w:rPr>
            </w:pPr>
            <w:r w:rsidRPr="001C6C68">
              <w:rPr>
                <w:b/>
              </w:rPr>
              <w:t xml:space="preserve">Площадь нежилых помещений кв. м </w:t>
            </w:r>
          </w:p>
        </w:tc>
        <w:tc>
          <w:tcPr>
            <w:tcW w:w="1559" w:type="dxa"/>
            <w:textDirection w:val="btLr"/>
            <w:vAlign w:val="center"/>
          </w:tcPr>
          <w:p w:rsidR="000442FF" w:rsidRPr="001C6C68" w:rsidRDefault="000442FF" w:rsidP="00AE0307">
            <w:pPr>
              <w:autoSpaceDE w:val="0"/>
              <w:autoSpaceDN w:val="0"/>
              <w:adjustRightInd w:val="0"/>
              <w:jc w:val="center"/>
              <w:rPr>
                <w:b/>
              </w:rPr>
            </w:pPr>
            <w:r w:rsidRPr="001C6C68">
              <w:rPr>
                <w:b/>
              </w:rPr>
              <w:t>Площадь земельного участка, входящего в состав общего имущества кв. м</w:t>
            </w:r>
          </w:p>
        </w:tc>
        <w:tc>
          <w:tcPr>
            <w:tcW w:w="3118" w:type="dxa"/>
            <w:vAlign w:val="center"/>
          </w:tcPr>
          <w:p w:rsidR="000442FF" w:rsidRPr="001C6C68" w:rsidRDefault="000442FF" w:rsidP="00AE0307">
            <w:pPr>
              <w:autoSpaceDE w:val="0"/>
              <w:autoSpaceDN w:val="0"/>
              <w:adjustRightInd w:val="0"/>
              <w:jc w:val="center"/>
              <w:rPr>
                <w:b/>
              </w:rPr>
            </w:pPr>
            <w:r w:rsidRPr="001C6C68">
              <w:rPr>
                <w:b/>
              </w:rPr>
              <w:t>Виды благоустройства</w:t>
            </w:r>
          </w:p>
        </w:tc>
        <w:tc>
          <w:tcPr>
            <w:tcW w:w="851" w:type="dxa"/>
            <w:textDirection w:val="btLr"/>
            <w:vAlign w:val="center"/>
          </w:tcPr>
          <w:p w:rsidR="000442FF" w:rsidRPr="001C6C68" w:rsidRDefault="000442FF" w:rsidP="00AE0307">
            <w:pPr>
              <w:autoSpaceDE w:val="0"/>
              <w:autoSpaceDN w:val="0"/>
              <w:adjustRightInd w:val="0"/>
              <w:jc w:val="center"/>
              <w:rPr>
                <w:b/>
              </w:rPr>
            </w:pPr>
            <w:r w:rsidRPr="001C6C68">
              <w:rPr>
                <w:b/>
              </w:rPr>
              <w:t>Площадь помещений общего пользования</w:t>
            </w:r>
          </w:p>
        </w:tc>
        <w:tc>
          <w:tcPr>
            <w:tcW w:w="1842" w:type="dxa"/>
            <w:vAlign w:val="center"/>
          </w:tcPr>
          <w:p w:rsidR="000442FF" w:rsidRPr="001C6C68" w:rsidRDefault="000442FF" w:rsidP="00AE0307">
            <w:pPr>
              <w:autoSpaceDE w:val="0"/>
              <w:autoSpaceDN w:val="0"/>
              <w:adjustRightInd w:val="0"/>
              <w:jc w:val="center"/>
              <w:rPr>
                <w:b/>
              </w:rPr>
            </w:pPr>
            <w:r w:rsidRPr="001C6C68">
              <w:rPr>
                <w:b/>
              </w:rPr>
              <w:t>Кадастровый № земельного участка (при его наличии)</w:t>
            </w:r>
          </w:p>
        </w:tc>
      </w:tr>
      <w:tr w:rsidR="000442FF" w:rsidRPr="001C6C68" w:rsidTr="00AE0307">
        <w:trPr>
          <w:cantSplit/>
          <w:trHeight w:val="1134"/>
        </w:trPr>
        <w:tc>
          <w:tcPr>
            <w:tcW w:w="425" w:type="dxa"/>
            <w:vAlign w:val="center"/>
          </w:tcPr>
          <w:p w:rsidR="000442FF" w:rsidRPr="001C6C68" w:rsidRDefault="000442FF" w:rsidP="00AE0307">
            <w:pPr>
              <w:tabs>
                <w:tab w:val="left" w:pos="0"/>
                <w:tab w:val="left" w:pos="72"/>
              </w:tabs>
              <w:autoSpaceDE w:val="0"/>
              <w:autoSpaceDN w:val="0"/>
              <w:adjustRightInd w:val="0"/>
            </w:pPr>
            <w:r w:rsidRPr="001C6C68">
              <w:t>1</w:t>
            </w:r>
          </w:p>
        </w:tc>
        <w:tc>
          <w:tcPr>
            <w:tcW w:w="3118" w:type="dxa"/>
            <w:vAlign w:val="center"/>
          </w:tcPr>
          <w:p w:rsidR="000442FF" w:rsidRPr="001C6C68" w:rsidRDefault="000442FF" w:rsidP="00AE0307">
            <w:pPr>
              <w:rPr>
                <w:i/>
              </w:rPr>
            </w:pPr>
            <w:r w:rsidRPr="001C6C68">
              <w:t>с.п. Огаревка, ул. Школьная, д.38</w:t>
            </w:r>
          </w:p>
        </w:tc>
        <w:tc>
          <w:tcPr>
            <w:tcW w:w="709" w:type="dxa"/>
          </w:tcPr>
          <w:p w:rsidR="000442FF" w:rsidRPr="001C6C68" w:rsidRDefault="000442FF" w:rsidP="00AE0307">
            <w:pPr>
              <w:autoSpaceDE w:val="0"/>
              <w:autoSpaceDN w:val="0"/>
              <w:adjustRightInd w:val="0"/>
            </w:pPr>
            <w:r w:rsidRPr="001C6C68">
              <w:t>1930</w:t>
            </w:r>
          </w:p>
          <w:p w:rsidR="000442FF" w:rsidRPr="001C6C68" w:rsidRDefault="000442FF" w:rsidP="00AE0307">
            <w:pPr>
              <w:autoSpaceDE w:val="0"/>
              <w:autoSpaceDN w:val="0"/>
              <w:adjustRightInd w:val="0"/>
            </w:pPr>
          </w:p>
          <w:p w:rsidR="000442FF" w:rsidRPr="001C6C68" w:rsidRDefault="000442FF" w:rsidP="00AE0307">
            <w:pPr>
              <w:autoSpaceDE w:val="0"/>
              <w:autoSpaceDN w:val="0"/>
              <w:adjustRightInd w:val="0"/>
            </w:pPr>
          </w:p>
        </w:tc>
        <w:tc>
          <w:tcPr>
            <w:tcW w:w="425"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w:t>
            </w:r>
          </w:p>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8\2</w:t>
            </w:r>
          </w:p>
          <w:p w:rsidR="000442FF" w:rsidRPr="001C6C68" w:rsidRDefault="000442FF" w:rsidP="00AE0307">
            <w:pPr>
              <w:autoSpaceDE w:val="0"/>
              <w:autoSpaceDN w:val="0"/>
              <w:adjustRightInd w:val="0"/>
              <w:jc w:val="center"/>
            </w:pPr>
          </w:p>
        </w:tc>
        <w:tc>
          <w:tcPr>
            <w:tcW w:w="850"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462,7</w:t>
            </w:r>
          </w:p>
        </w:tc>
        <w:tc>
          <w:tcPr>
            <w:tcW w:w="992"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w:t>
            </w:r>
          </w:p>
        </w:tc>
        <w:tc>
          <w:tcPr>
            <w:tcW w:w="1559"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jc w:val="center"/>
            </w:pPr>
            <w:r w:rsidRPr="001C6C68">
              <w:t>39,3</w:t>
            </w:r>
          </w:p>
        </w:tc>
        <w:tc>
          <w:tcPr>
            <w:tcW w:w="1842" w:type="dxa"/>
          </w:tcPr>
          <w:p w:rsidR="000442FF" w:rsidRPr="001C6C68" w:rsidRDefault="000442FF" w:rsidP="00AE0307">
            <w:pPr>
              <w:autoSpaceDE w:val="0"/>
              <w:autoSpaceDN w:val="0"/>
              <w:adjustRightInd w:val="0"/>
              <w:jc w:val="center"/>
            </w:pPr>
          </w:p>
        </w:tc>
      </w:tr>
      <w:tr w:rsidR="000442FF" w:rsidRPr="001C6C68" w:rsidTr="00AE0307">
        <w:trPr>
          <w:cantSplit/>
          <w:trHeight w:val="1134"/>
        </w:trPr>
        <w:tc>
          <w:tcPr>
            <w:tcW w:w="425" w:type="dxa"/>
            <w:vAlign w:val="center"/>
          </w:tcPr>
          <w:p w:rsidR="000442FF" w:rsidRPr="001C6C68" w:rsidRDefault="000442FF" w:rsidP="00AE0307">
            <w:r w:rsidRPr="001C6C68">
              <w:t>2</w:t>
            </w:r>
          </w:p>
        </w:tc>
        <w:tc>
          <w:tcPr>
            <w:tcW w:w="3118" w:type="dxa"/>
            <w:vAlign w:val="center"/>
          </w:tcPr>
          <w:p w:rsidR="000442FF" w:rsidRPr="001C6C68" w:rsidRDefault="000442FF" w:rsidP="00AE0307">
            <w:pPr>
              <w:rPr>
                <w:i/>
              </w:rPr>
            </w:pPr>
            <w:r w:rsidRPr="001C6C68">
              <w:t>с.п. Огаревка, ул. Школьная, д.39</w:t>
            </w:r>
          </w:p>
        </w:tc>
        <w:tc>
          <w:tcPr>
            <w:tcW w:w="709" w:type="dxa"/>
          </w:tcPr>
          <w:p w:rsidR="000442FF" w:rsidRPr="001C6C68" w:rsidRDefault="000442FF" w:rsidP="00AE0307">
            <w:pPr>
              <w:autoSpaceDE w:val="0"/>
              <w:autoSpaceDN w:val="0"/>
              <w:adjustRightInd w:val="0"/>
              <w:jc w:val="center"/>
            </w:pPr>
            <w:r w:rsidRPr="001C6C68">
              <w:t>1930</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r w:rsidRPr="001C6C68">
              <w:t>-</w:t>
            </w:r>
          </w:p>
        </w:tc>
        <w:tc>
          <w:tcPr>
            <w:tcW w:w="709" w:type="dxa"/>
          </w:tcPr>
          <w:p w:rsidR="000442FF" w:rsidRPr="001C6C68" w:rsidRDefault="000442FF" w:rsidP="00AE0307">
            <w:pPr>
              <w:autoSpaceDE w:val="0"/>
              <w:autoSpaceDN w:val="0"/>
              <w:adjustRightInd w:val="0"/>
              <w:jc w:val="center"/>
            </w:pPr>
            <w:r w:rsidRPr="001C6C68">
              <w:t>8\2</w:t>
            </w:r>
          </w:p>
          <w:p w:rsidR="000442FF" w:rsidRPr="001C6C68" w:rsidRDefault="000442FF" w:rsidP="00AE0307">
            <w:pPr>
              <w:autoSpaceDE w:val="0"/>
              <w:autoSpaceDN w:val="0"/>
              <w:adjustRightInd w:val="0"/>
              <w:jc w:val="center"/>
            </w:pPr>
          </w:p>
        </w:tc>
        <w:tc>
          <w:tcPr>
            <w:tcW w:w="850" w:type="dxa"/>
          </w:tcPr>
          <w:p w:rsidR="000442FF" w:rsidRPr="001C6C68" w:rsidRDefault="000442FF" w:rsidP="00AE0307">
            <w:pPr>
              <w:autoSpaceDE w:val="0"/>
              <w:autoSpaceDN w:val="0"/>
              <w:adjustRightInd w:val="0"/>
            </w:pPr>
            <w:r w:rsidRPr="001C6C68">
              <w:t>465,9</w:t>
            </w:r>
          </w:p>
        </w:tc>
        <w:tc>
          <w:tcPr>
            <w:tcW w:w="992" w:type="dxa"/>
          </w:tcPr>
          <w:p w:rsidR="000442FF" w:rsidRPr="001C6C68" w:rsidRDefault="000442FF" w:rsidP="00AE0307">
            <w:pPr>
              <w:autoSpaceDE w:val="0"/>
              <w:autoSpaceDN w:val="0"/>
              <w:adjustRightInd w:val="0"/>
              <w:jc w:val="center"/>
            </w:pPr>
            <w:r w:rsidRPr="001C6C68">
              <w:t>-</w:t>
            </w: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jc w:val="center"/>
            </w:pPr>
            <w:r w:rsidRPr="001C6C68">
              <w:t>38,2</w:t>
            </w:r>
          </w:p>
        </w:tc>
        <w:tc>
          <w:tcPr>
            <w:tcW w:w="1842" w:type="dxa"/>
          </w:tcPr>
          <w:p w:rsidR="000442FF" w:rsidRPr="001C6C68" w:rsidRDefault="000442FF" w:rsidP="00AE0307">
            <w:pPr>
              <w:autoSpaceDE w:val="0"/>
              <w:autoSpaceDN w:val="0"/>
              <w:adjustRightInd w:val="0"/>
              <w:jc w:val="center"/>
            </w:pPr>
            <w:r w:rsidRPr="001C6C68">
              <w:t>-</w:t>
            </w:r>
          </w:p>
        </w:tc>
      </w:tr>
      <w:tr w:rsidR="000442FF" w:rsidRPr="001C6C68" w:rsidTr="00AE0307">
        <w:trPr>
          <w:cantSplit/>
          <w:trHeight w:val="645"/>
        </w:trPr>
        <w:tc>
          <w:tcPr>
            <w:tcW w:w="425" w:type="dxa"/>
            <w:vAlign w:val="center"/>
          </w:tcPr>
          <w:p w:rsidR="000442FF" w:rsidRPr="001C6C68" w:rsidRDefault="000442FF" w:rsidP="00AE0307">
            <w:r w:rsidRPr="001C6C68">
              <w:t>3</w:t>
            </w:r>
          </w:p>
        </w:tc>
        <w:tc>
          <w:tcPr>
            <w:tcW w:w="3118" w:type="dxa"/>
            <w:vAlign w:val="center"/>
          </w:tcPr>
          <w:p w:rsidR="000442FF" w:rsidRPr="001C6C68" w:rsidRDefault="000442FF" w:rsidP="00AE0307">
            <w:pPr>
              <w:rPr>
                <w:i/>
              </w:rPr>
            </w:pPr>
            <w:r w:rsidRPr="001C6C68">
              <w:t>с.п. Огаревка, ул. Советская, д.44</w:t>
            </w:r>
          </w:p>
        </w:tc>
        <w:tc>
          <w:tcPr>
            <w:tcW w:w="709" w:type="dxa"/>
          </w:tcPr>
          <w:p w:rsidR="000442FF" w:rsidRPr="001C6C68" w:rsidRDefault="000442FF" w:rsidP="00AE0307">
            <w:pPr>
              <w:autoSpaceDE w:val="0"/>
              <w:autoSpaceDN w:val="0"/>
              <w:adjustRightInd w:val="0"/>
            </w:pPr>
            <w:r w:rsidRPr="001C6C68">
              <w:t>1930</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8\2</w:t>
            </w:r>
          </w:p>
        </w:tc>
        <w:tc>
          <w:tcPr>
            <w:tcW w:w="850" w:type="dxa"/>
          </w:tcPr>
          <w:p w:rsidR="000442FF" w:rsidRPr="001C6C68" w:rsidRDefault="000442FF" w:rsidP="00AE0307">
            <w:pPr>
              <w:autoSpaceDE w:val="0"/>
              <w:autoSpaceDN w:val="0"/>
              <w:adjustRightInd w:val="0"/>
              <w:jc w:val="center"/>
            </w:pPr>
            <w:r w:rsidRPr="001C6C68">
              <w:t>470,2</w:t>
            </w:r>
          </w:p>
        </w:tc>
        <w:tc>
          <w:tcPr>
            <w:tcW w:w="992" w:type="dxa"/>
          </w:tcPr>
          <w:p w:rsidR="000442FF" w:rsidRPr="001C6C68" w:rsidRDefault="000442FF" w:rsidP="00AE0307">
            <w:pPr>
              <w:autoSpaceDE w:val="0"/>
              <w:autoSpaceDN w:val="0"/>
              <w:adjustRightInd w:val="0"/>
              <w:jc w:val="center"/>
            </w:pPr>
            <w:r w:rsidRPr="001C6C68">
              <w:t>-</w:t>
            </w:r>
          </w:p>
        </w:tc>
        <w:tc>
          <w:tcPr>
            <w:tcW w:w="1559" w:type="dxa"/>
          </w:tcPr>
          <w:p w:rsidR="000442FF" w:rsidRPr="001C6C68" w:rsidRDefault="000442FF" w:rsidP="00AE0307">
            <w:pPr>
              <w:autoSpaceDE w:val="0"/>
              <w:autoSpaceDN w:val="0"/>
              <w:adjustRightInd w:val="0"/>
              <w:jc w:val="center"/>
            </w:pPr>
            <w:r w:rsidRPr="001C6C68">
              <w:t>2089</w:t>
            </w: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центральное</w:t>
            </w:r>
          </w:p>
        </w:tc>
        <w:tc>
          <w:tcPr>
            <w:tcW w:w="851" w:type="dxa"/>
          </w:tcPr>
          <w:p w:rsidR="000442FF" w:rsidRPr="001C6C68" w:rsidRDefault="000442FF" w:rsidP="00AE0307">
            <w:pPr>
              <w:autoSpaceDE w:val="0"/>
              <w:autoSpaceDN w:val="0"/>
              <w:adjustRightInd w:val="0"/>
              <w:jc w:val="center"/>
            </w:pPr>
            <w:r w:rsidRPr="001C6C68">
              <w:t>39,8</w:t>
            </w:r>
          </w:p>
        </w:tc>
        <w:tc>
          <w:tcPr>
            <w:tcW w:w="1842" w:type="dxa"/>
          </w:tcPr>
          <w:p w:rsidR="000442FF" w:rsidRPr="001C6C68" w:rsidRDefault="000442FF" w:rsidP="00AE0307">
            <w:pPr>
              <w:autoSpaceDE w:val="0"/>
              <w:autoSpaceDN w:val="0"/>
              <w:adjustRightInd w:val="0"/>
              <w:jc w:val="center"/>
            </w:pPr>
            <w:r w:rsidRPr="001C6C68">
              <w:t>71:22050204:308</w:t>
            </w:r>
          </w:p>
        </w:tc>
      </w:tr>
      <w:tr w:rsidR="000442FF" w:rsidRPr="001C6C68" w:rsidTr="00AE0307">
        <w:trPr>
          <w:cantSplit/>
          <w:trHeight w:val="960"/>
        </w:trPr>
        <w:tc>
          <w:tcPr>
            <w:tcW w:w="425" w:type="dxa"/>
            <w:vAlign w:val="center"/>
          </w:tcPr>
          <w:p w:rsidR="000442FF" w:rsidRPr="001C6C68" w:rsidRDefault="000442FF" w:rsidP="00AE0307">
            <w:r w:rsidRPr="001C6C68">
              <w:t>4</w:t>
            </w:r>
          </w:p>
        </w:tc>
        <w:tc>
          <w:tcPr>
            <w:tcW w:w="3118" w:type="dxa"/>
            <w:vAlign w:val="center"/>
          </w:tcPr>
          <w:p w:rsidR="000442FF" w:rsidRPr="001C6C68" w:rsidRDefault="000442FF" w:rsidP="00AE0307">
            <w:r w:rsidRPr="001C6C68">
              <w:t>с.п. Огаревка, Амбулаторная, д.45</w:t>
            </w:r>
          </w:p>
        </w:tc>
        <w:tc>
          <w:tcPr>
            <w:tcW w:w="709" w:type="dxa"/>
          </w:tcPr>
          <w:p w:rsidR="000442FF" w:rsidRPr="001C6C68" w:rsidRDefault="000442FF" w:rsidP="00AE0307">
            <w:pPr>
              <w:autoSpaceDE w:val="0"/>
              <w:autoSpaceDN w:val="0"/>
              <w:adjustRightInd w:val="0"/>
              <w:jc w:val="center"/>
            </w:pPr>
            <w:r w:rsidRPr="001C6C68">
              <w:t>1939</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8\2</w:t>
            </w:r>
          </w:p>
        </w:tc>
        <w:tc>
          <w:tcPr>
            <w:tcW w:w="850" w:type="dxa"/>
          </w:tcPr>
          <w:p w:rsidR="000442FF" w:rsidRPr="001C6C68" w:rsidRDefault="000442FF" w:rsidP="00AE0307">
            <w:pPr>
              <w:autoSpaceDE w:val="0"/>
              <w:autoSpaceDN w:val="0"/>
              <w:adjustRightInd w:val="0"/>
              <w:jc w:val="center"/>
            </w:pPr>
            <w:r w:rsidRPr="001C6C68">
              <w:t>460,8</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jc w:val="center"/>
            </w:pPr>
            <w:r w:rsidRPr="001C6C68">
              <w:t>38,6</w:t>
            </w:r>
          </w:p>
        </w:tc>
        <w:tc>
          <w:tcPr>
            <w:tcW w:w="1842"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w:t>
            </w:r>
          </w:p>
        </w:tc>
      </w:tr>
      <w:tr w:rsidR="000442FF" w:rsidRPr="001C6C68" w:rsidTr="00AE0307">
        <w:trPr>
          <w:cantSplit/>
          <w:trHeight w:val="960"/>
        </w:trPr>
        <w:tc>
          <w:tcPr>
            <w:tcW w:w="425" w:type="dxa"/>
            <w:vAlign w:val="center"/>
          </w:tcPr>
          <w:p w:rsidR="000442FF" w:rsidRPr="001C6C68" w:rsidRDefault="000442FF" w:rsidP="00AE0307">
            <w:r w:rsidRPr="001C6C68">
              <w:t>5.</w:t>
            </w:r>
          </w:p>
        </w:tc>
        <w:tc>
          <w:tcPr>
            <w:tcW w:w="3118" w:type="dxa"/>
            <w:vAlign w:val="center"/>
          </w:tcPr>
          <w:p w:rsidR="000442FF" w:rsidRPr="001C6C68" w:rsidRDefault="000442FF" w:rsidP="00AE0307">
            <w:r w:rsidRPr="001C6C68">
              <w:t>с.п. Огаревка, ул. Амбулаторная, д.47</w:t>
            </w:r>
          </w:p>
        </w:tc>
        <w:tc>
          <w:tcPr>
            <w:tcW w:w="709" w:type="dxa"/>
          </w:tcPr>
          <w:p w:rsidR="000442FF" w:rsidRPr="001C6C68" w:rsidRDefault="000442FF" w:rsidP="00AE0307">
            <w:pPr>
              <w:autoSpaceDE w:val="0"/>
              <w:autoSpaceDN w:val="0"/>
              <w:adjustRightInd w:val="0"/>
              <w:jc w:val="center"/>
            </w:pPr>
            <w:r w:rsidRPr="001C6C68">
              <w:t>1930</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8\2</w:t>
            </w:r>
          </w:p>
        </w:tc>
        <w:tc>
          <w:tcPr>
            <w:tcW w:w="850" w:type="dxa"/>
          </w:tcPr>
          <w:p w:rsidR="000442FF" w:rsidRPr="001C6C68" w:rsidRDefault="000442FF" w:rsidP="00AE0307">
            <w:pPr>
              <w:autoSpaceDE w:val="0"/>
              <w:autoSpaceDN w:val="0"/>
              <w:adjustRightInd w:val="0"/>
              <w:jc w:val="center"/>
            </w:pPr>
            <w:r w:rsidRPr="001C6C68">
              <w:t>469,5</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rPr>
                <w:color w:val="000000"/>
              </w:rPr>
            </w:pPr>
            <w:r w:rsidRPr="001C6C68">
              <w:rPr>
                <w:color w:val="000000"/>
              </w:rPr>
              <w:t>Центральное:</w:t>
            </w:r>
          </w:p>
          <w:p w:rsidR="000442FF" w:rsidRPr="001C6C68" w:rsidRDefault="000442FF" w:rsidP="00AE0307">
            <w:pPr>
              <w:jc w:val="both"/>
              <w:rPr>
                <w:color w:val="000000"/>
              </w:rPr>
            </w:pPr>
            <w:r w:rsidRPr="001C6C68">
              <w:rPr>
                <w:color w:val="000000"/>
              </w:rPr>
              <w:t>канализация</w:t>
            </w:r>
          </w:p>
          <w:p w:rsidR="000442FF" w:rsidRPr="001C6C68" w:rsidRDefault="000442FF" w:rsidP="00AE0307">
            <w:pPr>
              <w:jc w:val="both"/>
              <w:rPr>
                <w:color w:val="000000"/>
              </w:rPr>
            </w:pPr>
            <w:r w:rsidRPr="001C6C68">
              <w:rPr>
                <w:color w:val="000000"/>
              </w:rPr>
              <w:t xml:space="preserve">водопровод, </w:t>
            </w:r>
          </w:p>
          <w:p w:rsidR="000442FF" w:rsidRPr="001C6C68" w:rsidRDefault="000442FF" w:rsidP="00AE0307">
            <w:pPr>
              <w:jc w:val="both"/>
              <w:rPr>
                <w:color w:val="000000"/>
              </w:rPr>
            </w:pPr>
            <w:r w:rsidRPr="001C6C68">
              <w:rPr>
                <w:color w:val="000000"/>
              </w:rPr>
              <w:t>отопление, центральное</w:t>
            </w:r>
          </w:p>
          <w:p w:rsidR="000442FF" w:rsidRPr="001C6C68" w:rsidRDefault="000442FF" w:rsidP="00AE0307">
            <w:pPr>
              <w:jc w:val="both"/>
            </w:pPr>
            <w:r w:rsidRPr="001C6C68">
              <w:rPr>
                <w:color w:val="000000"/>
              </w:rPr>
              <w:t>газоснабжение - баллон</w:t>
            </w:r>
          </w:p>
        </w:tc>
        <w:tc>
          <w:tcPr>
            <w:tcW w:w="851" w:type="dxa"/>
          </w:tcPr>
          <w:p w:rsidR="000442FF" w:rsidRPr="001C6C68" w:rsidRDefault="000442FF" w:rsidP="00AE0307">
            <w:pPr>
              <w:autoSpaceDE w:val="0"/>
              <w:autoSpaceDN w:val="0"/>
              <w:adjustRightInd w:val="0"/>
              <w:jc w:val="center"/>
            </w:pPr>
            <w:r w:rsidRPr="001C6C68">
              <w:t>38,8</w:t>
            </w:r>
          </w:p>
        </w:tc>
        <w:tc>
          <w:tcPr>
            <w:tcW w:w="1842" w:type="dxa"/>
          </w:tcPr>
          <w:p w:rsidR="000442FF" w:rsidRPr="001C6C68" w:rsidRDefault="000442FF" w:rsidP="00AE0307">
            <w:pPr>
              <w:autoSpaceDE w:val="0"/>
              <w:autoSpaceDN w:val="0"/>
              <w:adjustRightInd w:val="0"/>
              <w:jc w:val="center"/>
            </w:pPr>
          </w:p>
        </w:tc>
      </w:tr>
      <w:tr w:rsidR="000442FF" w:rsidRPr="001C6C68" w:rsidTr="00AE0307">
        <w:trPr>
          <w:cantSplit/>
          <w:trHeight w:val="960"/>
        </w:trPr>
        <w:tc>
          <w:tcPr>
            <w:tcW w:w="425" w:type="dxa"/>
            <w:vAlign w:val="center"/>
          </w:tcPr>
          <w:p w:rsidR="000442FF" w:rsidRPr="001C6C68" w:rsidRDefault="000442FF" w:rsidP="00AE0307">
            <w:r w:rsidRPr="001C6C68">
              <w:t>6.</w:t>
            </w:r>
          </w:p>
        </w:tc>
        <w:tc>
          <w:tcPr>
            <w:tcW w:w="3118" w:type="dxa"/>
            <w:vAlign w:val="center"/>
          </w:tcPr>
          <w:p w:rsidR="000442FF" w:rsidRPr="001C6C68" w:rsidRDefault="000442FF" w:rsidP="00AE0307">
            <w:r w:rsidRPr="001C6C68">
              <w:t>с.п. Огаревка, ул. Амбулаторная, д.48</w:t>
            </w:r>
          </w:p>
        </w:tc>
        <w:tc>
          <w:tcPr>
            <w:tcW w:w="709" w:type="dxa"/>
          </w:tcPr>
          <w:p w:rsidR="000442FF" w:rsidRPr="001C6C68" w:rsidRDefault="000442FF" w:rsidP="00AE0307">
            <w:pPr>
              <w:autoSpaceDE w:val="0"/>
              <w:autoSpaceDN w:val="0"/>
              <w:adjustRightInd w:val="0"/>
              <w:jc w:val="center"/>
            </w:pPr>
            <w:r w:rsidRPr="001C6C68">
              <w:t>1929</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8\2</w:t>
            </w:r>
          </w:p>
        </w:tc>
        <w:tc>
          <w:tcPr>
            <w:tcW w:w="850" w:type="dxa"/>
          </w:tcPr>
          <w:p w:rsidR="000442FF" w:rsidRPr="001C6C68" w:rsidRDefault="000442FF" w:rsidP="00AE0307">
            <w:pPr>
              <w:autoSpaceDE w:val="0"/>
              <w:autoSpaceDN w:val="0"/>
              <w:adjustRightInd w:val="0"/>
              <w:jc w:val="center"/>
            </w:pPr>
            <w:r w:rsidRPr="001C6C68">
              <w:t>464,9</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jc w:val="center"/>
            </w:pPr>
            <w:r w:rsidRPr="001C6C68">
              <w:t>38,4</w:t>
            </w:r>
          </w:p>
        </w:tc>
        <w:tc>
          <w:tcPr>
            <w:tcW w:w="1842" w:type="dxa"/>
          </w:tcPr>
          <w:p w:rsidR="000442FF" w:rsidRPr="001C6C68" w:rsidRDefault="000442FF" w:rsidP="00AE0307">
            <w:pPr>
              <w:autoSpaceDE w:val="0"/>
              <w:autoSpaceDN w:val="0"/>
              <w:adjustRightInd w:val="0"/>
              <w:jc w:val="center"/>
            </w:pPr>
          </w:p>
        </w:tc>
      </w:tr>
      <w:tr w:rsidR="000442FF" w:rsidRPr="001C6C68" w:rsidTr="00AE0307">
        <w:trPr>
          <w:cantSplit/>
          <w:trHeight w:val="960"/>
        </w:trPr>
        <w:tc>
          <w:tcPr>
            <w:tcW w:w="425" w:type="dxa"/>
            <w:vAlign w:val="center"/>
          </w:tcPr>
          <w:p w:rsidR="000442FF" w:rsidRPr="001C6C68" w:rsidRDefault="000442FF" w:rsidP="00AE0307">
            <w:r w:rsidRPr="001C6C68">
              <w:t>7.</w:t>
            </w:r>
          </w:p>
        </w:tc>
        <w:tc>
          <w:tcPr>
            <w:tcW w:w="3118" w:type="dxa"/>
            <w:vAlign w:val="center"/>
          </w:tcPr>
          <w:p w:rsidR="000442FF" w:rsidRPr="001C6C68" w:rsidRDefault="000442FF" w:rsidP="00AE0307">
            <w:r w:rsidRPr="001C6C68">
              <w:t>с.п. Огаревка, ул. Амбулаторная, д.49</w:t>
            </w:r>
          </w:p>
        </w:tc>
        <w:tc>
          <w:tcPr>
            <w:tcW w:w="709" w:type="dxa"/>
          </w:tcPr>
          <w:p w:rsidR="000442FF" w:rsidRPr="001C6C68" w:rsidRDefault="000442FF" w:rsidP="00AE0307">
            <w:pPr>
              <w:autoSpaceDE w:val="0"/>
              <w:autoSpaceDN w:val="0"/>
              <w:adjustRightInd w:val="0"/>
              <w:jc w:val="center"/>
            </w:pPr>
            <w:r w:rsidRPr="001C6C68">
              <w:t>1929</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8\2</w:t>
            </w:r>
          </w:p>
        </w:tc>
        <w:tc>
          <w:tcPr>
            <w:tcW w:w="850" w:type="dxa"/>
          </w:tcPr>
          <w:p w:rsidR="000442FF" w:rsidRPr="001C6C68" w:rsidRDefault="000442FF" w:rsidP="00AE0307">
            <w:pPr>
              <w:autoSpaceDE w:val="0"/>
              <w:autoSpaceDN w:val="0"/>
              <w:adjustRightInd w:val="0"/>
              <w:jc w:val="center"/>
            </w:pPr>
            <w:r w:rsidRPr="001C6C68">
              <w:t>350,2</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jc w:val="center"/>
            </w:pPr>
            <w:r w:rsidRPr="001C6C68">
              <w:t>38,8</w:t>
            </w:r>
          </w:p>
        </w:tc>
        <w:tc>
          <w:tcPr>
            <w:tcW w:w="1842" w:type="dxa"/>
          </w:tcPr>
          <w:p w:rsidR="000442FF" w:rsidRPr="001C6C68" w:rsidRDefault="000442FF" w:rsidP="00AE0307">
            <w:pPr>
              <w:autoSpaceDE w:val="0"/>
              <w:autoSpaceDN w:val="0"/>
              <w:adjustRightInd w:val="0"/>
              <w:jc w:val="center"/>
            </w:pPr>
          </w:p>
        </w:tc>
      </w:tr>
      <w:tr w:rsidR="000442FF" w:rsidRPr="001C6C68" w:rsidTr="00AE0307">
        <w:trPr>
          <w:cantSplit/>
          <w:trHeight w:val="960"/>
        </w:trPr>
        <w:tc>
          <w:tcPr>
            <w:tcW w:w="425" w:type="dxa"/>
            <w:vAlign w:val="center"/>
          </w:tcPr>
          <w:p w:rsidR="000442FF" w:rsidRPr="001C6C68" w:rsidRDefault="000442FF" w:rsidP="00AE0307">
            <w:r w:rsidRPr="001C6C68">
              <w:t>8.</w:t>
            </w:r>
          </w:p>
        </w:tc>
        <w:tc>
          <w:tcPr>
            <w:tcW w:w="3118" w:type="dxa"/>
            <w:vAlign w:val="center"/>
          </w:tcPr>
          <w:p w:rsidR="000442FF" w:rsidRPr="001C6C68" w:rsidRDefault="000442FF" w:rsidP="00AE0307">
            <w:r w:rsidRPr="001C6C68">
              <w:t>с.п. Огаревка, ул. Коммунальная, д. 56</w:t>
            </w:r>
          </w:p>
        </w:tc>
        <w:tc>
          <w:tcPr>
            <w:tcW w:w="709" w:type="dxa"/>
          </w:tcPr>
          <w:p w:rsidR="000442FF" w:rsidRPr="001C6C68" w:rsidRDefault="000442FF" w:rsidP="00AE0307">
            <w:pPr>
              <w:autoSpaceDE w:val="0"/>
              <w:autoSpaceDN w:val="0"/>
              <w:adjustRightInd w:val="0"/>
              <w:jc w:val="center"/>
            </w:pPr>
            <w:r w:rsidRPr="001C6C68">
              <w:t>1929</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8\2</w:t>
            </w:r>
          </w:p>
        </w:tc>
        <w:tc>
          <w:tcPr>
            <w:tcW w:w="850" w:type="dxa"/>
          </w:tcPr>
          <w:p w:rsidR="000442FF" w:rsidRPr="001C6C68" w:rsidRDefault="000442FF" w:rsidP="00AE0307">
            <w:pPr>
              <w:autoSpaceDE w:val="0"/>
              <w:autoSpaceDN w:val="0"/>
              <w:adjustRightInd w:val="0"/>
              <w:jc w:val="center"/>
            </w:pPr>
            <w:r w:rsidRPr="001C6C68">
              <w:t>459,8</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jc w:val="center"/>
            </w:pPr>
            <w:r w:rsidRPr="001C6C68">
              <w:t>38,8</w:t>
            </w:r>
          </w:p>
        </w:tc>
        <w:tc>
          <w:tcPr>
            <w:tcW w:w="1842" w:type="dxa"/>
          </w:tcPr>
          <w:p w:rsidR="000442FF" w:rsidRPr="001C6C68" w:rsidRDefault="000442FF" w:rsidP="00AE0307">
            <w:pPr>
              <w:autoSpaceDE w:val="0"/>
              <w:autoSpaceDN w:val="0"/>
              <w:adjustRightInd w:val="0"/>
              <w:jc w:val="center"/>
            </w:pPr>
          </w:p>
        </w:tc>
      </w:tr>
      <w:tr w:rsidR="000442FF" w:rsidRPr="001C6C68" w:rsidTr="00AE0307">
        <w:trPr>
          <w:cantSplit/>
          <w:trHeight w:val="960"/>
        </w:trPr>
        <w:tc>
          <w:tcPr>
            <w:tcW w:w="425" w:type="dxa"/>
            <w:vAlign w:val="center"/>
          </w:tcPr>
          <w:p w:rsidR="000442FF" w:rsidRPr="001C6C68" w:rsidRDefault="000442FF" w:rsidP="00AE0307">
            <w:r w:rsidRPr="001C6C68">
              <w:t>9.</w:t>
            </w:r>
          </w:p>
        </w:tc>
        <w:tc>
          <w:tcPr>
            <w:tcW w:w="3118" w:type="dxa"/>
            <w:vAlign w:val="center"/>
          </w:tcPr>
          <w:p w:rsidR="000442FF" w:rsidRPr="001C6C68" w:rsidRDefault="000442FF" w:rsidP="009B08D9">
            <w:r w:rsidRPr="001C6C68">
              <w:t>с.п. Огаревка, ул. Коммунальная, д.57</w:t>
            </w:r>
          </w:p>
        </w:tc>
        <w:tc>
          <w:tcPr>
            <w:tcW w:w="709" w:type="dxa"/>
          </w:tcPr>
          <w:p w:rsidR="000442FF" w:rsidRPr="001C6C68" w:rsidRDefault="000442FF" w:rsidP="00AE0307">
            <w:pPr>
              <w:autoSpaceDE w:val="0"/>
              <w:autoSpaceDN w:val="0"/>
              <w:adjustRightInd w:val="0"/>
              <w:jc w:val="center"/>
            </w:pPr>
            <w:r w:rsidRPr="001C6C68">
              <w:t>1930</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8\2</w:t>
            </w:r>
          </w:p>
        </w:tc>
        <w:tc>
          <w:tcPr>
            <w:tcW w:w="850" w:type="dxa"/>
          </w:tcPr>
          <w:p w:rsidR="000442FF" w:rsidRPr="001C6C68" w:rsidRDefault="000442FF" w:rsidP="00AE0307">
            <w:pPr>
              <w:autoSpaceDE w:val="0"/>
              <w:autoSpaceDN w:val="0"/>
              <w:adjustRightInd w:val="0"/>
              <w:jc w:val="center"/>
            </w:pPr>
            <w:r w:rsidRPr="001C6C68">
              <w:t>468,3</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r w:rsidRPr="001C6C68">
              <w:t>2490</w:t>
            </w: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jc w:val="center"/>
            </w:pPr>
            <w:r w:rsidRPr="001C6C68">
              <w:t>36,0</w:t>
            </w:r>
          </w:p>
        </w:tc>
        <w:tc>
          <w:tcPr>
            <w:tcW w:w="1842" w:type="dxa"/>
          </w:tcPr>
          <w:p w:rsidR="000442FF" w:rsidRPr="001C6C68" w:rsidRDefault="000442FF" w:rsidP="00AE0307">
            <w:pPr>
              <w:autoSpaceDE w:val="0"/>
              <w:autoSpaceDN w:val="0"/>
              <w:adjustRightInd w:val="0"/>
              <w:jc w:val="center"/>
            </w:pPr>
            <w:r w:rsidRPr="001C6C68">
              <w:t>71:22050204:311</w:t>
            </w:r>
          </w:p>
        </w:tc>
      </w:tr>
      <w:tr w:rsidR="000442FF" w:rsidRPr="001C6C68" w:rsidTr="00AE0307">
        <w:trPr>
          <w:cantSplit/>
          <w:trHeight w:val="960"/>
        </w:trPr>
        <w:tc>
          <w:tcPr>
            <w:tcW w:w="425" w:type="dxa"/>
            <w:vAlign w:val="center"/>
          </w:tcPr>
          <w:p w:rsidR="000442FF" w:rsidRPr="001C6C68" w:rsidRDefault="000442FF" w:rsidP="00AE0307">
            <w:r w:rsidRPr="001C6C68">
              <w:t>10.</w:t>
            </w:r>
          </w:p>
        </w:tc>
        <w:tc>
          <w:tcPr>
            <w:tcW w:w="3118" w:type="dxa"/>
            <w:vAlign w:val="center"/>
          </w:tcPr>
          <w:p w:rsidR="000442FF" w:rsidRPr="001C6C68" w:rsidRDefault="000442FF" w:rsidP="00AE0307">
            <w:r w:rsidRPr="001C6C68">
              <w:t>с.п. Огаревка, ул. Коммунальная, д.58</w:t>
            </w:r>
          </w:p>
        </w:tc>
        <w:tc>
          <w:tcPr>
            <w:tcW w:w="709" w:type="dxa"/>
          </w:tcPr>
          <w:p w:rsidR="000442FF" w:rsidRPr="001C6C68" w:rsidRDefault="000442FF" w:rsidP="00AE0307">
            <w:pPr>
              <w:autoSpaceDE w:val="0"/>
              <w:autoSpaceDN w:val="0"/>
              <w:adjustRightInd w:val="0"/>
              <w:jc w:val="center"/>
            </w:pPr>
            <w:r w:rsidRPr="001C6C68">
              <w:t>1930</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8\2</w:t>
            </w:r>
          </w:p>
        </w:tc>
        <w:tc>
          <w:tcPr>
            <w:tcW w:w="850" w:type="dxa"/>
          </w:tcPr>
          <w:p w:rsidR="000442FF" w:rsidRPr="001C6C68" w:rsidRDefault="000442FF" w:rsidP="00AE0307">
            <w:pPr>
              <w:autoSpaceDE w:val="0"/>
              <w:autoSpaceDN w:val="0"/>
              <w:adjustRightInd w:val="0"/>
              <w:jc w:val="center"/>
            </w:pPr>
            <w:r w:rsidRPr="001C6C68">
              <w:t>472,8</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pPr>
            <w:r w:rsidRPr="001C6C68">
              <w:t>38,3</w:t>
            </w:r>
          </w:p>
        </w:tc>
        <w:tc>
          <w:tcPr>
            <w:tcW w:w="1842" w:type="dxa"/>
          </w:tcPr>
          <w:p w:rsidR="000442FF" w:rsidRPr="001C6C68" w:rsidRDefault="000442FF" w:rsidP="00AE0307">
            <w:pPr>
              <w:autoSpaceDE w:val="0"/>
              <w:autoSpaceDN w:val="0"/>
              <w:adjustRightInd w:val="0"/>
              <w:jc w:val="center"/>
            </w:pPr>
          </w:p>
        </w:tc>
      </w:tr>
      <w:tr w:rsidR="000442FF" w:rsidRPr="001C6C68" w:rsidTr="00AE0307">
        <w:trPr>
          <w:cantSplit/>
          <w:trHeight w:val="960"/>
        </w:trPr>
        <w:tc>
          <w:tcPr>
            <w:tcW w:w="425" w:type="dxa"/>
            <w:vAlign w:val="center"/>
          </w:tcPr>
          <w:p w:rsidR="000442FF" w:rsidRPr="001C6C68" w:rsidRDefault="000442FF" w:rsidP="00AE0307">
            <w:r w:rsidRPr="001C6C68">
              <w:t>11</w:t>
            </w:r>
          </w:p>
        </w:tc>
        <w:tc>
          <w:tcPr>
            <w:tcW w:w="3118" w:type="dxa"/>
            <w:vAlign w:val="center"/>
          </w:tcPr>
          <w:p w:rsidR="000442FF" w:rsidRPr="001C6C68" w:rsidRDefault="000442FF" w:rsidP="00AE0307">
            <w:r w:rsidRPr="001C6C68">
              <w:t>с.п. Огаревка, ул. Коммунальная, д.60</w:t>
            </w:r>
          </w:p>
        </w:tc>
        <w:tc>
          <w:tcPr>
            <w:tcW w:w="709" w:type="dxa"/>
          </w:tcPr>
          <w:p w:rsidR="000442FF" w:rsidRPr="001C6C68" w:rsidRDefault="000442FF" w:rsidP="00AE0307">
            <w:pPr>
              <w:autoSpaceDE w:val="0"/>
              <w:autoSpaceDN w:val="0"/>
              <w:adjustRightInd w:val="0"/>
            </w:pPr>
            <w:r w:rsidRPr="001C6C68">
              <w:t>1929</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pPr>
            <w:r w:rsidRPr="001C6C68">
              <w:t>8\2</w:t>
            </w:r>
          </w:p>
        </w:tc>
        <w:tc>
          <w:tcPr>
            <w:tcW w:w="850" w:type="dxa"/>
          </w:tcPr>
          <w:p w:rsidR="000442FF" w:rsidRPr="001C6C68" w:rsidRDefault="000442FF" w:rsidP="00AE0307">
            <w:pPr>
              <w:autoSpaceDE w:val="0"/>
              <w:autoSpaceDN w:val="0"/>
              <w:adjustRightInd w:val="0"/>
            </w:pPr>
            <w:r w:rsidRPr="001C6C68">
              <w:t>350,4</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pPr>
            <w:r w:rsidRPr="001C6C68">
              <w:t>38,7</w:t>
            </w:r>
          </w:p>
        </w:tc>
        <w:tc>
          <w:tcPr>
            <w:tcW w:w="1842" w:type="dxa"/>
          </w:tcPr>
          <w:p w:rsidR="000442FF" w:rsidRPr="001C6C68" w:rsidRDefault="000442FF" w:rsidP="00AE0307">
            <w:pPr>
              <w:autoSpaceDE w:val="0"/>
              <w:autoSpaceDN w:val="0"/>
              <w:adjustRightInd w:val="0"/>
              <w:jc w:val="center"/>
            </w:pPr>
          </w:p>
        </w:tc>
      </w:tr>
      <w:tr w:rsidR="000442FF" w:rsidRPr="001C6C68" w:rsidTr="00AE0307">
        <w:trPr>
          <w:cantSplit/>
          <w:trHeight w:val="960"/>
        </w:trPr>
        <w:tc>
          <w:tcPr>
            <w:tcW w:w="425" w:type="dxa"/>
            <w:vAlign w:val="center"/>
          </w:tcPr>
          <w:p w:rsidR="000442FF" w:rsidRPr="001C6C68" w:rsidRDefault="000442FF" w:rsidP="00AE0307">
            <w:r w:rsidRPr="001C6C68">
              <w:t>12</w:t>
            </w:r>
          </w:p>
        </w:tc>
        <w:tc>
          <w:tcPr>
            <w:tcW w:w="3118" w:type="dxa"/>
            <w:vAlign w:val="center"/>
          </w:tcPr>
          <w:p w:rsidR="000442FF" w:rsidRPr="001C6C68" w:rsidRDefault="000442FF" w:rsidP="00AE0307">
            <w:r w:rsidRPr="001C6C68">
              <w:t>с.п. Огаревка, ул. Коммунальная, д.59</w:t>
            </w:r>
          </w:p>
        </w:tc>
        <w:tc>
          <w:tcPr>
            <w:tcW w:w="709" w:type="dxa"/>
          </w:tcPr>
          <w:p w:rsidR="000442FF" w:rsidRPr="001C6C68" w:rsidRDefault="000442FF" w:rsidP="00AE0307">
            <w:pPr>
              <w:autoSpaceDE w:val="0"/>
              <w:autoSpaceDN w:val="0"/>
              <w:adjustRightInd w:val="0"/>
            </w:pPr>
            <w:r w:rsidRPr="001C6C68">
              <w:t>1930</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pPr>
            <w:r w:rsidRPr="001C6C68">
              <w:t>8\2</w:t>
            </w:r>
          </w:p>
        </w:tc>
        <w:tc>
          <w:tcPr>
            <w:tcW w:w="850" w:type="dxa"/>
          </w:tcPr>
          <w:p w:rsidR="000442FF" w:rsidRPr="001C6C68" w:rsidRDefault="000442FF" w:rsidP="00AE0307">
            <w:pPr>
              <w:autoSpaceDE w:val="0"/>
              <w:autoSpaceDN w:val="0"/>
              <w:adjustRightInd w:val="0"/>
            </w:pPr>
            <w:r w:rsidRPr="001C6C68">
              <w:t>470,9</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pPr>
            <w:r w:rsidRPr="001C6C68">
              <w:t>37,8</w:t>
            </w:r>
          </w:p>
        </w:tc>
        <w:tc>
          <w:tcPr>
            <w:tcW w:w="1842" w:type="dxa"/>
          </w:tcPr>
          <w:p w:rsidR="000442FF" w:rsidRPr="001C6C68" w:rsidRDefault="000442FF" w:rsidP="00AE0307">
            <w:pPr>
              <w:autoSpaceDE w:val="0"/>
              <w:autoSpaceDN w:val="0"/>
              <w:adjustRightInd w:val="0"/>
              <w:jc w:val="center"/>
            </w:pPr>
          </w:p>
        </w:tc>
      </w:tr>
      <w:tr w:rsidR="000442FF" w:rsidRPr="001C6C68" w:rsidTr="00AE0307">
        <w:trPr>
          <w:cantSplit/>
          <w:trHeight w:val="960"/>
        </w:trPr>
        <w:tc>
          <w:tcPr>
            <w:tcW w:w="425" w:type="dxa"/>
            <w:vAlign w:val="center"/>
          </w:tcPr>
          <w:p w:rsidR="000442FF" w:rsidRPr="001C6C68" w:rsidRDefault="000442FF" w:rsidP="00AE0307">
            <w:r w:rsidRPr="001C6C68">
              <w:t>13</w:t>
            </w:r>
          </w:p>
        </w:tc>
        <w:tc>
          <w:tcPr>
            <w:tcW w:w="3118" w:type="dxa"/>
            <w:vAlign w:val="center"/>
          </w:tcPr>
          <w:p w:rsidR="000442FF" w:rsidRPr="001C6C68" w:rsidRDefault="000442FF" w:rsidP="00AE0307">
            <w:r w:rsidRPr="001C6C68">
              <w:t>с.п. Огаревка, ул. Коммунальная, д.66</w:t>
            </w:r>
          </w:p>
        </w:tc>
        <w:tc>
          <w:tcPr>
            <w:tcW w:w="709" w:type="dxa"/>
          </w:tcPr>
          <w:p w:rsidR="000442FF" w:rsidRPr="001C6C68" w:rsidRDefault="000442FF" w:rsidP="00AE0307">
            <w:pPr>
              <w:autoSpaceDE w:val="0"/>
              <w:autoSpaceDN w:val="0"/>
              <w:adjustRightInd w:val="0"/>
            </w:pPr>
            <w:r w:rsidRPr="001C6C68">
              <w:t>1933</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pPr>
            <w:r w:rsidRPr="001C6C68">
              <w:t>8\2</w:t>
            </w:r>
          </w:p>
        </w:tc>
        <w:tc>
          <w:tcPr>
            <w:tcW w:w="850" w:type="dxa"/>
          </w:tcPr>
          <w:p w:rsidR="000442FF" w:rsidRPr="001C6C68" w:rsidRDefault="000442FF" w:rsidP="00AE0307">
            <w:pPr>
              <w:autoSpaceDE w:val="0"/>
              <w:autoSpaceDN w:val="0"/>
              <w:adjustRightInd w:val="0"/>
            </w:pPr>
            <w:r w:rsidRPr="001C6C68">
              <w:t>419,5</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pPr>
            <w:r w:rsidRPr="001C6C68">
              <w:t>53,3</w:t>
            </w:r>
          </w:p>
        </w:tc>
        <w:tc>
          <w:tcPr>
            <w:tcW w:w="1842" w:type="dxa"/>
          </w:tcPr>
          <w:p w:rsidR="000442FF" w:rsidRPr="001C6C68" w:rsidRDefault="000442FF" w:rsidP="00AE0307">
            <w:pPr>
              <w:autoSpaceDE w:val="0"/>
              <w:autoSpaceDN w:val="0"/>
              <w:adjustRightInd w:val="0"/>
              <w:jc w:val="center"/>
            </w:pPr>
          </w:p>
        </w:tc>
      </w:tr>
      <w:tr w:rsidR="000442FF" w:rsidRPr="001C6C68" w:rsidTr="00AE0307">
        <w:trPr>
          <w:cantSplit/>
          <w:trHeight w:val="960"/>
        </w:trPr>
        <w:tc>
          <w:tcPr>
            <w:tcW w:w="425" w:type="dxa"/>
            <w:vAlign w:val="center"/>
          </w:tcPr>
          <w:p w:rsidR="000442FF" w:rsidRPr="001C6C68" w:rsidRDefault="000442FF" w:rsidP="00AE0307">
            <w:r w:rsidRPr="001C6C68">
              <w:t>14</w:t>
            </w:r>
          </w:p>
        </w:tc>
        <w:tc>
          <w:tcPr>
            <w:tcW w:w="3118" w:type="dxa"/>
            <w:vAlign w:val="center"/>
          </w:tcPr>
          <w:p w:rsidR="000442FF" w:rsidRPr="001C6C68" w:rsidRDefault="000442FF" w:rsidP="00AE0307">
            <w:r w:rsidRPr="001C6C68">
              <w:t>с.п. Огаревка, ул. Школьная,д.40</w:t>
            </w:r>
          </w:p>
        </w:tc>
        <w:tc>
          <w:tcPr>
            <w:tcW w:w="709" w:type="dxa"/>
          </w:tcPr>
          <w:p w:rsidR="000442FF" w:rsidRPr="001C6C68" w:rsidRDefault="000442FF" w:rsidP="00AE0307">
            <w:pPr>
              <w:autoSpaceDE w:val="0"/>
              <w:autoSpaceDN w:val="0"/>
              <w:adjustRightInd w:val="0"/>
            </w:pPr>
            <w:r w:rsidRPr="001C6C68">
              <w:t>1930</w:t>
            </w:r>
          </w:p>
        </w:tc>
        <w:tc>
          <w:tcPr>
            <w:tcW w:w="425" w:type="dxa"/>
          </w:tcPr>
          <w:p w:rsidR="000442FF" w:rsidRPr="001C6C68" w:rsidRDefault="000442FF" w:rsidP="00AE0307">
            <w:pPr>
              <w:autoSpaceDE w:val="0"/>
              <w:autoSpaceDN w:val="0"/>
              <w:adjustRightInd w:val="0"/>
              <w:jc w:val="center"/>
            </w:pPr>
            <w:r w:rsidRPr="001C6C68">
              <w:t>2</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pPr>
            <w:r w:rsidRPr="001C6C68">
              <w:t>8\2</w:t>
            </w:r>
          </w:p>
        </w:tc>
        <w:tc>
          <w:tcPr>
            <w:tcW w:w="850" w:type="dxa"/>
          </w:tcPr>
          <w:p w:rsidR="000442FF" w:rsidRPr="001C6C68" w:rsidRDefault="000442FF" w:rsidP="00AE0307">
            <w:pPr>
              <w:autoSpaceDE w:val="0"/>
              <w:autoSpaceDN w:val="0"/>
              <w:adjustRightInd w:val="0"/>
            </w:pPr>
            <w:r w:rsidRPr="001C6C68">
              <w:t>465,5</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t>Центральное:</w:t>
            </w:r>
          </w:p>
          <w:p w:rsidR="000442FF" w:rsidRPr="001C6C68" w:rsidRDefault="000442FF" w:rsidP="00AE0307">
            <w:pPr>
              <w:jc w:val="both"/>
            </w:pPr>
            <w:r w:rsidRPr="001C6C68">
              <w:t>канализация</w:t>
            </w:r>
          </w:p>
          <w:p w:rsidR="000442FF" w:rsidRPr="001C6C68" w:rsidRDefault="000442FF" w:rsidP="00AE0307">
            <w:pPr>
              <w:jc w:val="both"/>
            </w:pPr>
            <w:r w:rsidRPr="001C6C68">
              <w:t xml:space="preserve">водопровод, </w:t>
            </w:r>
          </w:p>
          <w:p w:rsidR="000442FF" w:rsidRPr="001C6C68" w:rsidRDefault="000442FF" w:rsidP="00AE0307">
            <w:pPr>
              <w:jc w:val="both"/>
            </w:pPr>
            <w:r w:rsidRPr="001C6C68">
              <w:t>отопление, центральное</w:t>
            </w:r>
          </w:p>
          <w:p w:rsidR="000442FF" w:rsidRPr="001C6C68" w:rsidRDefault="000442FF" w:rsidP="00AE0307">
            <w:pPr>
              <w:jc w:val="both"/>
            </w:pPr>
            <w:r w:rsidRPr="001C6C68">
              <w:t>газоснабжение - баллон</w:t>
            </w:r>
          </w:p>
        </w:tc>
        <w:tc>
          <w:tcPr>
            <w:tcW w:w="851" w:type="dxa"/>
          </w:tcPr>
          <w:p w:rsidR="000442FF" w:rsidRPr="001C6C68" w:rsidRDefault="000442FF" w:rsidP="00AE0307">
            <w:pPr>
              <w:autoSpaceDE w:val="0"/>
              <w:autoSpaceDN w:val="0"/>
              <w:adjustRightInd w:val="0"/>
            </w:pPr>
            <w:r w:rsidRPr="001C6C68">
              <w:t>37,7</w:t>
            </w:r>
          </w:p>
        </w:tc>
        <w:tc>
          <w:tcPr>
            <w:tcW w:w="1842" w:type="dxa"/>
          </w:tcPr>
          <w:p w:rsidR="000442FF" w:rsidRPr="001C6C68" w:rsidRDefault="000442FF" w:rsidP="00AE0307">
            <w:pPr>
              <w:autoSpaceDE w:val="0"/>
              <w:autoSpaceDN w:val="0"/>
              <w:adjustRightInd w:val="0"/>
              <w:jc w:val="center"/>
            </w:pPr>
          </w:p>
        </w:tc>
      </w:tr>
    </w:tbl>
    <w:p w:rsidR="000442FF" w:rsidRDefault="000442FF" w:rsidP="00AE0307"/>
    <w:p w:rsidR="000442FF" w:rsidRDefault="000442FF" w:rsidP="00AE0307">
      <w:pPr>
        <w:pStyle w:val="Heading7"/>
        <w:rPr>
          <w:b/>
          <w:highlight w:val="green"/>
        </w:rPr>
      </w:pPr>
    </w:p>
    <w:p w:rsidR="000442FF" w:rsidRDefault="000442FF" w:rsidP="00AE0307">
      <w:pPr>
        <w:rPr>
          <w:highlight w:val="green"/>
        </w:rPr>
      </w:pPr>
    </w:p>
    <w:p w:rsidR="000442FF" w:rsidRDefault="000442FF" w:rsidP="00AE0307">
      <w:pPr>
        <w:rPr>
          <w:highlight w:val="green"/>
        </w:rPr>
      </w:pPr>
    </w:p>
    <w:p w:rsidR="000442FF" w:rsidRDefault="000442FF" w:rsidP="00AE0307">
      <w:pPr>
        <w:rPr>
          <w:highlight w:val="green"/>
        </w:rPr>
      </w:pPr>
    </w:p>
    <w:p w:rsidR="000442FF" w:rsidRDefault="000442FF" w:rsidP="00AE0307">
      <w:pPr>
        <w:rPr>
          <w:highlight w:val="green"/>
        </w:rPr>
      </w:pPr>
    </w:p>
    <w:p w:rsidR="000442FF" w:rsidRDefault="000442FF" w:rsidP="00AE0307">
      <w:pPr>
        <w:rPr>
          <w:highlight w:val="green"/>
        </w:rPr>
      </w:pPr>
    </w:p>
    <w:p w:rsidR="000442FF" w:rsidRDefault="000442FF" w:rsidP="00AE0307">
      <w:pPr>
        <w:rPr>
          <w:highlight w:val="green"/>
        </w:rPr>
      </w:pPr>
    </w:p>
    <w:p w:rsidR="000442FF" w:rsidRDefault="000442FF" w:rsidP="00AE0307">
      <w:pPr>
        <w:rPr>
          <w:highlight w:val="green"/>
        </w:rPr>
      </w:pPr>
    </w:p>
    <w:p w:rsidR="000442FF" w:rsidRDefault="000442FF" w:rsidP="00AE0307">
      <w:pPr>
        <w:rPr>
          <w:highlight w:val="green"/>
        </w:rPr>
      </w:pPr>
    </w:p>
    <w:p w:rsidR="000442FF" w:rsidRDefault="000442FF" w:rsidP="00AE0307">
      <w:pPr>
        <w:rPr>
          <w:highlight w:val="green"/>
        </w:rPr>
      </w:pPr>
    </w:p>
    <w:p w:rsidR="000442FF" w:rsidRDefault="000442FF" w:rsidP="00AE0307">
      <w:pPr>
        <w:rPr>
          <w:highlight w:val="green"/>
        </w:rPr>
      </w:pPr>
    </w:p>
    <w:p w:rsidR="000442FF" w:rsidRDefault="000442FF" w:rsidP="00AE0307">
      <w:pPr>
        <w:rPr>
          <w:highlight w:val="green"/>
        </w:rPr>
      </w:pPr>
    </w:p>
    <w:p w:rsidR="000442FF" w:rsidRDefault="000442FF" w:rsidP="00AE0307">
      <w:pPr>
        <w:rPr>
          <w:highlight w:val="green"/>
        </w:rPr>
      </w:pPr>
    </w:p>
    <w:p w:rsidR="000442FF" w:rsidRDefault="000442FF" w:rsidP="00AE0307">
      <w:pPr>
        <w:rPr>
          <w:highlight w:val="green"/>
        </w:rPr>
      </w:pPr>
    </w:p>
    <w:p w:rsidR="000442FF" w:rsidRDefault="000442FF" w:rsidP="00AE0307">
      <w:pPr>
        <w:rPr>
          <w:highlight w:val="green"/>
        </w:rPr>
      </w:pPr>
    </w:p>
    <w:p w:rsidR="000442FF" w:rsidRDefault="000442FF" w:rsidP="00AE0307">
      <w:pPr>
        <w:rPr>
          <w:highlight w:val="green"/>
        </w:rPr>
      </w:pPr>
    </w:p>
    <w:p w:rsidR="000442FF" w:rsidRDefault="000442FF" w:rsidP="00AE0307">
      <w:pPr>
        <w:rPr>
          <w:highlight w:val="green"/>
        </w:rPr>
      </w:pPr>
    </w:p>
    <w:p w:rsidR="000442FF" w:rsidRDefault="000442FF" w:rsidP="00AE0307">
      <w:pPr>
        <w:rPr>
          <w:highlight w:val="green"/>
        </w:rPr>
      </w:pPr>
    </w:p>
    <w:p w:rsidR="000442FF" w:rsidRDefault="000442FF" w:rsidP="00AE0307">
      <w:pPr>
        <w:rPr>
          <w:highlight w:val="green"/>
        </w:rPr>
      </w:pPr>
    </w:p>
    <w:p w:rsidR="000442FF" w:rsidRDefault="000442FF" w:rsidP="00AE0307">
      <w:pPr>
        <w:rPr>
          <w:highlight w:val="green"/>
        </w:rPr>
      </w:pPr>
    </w:p>
    <w:p w:rsidR="000442FF" w:rsidRDefault="000442FF" w:rsidP="00AE0307">
      <w:pPr>
        <w:rPr>
          <w:highlight w:val="green"/>
        </w:rPr>
      </w:pPr>
    </w:p>
    <w:p w:rsidR="000442FF" w:rsidRDefault="000442FF" w:rsidP="00AE0307">
      <w:pPr>
        <w:rPr>
          <w:highlight w:val="green"/>
        </w:rPr>
      </w:pPr>
    </w:p>
    <w:p w:rsidR="000442FF" w:rsidRDefault="000442FF" w:rsidP="00AE0307">
      <w:pPr>
        <w:rPr>
          <w:highlight w:val="green"/>
        </w:rPr>
      </w:pPr>
    </w:p>
    <w:p w:rsidR="000442FF" w:rsidRDefault="000442FF" w:rsidP="00AE0307">
      <w:r>
        <w:t>Лот № 6</w:t>
      </w:r>
    </w:p>
    <w:tbl>
      <w:tblPr>
        <w:tblpPr w:leftFromText="180" w:rightFromText="180" w:vertAnchor="text" w:horzAnchor="margin" w:tblpXSpec="center" w:tblpY="94"/>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3549"/>
        <w:gridCol w:w="807"/>
        <w:gridCol w:w="484"/>
        <w:gridCol w:w="645"/>
        <w:gridCol w:w="807"/>
        <w:gridCol w:w="968"/>
        <w:gridCol w:w="1129"/>
        <w:gridCol w:w="1775"/>
        <w:gridCol w:w="3549"/>
        <w:gridCol w:w="969"/>
      </w:tblGrid>
      <w:tr w:rsidR="000442FF" w:rsidRPr="001C6C68" w:rsidTr="00AE0307">
        <w:trPr>
          <w:cantSplit/>
          <w:trHeight w:val="2037"/>
        </w:trPr>
        <w:tc>
          <w:tcPr>
            <w:tcW w:w="483" w:type="dxa"/>
            <w:textDirection w:val="btLr"/>
          </w:tcPr>
          <w:p w:rsidR="000442FF" w:rsidRPr="001C6C68" w:rsidRDefault="000442FF" w:rsidP="00AE0307">
            <w:pPr>
              <w:autoSpaceDE w:val="0"/>
              <w:autoSpaceDN w:val="0"/>
              <w:adjustRightInd w:val="0"/>
              <w:jc w:val="center"/>
              <w:rPr>
                <w:b/>
              </w:rPr>
            </w:pPr>
            <w:r w:rsidRPr="001C6C68">
              <w:rPr>
                <w:b/>
              </w:rPr>
              <w:t>№ лота 6</w:t>
            </w:r>
          </w:p>
        </w:tc>
        <w:tc>
          <w:tcPr>
            <w:tcW w:w="3549" w:type="dxa"/>
            <w:vAlign w:val="center"/>
          </w:tcPr>
          <w:p w:rsidR="000442FF" w:rsidRPr="001C6C68" w:rsidRDefault="000442FF" w:rsidP="00AE0307">
            <w:pPr>
              <w:autoSpaceDE w:val="0"/>
              <w:autoSpaceDN w:val="0"/>
              <w:adjustRightInd w:val="0"/>
              <w:jc w:val="center"/>
              <w:rPr>
                <w:b/>
              </w:rPr>
            </w:pPr>
            <w:r w:rsidRPr="001C6C68">
              <w:rPr>
                <w:b/>
              </w:rPr>
              <w:t>Адрес</w:t>
            </w:r>
          </w:p>
        </w:tc>
        <w:tc>
          <w:tcPr>
            <w:tcW w:w="807" w:type="dxa"/>
            <w:textDirection w:val="btLr"/>
            <w:vAlign w:val="center"/>
          </w:tcPr>
          <w:p w:rsidR="000442FF" w:rsidRPr="001C6C68" w:rsidRDefault="000442FF" w:rsidP="00AE0307">
            <w:pPr>
              <w:autoSpaceDE w:val="0"/>
              <w:autoSpaceDN w:val="0"/>
              <w:adjustRightInd w:val="0"/>
              <w:jc w:val="center"/>
              <w:rPr>
                <w:b/>
              </w:rPr>
            </w:pPr>
            <w:r w:rsidRPr="001C6C68">
              <w:rPr>
                <w:b/>
              </w:rPr>
              <w:t>Год постройки</w:t>
            </w:r>
          </w:p>
        </w:tc>
        <w:tc>
          <w:tcPr>
            <w:tcW w:w="484" w:type="dxa"/>
            <w:textDirection w:val="btLr"/>
            <w:vAlign w:val="center"/>
          </w:tcPr>
          <w:p w:rsidR="000442FF" w:rsidRPr="001C6C68" w:rsidRDefault="000442FF" w:rsidP="00AE0307">
            <w:pPr>
              <w:autoSpaceDE w:val="0"/>
              <w:autoSpaceDN w:val="0"/>
              <w:adjustRightInd w:val="0"/>
              <w:jc w:val="center"/>
              <w:rPr>
                <w:b/>
              </w:rPr>
            </w:pPr>
            <w:r w:rsidRPr="001C6C68">
              <w:rPr>
                <w:b/>
              </w:rPr>
              <w:t>этажность</w:t>
            </w:r>
          </w:p>
        </w:tc>
        <w:tc>
          <w:tcPr>
            <w:tcW w:w="645" w:type="dxa"/>
            <w:textDirection w:val="btLr"/>
            <w:vAlign w:val="center"/>
          </w:tcPr>
          <w:p w:rsidR="000442FF" w:rsidRPr="001C6C68" w:rsidRDefault="000442FF" w:rsidP="00AE0307">
            <w:pPr>
              <w:autoSpaceDE w:val="0"/>
              <w:autoSpaceDN w:val="0"/>
              <w:adjustRightInd w:val="0"/>
              <w:jc w:val="center"/>
              <w:rPr>
                <w:b/>
              </w:rPr>
            </w:pPr>
            <w:r w:rsidRPr="001C6C68">
              <w:rPr>
                <w:b/>
              </w:rPr>
              <w:t>Серия</w:t>
            </w:r>
          </w:p>
          <w:p w:rsidR="000442FF" w:rsidRPr="001C6C68" w:rsidRDefault="000442FF" w:rsidP="00AE0307">
            <w:pPr>
              <w:autoSpaceDE w:val="0"/>
              <w:autoSpaceDN w:val="0"/>
              <w:adjustRightInd w:val="0"/>
              <w:jc w:val="center"/>
              <w:rPr>
                <w:b/>
              </w:rPr>
            </w:pPr>
            <w:r w:rsidRPr="001C6C68">
              <w:rPr>
                <w:b/>
              </w:rPr>
              <w:t>и тип постройки</w:t>
            </w:r>
          </w:p>
        </w:tc>
        <w:tc>
          <w:tcPr>
            <w:tcW w:w="807" w:type="dxa"/>
            <w:textDirection w:val="btLr"/>
            <w:vAlign w:val="center"/>
          </w:tcPr>
          <w:p w:rsidR="000442FF" w:rsidRPr="001C6C68" w:rsidRDefault="000442FF" w:rsidP="00AE0307">
            <w:pPr>
              <w:autoSpaceDE w:val="0"/>
              <w:autoSpaceDN w:val="0"/>
              <w:adjustRightInd w:val="0"/>
              <w:jc w:val="center"/>
              <w:rPr>
                <w:b/>
              </w:rPr>
            </w:pPr>
            <w:r w:rsidRPr="001C6C68">
              <w:rPr>
                <w:b/>
              </w:rPr>
              <w:t>Количество квартир/</w:t>
            </w:r>
          </w:p>
          <w:p w:rsidR="000442FF" w:rsidRPr="001C6C68" w:rsidRDefault="000442FF" w:rsidP="00AE0307">
            <w:pPr>
              <w:autoSpaceDE w:val="0"/>
              <w:autoSpaceDN w:val="0"/>
              <w:adjustRightInd w:val="0"/>
              <w:jc w:val="center"/>
              <w:rPr>
                <w:b/>
              </w:rPr>
            </w:pPr>
            <w:r w:rsidRPr="001C6C68">
              <w:rPr>
                <w:b/>
              </w:rPr>
              <w:t>подъездов</w:t>
            </w:r>
          </w:p>
        </w:tc>
        <w:tc>
          <w:tcPr>
            <w:tcW w:w="968" w:type="dxa"/>
            <w:textDirection w:val="btLr"/>
            <w:vAlign w:val="center"/>
          </w:tcPr>
          <w:p w:rsidR="000442FF" w:rsidRPr="001C6C68" w:rsidRDefault="000442FF" w:rsidP="00AE0307">
            <w:pPr>
              <w:autoSpaceDE w:val="0"/>
              <w:autoSpaceDN w:val="0"/>
              <w:adjustRightInd w:val="0"/>
              <w:jc w:val="center"/>
              <w:rPr>
                <w:b/>
              </w:rPr>
            </w:pPr>
            <w:r w:rsidRPr="001C6C68">
              <w:rPr>
                <w:b/>
              </w:rPr>
              <w:t>Общая площадь жилых помещений кв. м</w:t>
            </w:r>
          </w:p>
        </w:tc>
        <w:tc>
          <w:tcPr>
            <w:tcW w:w="1129" w:type="dxa"/>
            <w:textDirection w:val="btLr"/>
            <w:vAlign w:val="center"/>
          </w:tcPr>
          <w:p w:rsidR="000442FF" w:rsidRPr="001C6C68" w:rsidRDefault="000442FF" w:rsidP="00AE0307">
            <w:pPr>
              <w:autoSpaceDE w:val="0"/>
              <w:autoSpaceDN w:val="0"/>
              <w:adjustRightInd w:val="0"/>
              <w:jc w:val="center"/>
              <w:rPr>
                <w:b/>
              </w:rPr>
            </w:pPr>
            <w:r w:rsidRPr="001C6C68">
              <w:rPr>
                <w:b/>
              </w:rPr>
              <w:t xml:space="preserve">Площадь нежилых помещений кв. м </w:t>
            </w:r>
          </w:p>
        </w:tc>
        <w:tc>
          <w:tcPr>
            <w:tcW w:w="1775" w:type="dxa"/>
            <w:textDirection w:val="btLr"/>
            <w:vAlign w:val="center"/>
          </w:tcPr>
          <w:p w:rsidR="000442FF" w:rsidRPr="001C6C68" w:rsidRDefault="000442FF" w:rsidP="00AE0307">
            <w:pPr>
              <w:autoSpaceDE w:val="0"/>
              <w:autoSpaceDN w:val="0"/>
              <w:adjustRightInd w:val="0"/>
              <w:jc w:val="center"/>
              <w:rPr>
                <w:b/>
              </w:rPr>
            </w:pPr>
            <w:r w:rsidRPr="001C6C68">
              <w:rPr>
                <w:b/>
              </w:rPr>
              <w:t>Площадь земельного участка, входящего в состав общего имущества кв. м</w:t>
            </w:r>
          </w:p>
        </w:tc>
        <w:tc>
          <w:tcPr>
            <w:tcW w:w="3549" w:type="dxa"/>
            <w:vAlign w:val="center"/>
          </w:tcPr>
          <w:p w:rsidR="000442FF" w:rsidRPr="001C6C68" w:rsidRDefault="000442FF" w:rsidP="00AE0307">
            <w:pPr>
              <w:autoSpaceDE w:val="0"/>
              <w:autoSpaceDN w:val="0"/>
              <w:adjustRightInd w:val="0"/>
              <w:jc w:val="center"/>
              <w:rPr>
                <w:b/>
              </w:rPr>
            </w:pPr>
            <w:r w:rsidRPr="001C6C68">
              <w:rPr>
                <w:b/>
              </w:rPr>
              <w:t>Виды благоустройства</w:t>
            </w:r>
          </w:p>
        </w:tc>
        <w:tc>
          <w:tcPr>
            <w:tcW w:w="969" w:type="dxa"/>
            <w:textDirection w:val="btLr"/>
            <w:vAlign w:val="center"/>
          </w:tcPr>
          <w:p w:rsidR="000442FF" w:rsidRPr="001C6C68" w:rsidRDefault="000442FF" w:rsidP="00AE0307">
            <w:pPr>
              <w:autoSpaceDE w:val="0"/>
              <w:autoSpaceDN w:val="0"/>
              <w:adjustRightInd w:val="0"/>
              <w:jc w:val="center"/>
              <w:rPr>
                <w:b/>
              </w:rPr>
            </w:pPr>
            <w:r w:rsidRPr="001C6C68">
              <w:rPr>
                <w:b/>
              </w:rPr>
              <w:t>Площадь помещений общего пользования</w:t>
            </w:r>
          </w:p>
        </w:tc>
      </w:tr>
      <w:tr w:rsidR="000442FF" w:rsidRPr="001C6C68" w:rsidTr="00AE0307">
        <w:trPr>
          <w:cantSplit/>
          <w:trHeight w:val="1134"/>
        </w:trPr>
        <w:tc>
          <w:tcPr>
            <w:tcW w:w="483" w:type="dxa"/>
            <w:vAlign w:val="center"/>
          </w:tcPr>
          <w:p w:rsidR="000442FF" w:rsidRPr="001C6C68" w:rsidRDefault="000442FF" w:rsidP="00AE0307">
            <w:pPr>
              <w:tabs>
                <w:tab w:val="left" w:pos="0"/>
                <w:tab w:val="left" w:pos="72"/>
              </w:tabs>
              <w:autoSpaceDE w:val="0"/>
              <w:autoSpaceDN w:val="0"/>
              <w:adjustRightInd w:val="0"/>
            </w:pPr>
            <w:r w:rsidRPr="001C6C68">
              <w:t>1</w:t>
            </w:r>
          </w:p>
        </w:tc>
        <w:tc>
          <w:tcPr>
            <w:tcW w:w="3549" w:type="dxa"/>
            <w:vAlign w:val="center"/>
          </w:tcPr>
          <w:p w:rsidR="000442FF" w:rsidRPr="001C6C68" w:rsidRDefault="000442FF" w:rsidP="00AE0307">
            <w:pPr>
              <w:rPr>
                <w:i/>
              </w:rPr>
            </w:pPr>
            <w:r w:rsidRPr="001C6C68">
              <w:t>с.п. Огаревка, ул. Зеленая, д.12</w:t>
            </w:r>
          </w:p>
        </w:tc>
        <w:tc>
          <w:tcPr>
            <w:tcW w:w="807" w:type="dxa"/>
          </w:tcPr>
          <w:p w:rsidR="000442FF" w:rsidRPr="001C6C68" w:rsidRDefault="000442FF" w:rsidP="00AE0307">
            <w:pPr>
              <w:autoSpaceDE w:val="0"/>
              <w:autoSpaceDN w:val="0"/>
              <w:adjustRightInd w:val="0"/>
            </w:pPr>
            <w:r w:rsidRPr="001C6C68">
              <w:t>1933</w:t>
            </w:r>
          </w:p>
          <w:p w:rsidR="000442FF" w:rsidRPr="001C6C68" w:rsidRDefault="000442FF" w:rsidP="00AE0307">
            <w:pPr>
              <w:autoSpaceDE w:val="0"/>
              <w:autoSpaceDN w:val="0"/>
              <w:adjustRightInd w:val="0"/>
            </w:pPr>
          </w:p>
          <w:p w:rsidR="000442FF" w:rsidRPr="001C6C68" w:rsidRDefault="000442FF" w:rsidP="00AE0307">
            <w:pPr>
              <w:autoSpaceDE w:val="0"/>
              <w:autoSpaceDN w:val="0"/>
              <w:adjustRightInd w:val="0"/>
            </w:pPr>
          </w:p>
        </w:tc>
        <w:tc>
          <w:tcPr>
            <w:tcW w:w="484"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1</w:t>
            </w:r>
          </w:p>
        </w:tc>
        <w:tc>
          <w:tcPr>
            <w:tcW w:w="645"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w:t>
            </w:r>
          </w:p>
          <w:p w:rsidR="000442FF" w:rsidRPr="001C6C68" w:rsidRDefault="000442FF" w:rsidP="00AE0307">
            <w:pPr>
              <w:autoSpaceDE w:val="0"/>
              <w:autoSpaceDN w:val="0"/>
              <w:adjustRightInd w:val="0"/>
              <w:jc w:val="center"/>
            </w:pPr>
          </w:p>
        </w:tc>
        <w:tc>
          <w:tcPr>
            <w:tcW w:w="807"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3</w:t>
            </w:r>
          </w:p>
          <w:p w:rsidR="000442FF" w:rsidRPr="001C6C68" w:rsidRDefault="000442FF" w:rsidP="00AE0307">
            <w:pPr>
              <w:autoSpaceDE w:val="0"/>
              <w:autoSpaceDN w:val="0"/>
              <w:adjustRightInd w:val="0"/>
              <w:jc w:val="center"/>
            </w:pPr>
          </w:p>
        </w:tc>
        <w:tc>
          <w:tcPr>
            <w:tcW w:w="968"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pPr>
            <w:r w:rsidRPr="001C6C68">
              <w:t>132,1</w:t>
            </w:r>
          </w:p>
        </w:tc>
        <w:tc>
          <w:tcPr>
            <w:tcW w:w="1129"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w:t>
            </w:r>
          </w:p>
        </w:tc>
        <w:tc>
          <w:tcPr>
            <w:tcW w:w="1775"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tc>
        <w:tc>
          <w:tcPr>
            <w:tcW w:w="3549" w:type="dxa"/>
          </w:tcPr>
          <w:p w:rsidR="000442FF" w:rsidRPr="001C6C68" w:rsidRDefault="000442FF" w:rsidP="00AE0307">
            <w:pPr>
              <w:jc w:val="both"/>
            </w:pPr>
            <w:r w:rsidRPr="001C6C68">
              <w:rPr>
                <w:color w:val="000000"/>
              </w:rPr>
              <w:t>выгребные ямы, печное отопление, газоснабжение- баллон, электроснабжение, водоснабжение центральное</w:t>
            </w:r>
          </w:p>
        </w:tc>
        <w:tc>
          <w:tcPr>
            <w:tcW w:w="969" w:type="dxa"/>
          </w:tcPr>
          <w:p w:rsidR="000442FF" w:rsidRPr="001C6C68" w:rsidRDefault="000442FF" w:rsidP="00AE0307">
            <w:pPr>
              <w:autoSpaceDE w:val="0"/>
              <w:autoSpaceDN w:val="0"/>
              <w:adjustRightInd w:val="0"/>
              <w:jc w:val="center"/>
            </w:pPr>
          </w:p>
        </w:tc>
      </w:tr>
      <w:tr w:rsidR="000442FF" w:rsidRPr="001C6C68" w:rsidTr="00AE0307">
        <w:trPr>
          <w:cantSplit/>
          <w:trHeight w:val="1134"/>
        </w:trPr>
        <w:tc>
          <w:tcPr>
            <w:tcW w:w="483" w:type="dxa"/>
            <w:vAlign w:val="center"/>
          </w:tcPr>
          <w:p w:rsidR="000442FF" w:rsidRPr="001C6C68" w:rsidRDefault="000442FF" w:rsidP="00AE0307">
            <w:r w:rsidRPr="001C6C68">
              <w:t>2</w:t>
            </w:r>
          </w:p>
        </w:tc>
        <w:tc>
          <w:tcPr>
            <w:tcW w:w="3549" w:type="dxa"/>
            <w:vAlign w:val="center"/>
          </w:tcPr>
          <w:p w:rsidR="000442FF" w:rsidRPr="001C6C68" w:rsidRDefault="000442FF" w:rsidP="00AE0307">
            <w:pPr>
              <w:rPr>
                <w:i/>
              </w:rPr>
            </w:pPr>
            <w:r w:rsidRPr="001C6C68">
              <w:t>с.п. Огаревка, ул. Зеленая, д.14</w:t>
            </w:r>
          </w:p>
        </w:tc>
        <w:tc>
          <w:tcPr>
            <w:tcW w:w="807" w:type="dxa"/>
          </w:tcPr>
          <w:p w:rsidR="000442FF" w:rsidRPr="001C6C68" w:rsidRDefault="000442FF" w:rsidP="00AE0307">
            <w:pPr>
              <w:autoSpaceDE w:val="0"/>
              <w:autoSpaceDN w:val="0"/>
              <w:adjustRightInd w:val="0"/>
              <w:jc w:val="center"/>
            </w:pPr>
            <w:r w:rsidRPr="001C6C68">
              <w:t>1938</w:t>
            </w:r>
          </w:p>
        </w:tc>
        <w:tc>
          <w:tcPr>
            <w:tcW w:w="484" w:type="dxa"/>
          </w:tcPr>
          <w:p w:rsidR="000442FF" w:rsidRPr="001C6C68" w:rsidRDefault="000442FF" w:rsidP="00AE0307">
            <w:pPr>
              <w:autoSpaceDE w:val="0"/>
              <w:autoSpaceDN w:val="0"/>
              <w:adjustRightInd w:val="0"/>
              <w:jc w:val="center"/>
            </w:pPr>
            <w:r w:rsidRPr="001C6C68">
              <w:t>1</w:t>
            </w:r>
          </w:p>
        </w:tc>
        <w:tc>
          <w:tcPr>
            <w:tcW w:w="645" w:type="dxa"/>
          </w:tcPr>
          <w:p w:rsidR="000442FF" w:rsidRPr="001C6C68" w:rsidRDefault="000442FF" w:rsidP="00AE0307">
            <w:pPr>
              <w:autoSpaceDE w:val="0"/>
              <w:autoSpaceDN w:val="0"/>
              <w:adjustRightInd w:val="0"/>
              <w:jc w:val="center"/>
            </w:pPr>
            <w:r w:rsidRPr="001C6C68">
              <w:t>-</w:t>
            </w:r>
          </w:p>
        </w:tc>
        <w:tc>
          <w:tcPr>
            <w:tcW w:w="807" w:type="dxa"/>
          </w:tcPr>
          <w:p w:rsidR="000442FF" w:rsidRPr="001C6C68" w:rsidRDefault="000442FF" w:rsidP="00AE0307">
            <w:pPr>
              <w:autoSpaceDE w:val="0"/>
              <w:autoSpaceDN w:val="0"/>
              <w:adjustRightInd w:val="0"/>
              <w:jc w:val="center"/>
            </w:pPr>
            <w:r w:rsidRPr="001C6C68">
              <w:t>4</w:t>
            </w:r>
          </w:p>
          <w:p w:rsidR="000442FF" w:rsidRPr="001C6C68" w:rsidRDefault="000442FF" w:rsidP="00AE0307">
            <w:pPr>
              <w:autoSpaceDE w:val="0"/>
              <w:autoSpaceDN w:val="0"/>
              <w:adjustRightInd w:val="0"/>
              <w:jc w:val="center"/>
            </w:pPr>
          </w:p>
        </w:tc>
        <w:tc>
          <w:tcPr>
            <w:tcW w:w="968" w:type="dxa"/>
          </w:tcPr>
          <w:p w:rsidR="000442FF" w:rsidRPr="001C6C68" w:rsidRDefault="000442FF" w:rsidP="00AE0307">
            <w:pPr>
              <w:autoSpaceDE w:val="0"/>
              <w:autoSpaceDN w:val="0"/>
              <w:adjustRightInd w:val="0"/>
            </w:pPr>
            <w:r w:rsidRPr="001C6C68">
              <w:t>239,4</w:t>
            </w:r>
          </w:p>
        </w:tc>
        <w:tc>
          <w:tcPr>
            <w:tcW w:w="1129" w:type="dxa"/>
          </w:tcPr>
          <w:p w:rsidR="000442FF" w:rsidRPr="001C6C68" w:rsidRDefault="000442FF" w:rsidP="00AE0307">
            <w:pPr>
              <w:autoSpaceDE w:val="0"/>
              <w:autoSpaceDN w:val="0"/>
              <w:adjustRightInd w:val="0"/>
              <w:jc w:val="center"/>
            </w:pPr>
            <w:r w:rsidRPr="001C6C68">
              <w:t>-</w:t>
            </w:r>
          </w:p>
        </w:tc>
        <w:tc>
          <w:tcPr>
            <w:tcW w:w="1775" w:type="dxa"/>
          </w:tcPr>
          <w:p w:rsidR="000442FF" w:rsidRPr="001C6C68" w:rsidRDefault="000442FF" w:rsidP="00AE0307">
            <w:pPr>
              <w:autoSpaceDE w:val="0"/>
              <w:autoSpaceDN w:val="0"/>
              <w:adjustRightInd w:val="0"/>
              <w:jc w:val="center"/>
            </w:pPr>
          </w:p>
        </w:tc>
        <w:tc>
          <w:tcPr>
            <w:tcW w:w="3549" w:type="dxa"/>
          </w:tcPr>
          <w:p w:rsidR="000442FF" w:rsidRPr="001C6C68" w:rsidRDefault="000442FF" w:rsidP="00AE0307">
            <w:pPr>
              <w:jc w:val="both"/>
            </w:pPr>
            <w:r w:rsidRPr="001C6C68">
              <w:rPr>
                <w:color w:val="000000"/>
              </w:rPr>
              <w:t>выгребные ямы, печное отопление, газоснабжение- баллон, электроснабжение, водоснабжение центральное</w:t>
            </w:r>
          </w:p>
        </w:tc>
        <w:tc>
          <w:tcPr>
            <w:tcW w:w="969" w:type="dxa"/>
          </w:tcPr>
          <w:p w:rsidR="000442FF" w:rsidRPr="001C6C68" w:rsidRDefault="000442FF" w:rsidP="00AE0307">
            <w:pPr>
              <w:autoSpaceDE w:val="0"/>
              <w:autoSpaceDN w:val="0"/>
              <w:adjustRightInd w:val="0"/>
              <w:jc w:val="center"/>
            </w:pPr>
          </w:p>
        </w:tc>
      </w:tr>
      <w:tr w:rsidR="000442FF" w:rsidRPr="001C6C68" w:rsidTr="00AE0307">
        <w:trPr>
          <w:cantSplit/>
          <w:trHeight w:val="645"/>
        </w:trPr>
        <w:tc>
          <w:tcPr>
            <w:tcW w:w="483" w:type="dxa"/>
            <w:vAlign w:val="center"/>
          </w:tcPr>
          <w:p w:rsidR="000442FF" w:rsidRPr="001C6C68" w:rsidRDefault="000442FF" w:rsidP="00AE0307">
            <w:r w:rsidRPr="001C6C68">
              <w:t>3</w:t>
            </w:r>
          </w:p>
        </w:tc>
        <w:tc>
          <w:tcPr>
            <w:tcW w:w="3549" w:type="dxa"/>
            <w:vAlign w:val="center"/>
          </w:tcPr>
          <w:p w:rsidR="000442FF" w:rsidRPr="001C6C68" w:rsidRDefault="000442FF" w:rsidP="00AE0307">
            <w:pPr>
              <w:rPr>
                <w:i/>
              </w:rPr>
            </w:pPr>
            <w:r w:rsidRPr="001C6C68">
              <w:t>с.п. Огаревка, ул. Зеленая, д.27</w:t>
            </w:r>
          </w:p>
        </w:tc>
        <w:tc>
          <w:tcPr>
            <w:tcW w:w="807" w:type="dxa"/>
          </w:tcPr>
          <w:p w:rsidR="000442FF" w:rsidRPr="001C6C68" w:rsidRDefault="000442FF" w:rsidP="00AE0307">
            <w:pPr>
              <w:autoSpaceDE w:val="0"/>
              <w:autoSpaceDN w:val="0"/>
              <w:adjustRightInd w:val="0"/>
            </w:pPr>
            <w:r w:rsidRPr="001C6C68">
              <w:t>1950</w:t>
            </w:r>
          </w:p>
        </w:tc>
        <w:tc>
          <w:tcPr>
            <w:tcW w:w="484" w:type="dxa"/>
          </w:tcPr>
          <w:p w:rsidR="000442FF" w:rsidRPr="001C6C68" w:rsidRDefault="000442FF" w:rsidP="00AE0307">
            <w:pPr>
              <w:autoSpaceDE w:val="0"/>
              <w:autoSpaceDN w:val="0"/>
              <w:adjustRightInd w:val="0"/>
              <w:jc w:val="center"/>
            </w:pPr>
            <w:r w:rsidRPr="001C6C68">
              <w:t>1</w:t>
            </w:r>
          </w:p>
        </w:tc>
        <w:tc>
          <w:tcPr>
            <w:tcW w:w="645" w:type="dxa"/>
          </w:tcPr>
          <w:p w:rsidR="000442FF" w:rsidRPr="001C6C68" w:rsidRDefault="000442FF" w:rsidP="00AE0307">
            <w:pPr>
              <w:autoSpaceDE w:val="0"/>
              <w:autoSpaceDN w:val="0"/>
              <w:adjustRightInd w:val="0"/>
              <w:jc w:val="center"/>
            </w:pPr>
          </w:p>
        </w:tc>
        <w:tc>
          <w:tcPr>
            <w:tcW w:w="807" w:type="dxa"/>
          </w:tcPr>
          <w:p w:rsidR="000442FF" w:rsidRPr="001C6C68" w:rsidRDefault="000442FF" w:rsidP="00AE0307">
            <w:pPr>
              <w:autoSpaceDE w:val="0"/>
              <w:autoSpaceDN w:val="0"/>
              <w:adjustRightInd w:val="0"/>
              <w:jc w:val="center"/>
            </w:pPr>
            <w:r w:rsidRPr="001C6C68">
              <w:t>3</w:t>
            </w:r>
          </w:p>
        </w:tc>
        <w:tc>
          <w:tcPr>
            <w:tcW w:w="968" w:type="dxa"/>
          </w:tcPr>
          <w:p w:rsidR="000442FF" w:rsidRPr="001C6C68" w:rsidRDefault="000442FF" w:rsidP="00AE0307">
            <w:pPr>
              <w:autoSpaceDE w:val="0"/>
              <w:autoSpaceDN w:val="0"/>
              <w:adjustRightInd w:val="0"/>
              <w:jc w:val="center"/>
            </w:pPr>
            <w:r w:rsidRPr="001C6C68">
              <w:t>119,8</w:t>
            </w:r>
          </w:p>
        </w:tc>
        <w:tc>
          <w:tcPr>
            <w:tcW w:w="1129" w:type="dxa"/>
          </w:tcPr>
          <w:p w:rsidR="000442FF" w:rsidRPr="001C6C68" w:rsidRDefault="000442FF" w:rsidP="00AE0307">
            <w:pPr>
              <w:autoSpaceDE w:val="0"/>
              <w:autoSpaceDN w:val="0"/>
              <w:adjustRightInd w:val="0"/>
              <w:jc w:val="center"/>
            </w:pPr>
            <w:r w:rsidRPr="001C6C68">
              <w:t>-</w:t>
            </w:r>
          </w:p>
        </w:tc>
        <w:tc>
          <w:tcPr>
            <w:tcW w:w="1775" w:type="dxa"/>
          </w:tcPr>
          <w:p w:rsidR="000442FF" w:rsidRPr="001C6C68" w:rsidRDefault="000442FF" w:rsidP="00AE0307">
            <w:pPr>
              <w:autoSpaceDE w:val="0"/>
              <w:autoSpaceDN w:val="0"/>
              <w:adjustRightInd w:val="0"/>
              <w:jc w:val="center"/>
            </w:pPr>
          </w:p>
        </w:tc>
        <w:tc>
          <w:tcPr>
            <w:tcW w:w="3549" w:type="dxa"/>
          </w:tcPr>
          <w:p w:rsidR="000442FF" w:rsidRPr="001C6C68" w:rsidRDefault="000442FF" w:rsidP="00AE0307">
            <w:pPr>
              <w:jc w:val="both"/>
            </w:pPr>
            <w:r w:rsidRPr="001C6C68">
              <w:rPr>
                <w:color w:val="000000"/>
              </w:rPr>
              <w:t>выгребные ямы, печное отопление, газоснабжение- баллон, электроснабжение, водоснабжение центральное</w:t>
            </w:r>
          </w:p>
        </w:tc>
        <w:tc>
          <w:tcPr>
            <w:tcW w:w="969" w:type="dxa"/>
          </w:tcPr>
          <w:p w:rsidR="000442FF" w:rsidRPr="001C6C68" w:rsidRDefault="000442FF" w:rsidP="00AE0307">
            <w:pPr>
              <w:autoSpaceDE w:val="0"/>
              <w:autoSpaceDN w:val="0"/>
              <w:adjustRightInd w:val="0"/>
              <w:jc w:val="center"/>
            </w:pPr>
          </w:p>
        </w:tc>
      </w:tr>
      <w:tr w:rsidR="000442FF" w:rsidRPr="001C6C68" w:rsidTr="00AE0307">
        <w:trPr>
          <w:cantSplit/>
          <w:trHeight w:val="960"/>
        </w:trPr>
        <w:tc>
          <w:tcPr>
            <w:tcW w:w="483" w:type="dxa"/>
            <w:vAlign w:val="center"/>
          </w:tcPr>
          <w:p w:rsidR="000442FF" w:rsidRPr="001C6C68" w:rsidRDefault="000442FF" w:rsidP="00AE0307">
            <w:r w:rsidRPr="001C6C68">
              <w:t>4</w:t>
            </w:r>
          </w:p>
        </w:tc>
        <w:tc>
          <w:tcPr>
            <w:tcW w:w="3549" w:type="dxa"/>
            <w:vAlign w:val="center"/>
          </w:tcPr>
          <w:p w:rsidR="000442FF" w:rsidRPr="001C6C68" w:rsidRDefault="000442FF" w:rsidP="00AE0307">
            <w:r w:rsidRPr="001C6C68">
              <w:t>с.п. Огаревка, ул. Зеленая, д.34</w:t>
            </w:r>
          </w:p>
        </w:tc>
        <w:tc>
          <w:tcPr>
            <w:tcW w:w="807" w:type="dxa"/>
          </w:tcPr>
          <w:p w:rsidR="000442FF" w:rsidRPr="001C6C68" w:rsidRDefault="000442FF" w:rsidP="00AE0307">
            <w:pPr>
              <w:autoSpaceDE w:val="0"/>
              <w:autoSpaceDN w:val="0"/>
              <w:adjustRightInd w:val="0"/>
              <w:jc w:val="center"/>
            </w:pPr>
            <w:r w:rsidRPr="001C6C68">
              <w:t>1938</w:t>
            </w:r>
          </w:p>
        </w:tc>
        <w:tc>
          <w:tcPr>
            <w:tcW w:w="484" w:type="dxa"/>
          </w:tcPr>
          <w:p w:rsidR="000442FF" w:rsidRPr="001C6C68" w:rsidRDefault="000442FF" w:rsidP="00AE0307">
            <w:pPr>
              <w:autoSpaceDE w:val="0"/>
              <w:autoSpaceDN w:val="0"/>
              <w:adjustRightInd w:val="0"/>
              <w:jc w:val="center"/>
            </w:pPr>
            <w:r w:rsidRPr="001C6C68">
              <w:t>1</w:t>
            </w:r>
          </w:p>
        </w:tc>
        <w:tc>
          <w:tcPr>
            <w:tcW w:w="645" w:type="dxa"/>
          </w:tcPr>
          <w:p w:rsidR="000442FF" w:rsidRPr="001C6C68" w:rsidRDefault="000442FF" w:rsidP="00AE0307">
            <w:pPr>
              <w:autoSpaceDE w:val="0"/>
              <w:autoSpaceDN w:val="0"/>
              <w:adjustRightInd w:val="0"/>
              <w:jc w:val="center"/>
            </w:pPr>
          </w:p>
        </w:tc>
        <w:tc>
          <w:tcPr>
            <w:tcW w:w="807" w:type="dxa"/>
          </w:tcPr>
          <w:p w:rsidR="000442FF" w:rsidRPr="001C6C68" w:rsidRDefault="000442FF" w:rsidP="00AE0307">
            <w:pPr>
              <w:autoSpaceDE w:val="0"/>
              <w:autoSpaceDN w:val="0"/>
              <w:adjustRightInd w:val="0"/>
              <w:jc w:val="center"/>
            </w:pPr>
            <w:r w:rsidRPr="001C6C68">
              <w:t>4</w:t>
            </w:r>
          </w:p>
        </w:tc>
        <w:tc>
          <w:tcPr>
            <w:tcW w:w="968" w:type="dxa"/>
          </w:tcPr>
          <w:p w:rsidR="000442FF" w:rsidRPr="001C6C68" w:rsidRDefault="000442FF" w:rsidP="00AE0307">
            <w:pPr>
              <w:autoSpaceDE w:val="0"/>
              <w:autoSpaceDN w:val="0"/>
              <w:adjustRightInd w:val="0"/>
              <w:jc w:val="center"/>
            </w:pPr>
            <w:r w:rsidRPr="001C6C68">
              <w:t>158,2</w:t>
            </w:r>
          </w:p>
        </w:tc>
        <w:tc>
          <w:tcPr>
            <w:tcW w:w="1129" w:type="dxa"/>
          </w:tcPr>
          <w:p w:rsidR="000442FF" w:rsidRPr="001C6C68" w:rsidRDefault="000442FF" w:rsidP="00AE0307">
            <w:pPr>
              <w:autoSpaceDE w:val="0"/>
              <w:autoSpaceDN w:val="0"/>
              <w:adjustRightInd w:val="0"/>
              <w:jc w:val="center"/>
            </w:pPr>
          </w:p>
        </w:tc>
        <w:tc>
          <w:tcPr>
            <w:tcW w:w="1775" w:type="dxa"/>
          </w:tcPr>
          <w:p w:rsidR="000442FF" w:rsidRPr="001C6C68" w:rsidRDefault="000442FF" w:rsidP="00AE0307">
            <w:pPr>
              <w:autoSpaceDE w:val="0"/>
              <w:autoSpaceDN w:val="0"/>
              <w:adjustRightInd w:val="0"/>
              <w:jc w:val="center"/>
            </w:pPr>
          </w:p>
        </w:tc>
        <w:tc>
          <w:tcPr>
            <w:tcW w:w="3549" w:type="dxa"/>
          </w:tcPr>
          <w:p w:rsidR="000442FF" w:rsidRPr="001C6C68" w:rsidRDefault="000442FF" w:rsidP="00AE0307">
            <w:pPr>
              <w:jc w:val="both"/>
            </w:pPr>
            <w:r w:rsidRPr="001C6C68">
              <w:rPr>
                <w:color w:val="000000"/>
              </w:rPr>
              <w:t>выгребные ямы, централизованное отопление , газоснабжение- баллон, электроснабжение, водоснабжение центральное</w:t>
            </w:r>
          </w:p>
        </w:tc>
        <w:tc>
          <w:tcPr>
            <w:tcW w:w="969" w:type="dxa"/>
          </w:tcPr>
          <w:p w:rsidR="000442FF" w:rsidRPr="001C6C68" w:rsidRDefault="000442FF" w:rsidP="00AE0307">
            <w:pPr>
              <w:autoSpaceDE w:val="0"/>
              <w:autoSpaceDN w:val="0"/>
              <w:adjustRightInd w:val="0"/>
              <w:jc w:val="center"/>
            </w:pPr>
          </w:p>
        </w:tc>
      </w:tr>
    </w:tbl>
    <w:p w:rsidR="000442FF" w:rsidRDefault="000442FF" w:rsidP="00AE0307"/>
    <w:p w:rsidR="000442FF" w:rsidRDefault="000442FF" w:rsidP="00AE0307"/>
    <w:p w:rsidR="000442FF" w:rsidRDefault="000442FF" w:rsidP="00AE0307"/>
    <w:p w:rsidR="000442FF" w:rsidRDefault="000442FF" w:rsidP="00AE0307">
      <w:pPr>
        <w:sectPr w:rsidR="000442FF" w:rsidSect="00FB642F">
          <w:pgSz w:w="16838" w:h="11906" w:orient="landscape"/>
          <w:pgMar w:top="1077" w:right="1440" w:bottom="1077" w:left="1440" w:header="709" w:footer="709" w:gutter="0"/>
          <w:cols w:space="708"/>
          <w:titlePg/>
          <w:docGrid w:linePitch="360"/>
        </w:sectPr>
      </w:pPr>
    </w:p>
    <w:p w:rsidR="000442FF" w:rsidRDefault="000442FF" w:rsidP="00AE0307"/>
    <w:p w:rsidR="000442FF" w:rsidRDefault="000442FF" w:rsidP="00AE0307"/>
    <w:p w:rsidR="000442FF" w:rsidRDefault="000442FF" w:rsidP="00AE0307">
      <w:r>
        <w:t>Лот № 7</w:t>
      </w:r>
    </w:p>
    <w:p w:rsidR="000442FF" w:rsidRDefault="000442FF" w:rsidP="00AE0307"/>
    <w:tbl>
      <w:tblPr>
        <w:tblpPr w:leftFromText="180" w:rightFromText="180" w:vertAnchor="text" w:tblpY="1"/>
        <w:tblOverlap w:val="never"/>
        <w:tblW w:w="151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118"/>
        <w:gridCol w:w="709"/>
        <w:gridCol w:w="425"/>
        <w:gridCol w:w="567"/>
        <w:gridCol w:w="709"/>
        <w:gridCol w:w="850"/>
        <w:gridCol w:w="992"/>
        <w:gridCol w:w="1559"/>
        <w:gridCol w:w="3118"/>
        <w:gridCol w:w="851"/>
        <w:gridCol w:w="1842"/>
      </w:tblGrid>
      <w:tr w:rsidR="000442FF" w:rsidRPr="001C6C68" w:rsidTr="00AE0307">
        <w:trPr>
          <w:cantSplit/>
          <w:trHeight w:val="2037"/>
        </w:trPr>
        <w:tc>
          <w:tcPr>
            <w:tcW w:w="425" w:type="dxa"/>
            <w:textDirection w:val="btLr"/>
          </w:tcPr>
          <w:p w:rsidR="000442FF" w:rsidRPr="001C6C68" w:rsidRDefault="000442FF" w:rsidP="00AE0307">
            <w:pPr>
              <w:autoSpaceDE w:val="0"/>
              <w:autoSpaceDN w:val="0"/>
              <w:adjustRightInd w:val="0"/>
              <w:jc w:val="center"/>
            </w:pPr>
            <w:r w:rsidRPr="001C6C68">
              <w:t>№ лота 7</w:t>
            </w:r>
          </w:p>
        </w:tc>
        <w:tc>
          <w:tcPr>
            <w:tcW w:w="3118" w:type="dxa"/>
            <w:vAlign w:val="center"/>
          </w:tcPr>
          <w:p w:rsidR="000442FF" w:rsidRPr="001C6C68" w:rsidRDefault="000442FF" w:rsidP="00AE0307">
            <w:pPr>
              <w:autoSpaceDE w:val="0"/>
              <w:autoSpaceDN w:val="0"/>
              <w:adjustRightInd w:val="0"/>
              <w:jc w:val="center"/>
            </w:pPr>
            <w:r w:rsidRPr="001C6C68">
              <w:t>Адрес</w:t>
            </w:r>
          </w:p>
        </w:tc>
        <w:tc>
          <w:tcPr>
            <w:tcW w:w="709" w:type="dxa"/>
            <w:textDirection w:val="btLr"/>
            <w:vAlign w:val="center"/>
          </w:tcPr>
          <w:p w:rsidR="000442FF" w:rsidRPr="001C6C68" w:rsidRDefault="000442FF" w:rsidP="00AE0307">
            <w:pPr>
              <w:autoSpaceDE w:val="0"/>
              <w:autoSpaceDN w:val="0"/>
              <w:adjustRightInd w:val="0"/>
              <w:jc w:val="center"/>
            </w:pPr>
            <w:r w:rsidRPr="001C6C68">
              <w:t>Год постройки</w:t>
            </w:r>
          </w:p>
        </w:tc>
        <w:tc>
          <w:tcPr>
            <w:tcW w:w="425" w:type="dxa"/>
            <w:textDirection w:val="btLr"/>
            <w:vAlign w:val="center"/>
          </w:tcPr>
          <w:p w:rsidR="000442FF" w:rsidRPr="001C6C68" w:rsidRDefault="000442FF" w:rsidP="00AE0307">
            <w:pPr>
              <w:autoSpaceDE w:val="0"/>
              <w:autoSpaceDN w:val="0"/>
              <w:adjustRightInd w:val="0"/>
              <w:jc w:val="center"/>
            </w:pPr>
            <w:r w:rsidRPr="001C6C68">
              <w:t>этажность</w:t>
            </w:r>
          </w:p>
        </w:tc>
        <w:tc>
          <w:tcPr>
            <w:tcW w:w="567" w:type="dxa"/>
            <w:textDirection w:val="btLr"/>
            <w:vAlign w:val="center"/>
          </w:tcPr>
          <w:p w:rsidR="000442FF" w:rsidRPr="001C6C68" w:rsidRDefault="000442FF" w:rsidP="00AE0307">
            <w:pPr>
              <w:autoSpaceDE w:val="0"/>
              <w:autoSpaceDN w:val="0"/>
              <w:adjustRightInd w:val="0"/>
              <w:jc w:val="center"/>
            </w:pPr>
            <w:r w:rsidRPr="001C6C68">
              <w:t>Серия</w:t>
            </w:r>
          </w:p>
          <w:p w:rsidR="000442FF" w:rsidRPr="001C6C68" w:rsidRDefault="000442FF" w:rsidP="00AE0307">
            <w:pPr>
              <w:autoSpaceDE w:val="0"/>
              <w:autoSpaceDN w:val="0"/>
              <w:adjustRightInd w:val="0"/>
              <w:jc w:val="center"/>
            </w:pPr>
            <w:r w:rsidRPr="001C6C68">
              <w:t>и тип постройки</w:t>
            </w:r>
          </w:p>
        </w:tc>
        <w:tc>
          <w:tcPr>
            <w:tcW w:w="709" w:type="dxa"/>
            <w:textDirection w:val="btLr"/>
            <w:vAlign w:val="center"/>
          </w:tcPr>
          <w:p w:rsidR="000442FF" w:rsidRPr="001C6C68" w:rsidRDefault="000442FF" w:rsidP="00AE0307">
            <w:pPr>
              <w:autoSpaceDE w:val="0"/>
              <w:autoSpaceDN w:val="0"/>
              <w:adjustRightInd w:val="0"/>
              <w:jc w:val="center"/>
            </w:pPr>
            <w:r w:rsidRPr="001C6C68">
              <w:t>Количество квартир/</w:t>
            </w:r>
          </w:p>
          <w:p w:rsidR="000442FF" w:rsidRPr="001C6C68" w:rsidRDefault="000442FF" w:rsidP="00AE0307">
            <w:pPr>
              <w:autoSpaceDE w:val="0"/>
              <w:autoSpaceDN w:val="0"/>
              <w:adjustRightInd w:val="0"/>
              <w:jc w:val="center"/>
            </w:pPr>
            <w:r w:rsidRPr="001C6C68">
              <w:t>подъездов</w:t>
            </w:r>
          </w:p>
        </w:tc>
        <w:tc>
          <w:tcPr>
            <w:tcW w:w="850" w:type="dxa"/>
            <w:textDirection w:val="btLr"/>
            <w:vAlign w:val="center"/>
          </w:tcPr>
          <w:p w:rsidR="000442FF" w:rsidRPr="001C6C68" w:rsidRDefault="000442FF" w:rsidP="00AE0307">
            <w:pPr>
              <w:autoSpaceDE w:val="0"/>
              <w:autoSpaceDN w:val="0"/>
              <w:adjustRightInd w:val="0"/>
              <w:jc w:val="center"/>
            </w:pPr>
            <w:r w:rsidRPr="001C6C68">
              <w:t>Общая площадь жилых помещений кв. м</w:t>
            </w:r>
          </w:p>
        </w:tc>
        <w:tc>
          <w:tcPr>
            <w:tcW w:w="992" w:type="dxa"/>
            <w:textDirection w:val="btLr"/>
            <w:vAlign w:val="center"/>
          </w:tcPr>
          <w:p w:rsidR="000442FF" w:rsidRPr="001C6C68" w:rsidRDefault="000442FF" w:rsidP="00AE0307">
            <w:pPr>
              <w:autoSpaceDE w:val="0"/>
              <w:autoSpaceDN w:val="0"/>
              <w:adjustRightInd w:val="0"/>
              <w:jc w:val="center"/>
            </w:pPr>
            <w:r w:rsidRPr="001C6C68">
              <w:t xml:space="preserve">Площадь нежилых помещений кв. м </w:t>
            </w:r>
          </w:p>
        </w:tc>
        <w:tc>
          <w:tcPr>
            <w:tcW w:w="1559" w:type="dxa"/>
            <w:textDirection w:val="btLr"/>
            <w:vAlign w:val="center"/>
          </w:tcPr>
          <w:p w:rsidR="000442FF" w:rsidRPr="001C6C68" w:rsidRDefault="000442FF" w:rsidP="00AE0307">
            <w:pPr>
              <w:autoSpaceDE w:val="0"/>
              <w:autoSpaceDN w:val="0"/>
              <w:adjustRightInd w:val="0"/>
              <w:jc w:val="center"/>
            </w:pPr>
            <w:r w:rsidRPr="001C6C68">
              <w:t>Площадь земельного участка, входящего в состав общего имущества кв. м</w:t>
            </w:r>
          </w:p>
        </w:tc>
        <w:tc>
          <w:tcPr>
            <w:tcW w:w="3118" w:type="dxa"/>
            <w:vAlign w:val="center"/>
          </w:tcPr>
          <w:p w:rsidR="000442FF" w:rsidRPr="001C6C68" w:rsidRDefault="000442FF" w:rsidP="00AE0307">
            <w:pPr>
              <w:autoSpaceDE w:val="0"/>
              <w:autoSpaceDN w:val="0"/>
              <w:adjustRightInd w:val="0"/>
              <w:jc w:val="center"/>
            </w:pPr>
            <w:r w:rsidRPr="001C6C68">
              <w:t>Виды благоустройства</w:t>
            </w:r>
          </w:p>
        </w:tc>
        <w:tc>
          <w:tcPr>
            <w:tcW w:w="851" w:type="dxa"/>
            <w:textDirection w:val="btLr"/>
            <w:vAlign w:val="center"/>
          </w:tcPr>
          <w:p w:rsidR="000442FF" w:rsidRPr="001C6C68" w:rsidRDefault="000442FF" w:rsidP="00AE0307">
            <w:pPr>
              <w:autoSpaceDE w:val="0"/>
              <w:autoSpaceDN w:val="0"/>
              <w:adjustRightInd w:val="0"/>
              <w:jc w:val="center"/>
            </w:pPr>
            <w:r w:rsidRPr="001C6C68">
              <w:t>Площадь помещений общего пользования</w:t>
            </w:r>
          </w:p>
        </w:tc>
        <w:tc>
          <w:tcPr>
            <w:tcW w:w="1842" w:type="dxa"/>
            <w:vAlign w:val="center"/>
          </w:tcPr>
          <w:p w:rsidR="000442FF" w:rsidRPr="001C6C68" w:rsidRDefault="000442FF" w:rsidP="00AE0307">
            <w:pPr>
              <w:autoSpaceDE w:val="0"/>
              <w:autoSpaceDN w:val="0"/>
              <w:adjustRightInd w:val="0"/>
              <w:jc w:val="center"/>
            </w:pPr>
            <w:r w:rsidRPr="001C6C68">
              <w:t>Кадастровый № земельного участка (при его наличии)</w:t>
            </w:r>
          </w:p>
        </w:tc>
      </w:tr>
      <w:tr w:rsidR="000442FF" w:rsidRPr="001C6C68" w:rsidTr="00AE0307">
        <w:trPr>
          <w:cantSplit/>
          <w:trHeight w:val="1134"/>
        </w:trPr>
        <w:tc>
          <w:tcPr>
            <w:tcW w:w="425" w:type="dxa"/>
            <w:vAlign w:val="center"/>
          </w:tcPr>
          <w:p w:rsidR="000442FF" w:rsidRPr="001C6C68" w:rsidRDefault="000442FF" w:rsidP="00AE0307">
            <w:pPr>
              <w:tabs>
                <w:tab w:val="left" w:pos="0"/>
                <w:tab w:val="left" w:pos="72"/>
              </w:tabs>
              <w:autoSpaceDE w:val="0"/>
              <w:autoSpaceDN w:val="0"/>
              <w:adjustRightInd w:val="0"/>
            </w:pPr>
            <w:r w:rsidRPr="001C6C68">
              <w:t>1</w:t>
            </w:r>
          </w:p>
        </w:tc>
        <w:tc>
          <w:tcPr>
            <w:tcW w:w="3118" w:type="dxa"/>
            <w:vAlign w:val="center"/>
          </w:tcPr>
          <w:p w:rsidR="000442FF" w:rsidRPr="001C6C68" w:rsidRDefault="000442FF" w:rsidP="00AE0307">
            <w:pPr>
              <w:rPr>
                <w:i/>
              </w:rPr>
            </w:pPr>
            <w:r w:rsidRPr="001C6C68">
              <w:t>с.п. Огаревка, ул. Новая, д.4</w:t>
            </w:r>
          </w:p>
        </w:tc>
        <w:tc>
          <w:tcPr>
            <w:tcW w:w="709" w:type="dxa"/>
          </w:tcPr>
          <w:p w:rsidR="000442FF" w:rsidRPr="001C6C68" w:rsidRDefault="000442FF" w:rsidP="00AE0307">
            <w:pPr>
              <w:autoSpaceDE w:val="0"/>
              <w:autoSpaceDN w:val="0"/>
              <w:adjustRightInd w:val="0"/>
            </w:pPr>
            <w:r w:rsidRPr="001C6C68">
              <w:t>1946</w:t>
            </w:r>
          </w:p>
          <w:p w:rsidR="000442FF" w:rsidRPr="001C6C68" w:rsidRDefault="000442FF" w:rsidP="00AE0307">
            <w:pPr>
              <w:autoSpaceDE w:val="0"/>
              <w:autoSpaceDN w:val="0"/>
              <w:adjustRightInd w:val="0"/>
            </w:pPr>
          </w:p>
          <w:p w:rsidR="000442FF" w:rsidRPr="001C6C68" w:rsidRDefault="000442FF" w:rsidP="00AE0307">
            <w:pPr>
              <w:autoSpaceDE w:val="0"/>
              <w:autoSpaceDN w:val="0"/>
              <w:adjustRightInd w:val="0"/>
            </w:pPr>
          </w:p>
        </w:tc>
        <w:tc>
          <w:tcPr>
            <w:tcW w:w="425"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1</w:t>
            </w:r>
          </w:p>
        </w:tc>
        <w:tc>
          <w:tcPr>
            <w:tcW w:w="567"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w:t>
            </w:r>
          </w:p>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8</w:t>
            </w:r>
          </w:p>
          <w:p w:rsidR="000442FF" w:rsidRPr="001C6C68" w:rsidRDefault="000442FF" w:rsidP="00AE0307">
            <w:pPr>
              <w:autoSpaceDE w:val="0"/>
              <w:autoSpaceDN w:val="0"/>
              <w:adjustRightInd w:val="0"/>
              <w:jc w:val="center"/>
            </w:pPr>
          </w:p>
        </w:tc>
        <w:tc>
          <w:tcPr>
            <w:tcW w:w="850"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272,7</w:t>
            </w:r>
          </w:p>
        </w:tc>
        <w:tc>
          <w:tcPr>
            <w:tcW w:w="992"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w:t>
            </w:r>
          </w:p>
        </w:tc>
        <w:tc>
          <w:tcPr>
            <w:tcW w:w="1559"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tc>
        <w:tc>
          <w:tcPr>
            <w:tcW w:w="3118" w:type="dxa"/>
          </w:tcPr>
          <w:p w:rsidR="000442FF" w:rsidRPr="001C6C68" w:rsidRDefault="000442FF" w:rsidP="00AE0307">
            <w:pPr>
              <w:jc w:val="both"/>
            </w:pPr>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442FF" w:rsidRPr="001C6C68" w:rsidRDefault="000442FF" w:rsidP="00AE0307">
            <w:pPr>
              <w:autoSpaceDE w:val="0"/>
              <w:autoSpaceDN w:val="0"/>
              <w:adjustRightInd w:val="0"/>
              <w:jc w:val="center"/>
            </w:pPr>
            <w:r w:rsidRPr="001C6C68">
              <w:t>47,1</w:t>
            </w:r>
          </w:p>
        </w:tc>
        <w:tc>
          <w:tcPr>
            <w:tcW w:w="1842" w:type="dxa"/>
          </w:tcPr>
          <w:p w:rsidR="000442FF" w:rsidRPr="001C6C68" w:rsidRDefault="000442FF" w:rsidP="00AE0307">
            <w:pPr>
              <w:autoSpaceDE w:val="0"/>
              <w:autoSpaceDN w:val="0"/>
              <w:adjustRightInd w:val="0"/>
              <w:jc w:val="center"/>
            </w:pPr>
          </w:p>
        </w:tc>
      </w:tr>
      <w:tr w:rsidR="000442FF" w:rsidRPr="001C6C68" w:rsidTr="00AE0307">
        <w:trPr>
          <w:cantSplit/>
          <w:trHeight w:val="1134"/>
        </w:trPr>
        <w:tc>
          <w:tcPr>
            <w:tcW w:w="425" w:type="dxa"/>
            <w:vAlign w:val="center"/>
          </w:tcPr>
          <w:p w:rsidR="000442FF" w:rsidRPr="001C6C68" w:rsidRDefault="000442FF" w:rsidP="00AE0307">
            <w:r w:rsidRPr="001C6C68">
              <w:t>2</w:t>
            </w:r>
          </w:p>
        </w:tc>
        <w:tc>
          <w:tcPr>
            <w:tcW w:w="3118" w:type="dxa"/>
            <w:vAlign w:val="center"/>
          </w:tcPr>
          <w:p w:rsidR="000442FF" w:rsidRPr="001C6C68" w:rsidRDefault="000442FF" w:rsidP="00AE0307">
            <w:pPr>
              <w:rPr>
                <w:i/>
              </w:rPr>
            </w:pPr>
            <w:r w:rsidRPr="001C6C68">
              <w:t>с.п. Огаревка, ул. Новая, д.6</w:t>
            </w:r>
          </w:p>
        </w:tc>
        <w:tc>
          <w:tcPr>
            <w:tcW w:w="709" w:type="dxa"/>
          </w:tcPr>
          <w:p w:rsidR="000442FF" w:rsidRPr="001C6C68" w:rsidRDefault="000442FF" w:rsidP="00AE0307">
            <w:pPr>
              <w:autoSpaceDE w:val="0"/>
              <w:autoSpaceDN w:val="0"/>
              <w:adjustRightInd w:val="0"/>
              <w:jc w:val="center"/>
            </w:pPr>
            <w:r w:rsidRPr="001C6C68">
              <w:t>1950</w:t>
            </w:r>
          </w:p>
        </w:tc>
        <w:tc>
          <w:tcPr>
            <w:tcW w:w="425" w:type="dxa"/>
          </w:tcPr>
          <w:p w:rsidR="000442FF" w:rsidRPr="001C6C68" w:rsidRDefault="000442FF" w:rsidP="00AE0307">
            <w:pPr>
              <w:autoSpaceDE w:val="0"/>
              <w:autoSpaceDN w:val="0"/>
              <w:adjustRightInd w:val="0"/>
              <w:jc w:val="center"/>
            </w:pPr>
            <w:r w:rsidRPr="001C6C68">
              <w:t>1</w:t>
            </w:r>
          </w:p>
        </w:tc>
        <w:tc>
          <w:tcPr>
            <w:tcW w:w="567" w:type="dxa"/>
          </w:tcPr>
          <w:p w:rsidR="000442FF" w:rsidRPr="001C6C68" w:rsidRDefault="000442FF" w:rsidP="00AE0307">
            <w:pPr>
              <w:autoSpaceDE w:val="0"/>
              <w:autoSpaceDN w:val="0"/>
              <w:adjustRightInd w:val="0"/>
              <w:jc w:val="center"/>
            </w:pPr>
            <w:r w:rsidRPr="001C6C68">
              <w:t>-</w:t>
            </w:r>
          </w:p>
        </w:tc>
        <w:tc>
          <w:tcPr>
            <w:tcW w:w="709" w:type="dxa"/>
          </w:tcPr>
          <w:p w:rsidR="000442FF" w:rsidRPr="001C6C68" w:rsidRDefault="000442FF" w:rsidP="00AE0307">
            <w:pPr>
              <w:autoSpaceDE w:val="0"/>
              <w:autoSpaceDN w:val="0"/>
              <w:adjustRightInd w:val="0"/>
              <w:jc w:val="center"/>
            </w:pPr>
            <w:r w:rsidRPr="001C6C68">
              <w:t>8</w:t>
            </w:r>
          </w:p>
          <w:p w:rsidR="000442FF" w:rsidRPr="001C6C68" w:rsidRDefault="000442FF" w:rsidP="00AE0307">
            <w:pPr>
              <w:autoSpaceDE w:val="0"/>
              <w:autoSpaceDN w:val="0"/>
              <w:adjustRightInd w:val="0"/>
              <w:jc w:val="center"/>
            </w:pPr>
          </w:p>
        </w:tc>
        <w:tc>
          <w:tcPr>
            <w:tcW w:w="850" w:type="dxa"/>
          </w:tcPr>
          <w:p w:rsidR="000442FF" w:rsidRPr="001C6C68" w:rsidRDefault="000442FF" w:rsidP="00AE0307">
            <w:pPr>
              <w:autoSpaceDE w:val="0"/>
              <w:autoSpaceDN w:val="0"/>
              <w:adjustRightInd w:val="0"/>
            </w:pPr>
            <w:r w:rsidRPr="001C6C68">
              <w:t>274,7</w:t>
            </w:r>
          </w:p>
        </w:tc>
        <w:tc>
          <w:tcPr>
            <w:tcW w:w="992" w:type="dxa"/>
          </w:tcPr>
          <w:p w:rsidR="000442FF" w:rsidRPr="001C6C68" w:rsidRDefault="000442FF" w:rsidP="00AE0307">
            <w:pPr>
              <w:autoSpaceDE w:val="0"/>
              <w:autoSpaceDN w:val="0"/>
              <w:adjustRightInd w:val="0"/>
              <w:jc w:val="center"/>
            </w:pPr>
            <w:r w:rsidRPr="001C6C68">
              <w:t>-</w:t>
            </w: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442FF" w:rsidRPr="001C6C68" w:rsidRDefault="000442FF" w:rsidP="00AE0307">
            <w:pPr>
              <w:autoSpaceDE w:val="0"/>
              <w:autoSpaceDN w:val="0"/>
              <w:adjustRightInd w:val="0"/>
              <w:jc w:val="center"/>
            </w:pPr>
            <w:r w:rsidRPr="001C6C68">
              <w:t>35,7</w:t>
            </w:r>
          </w:p>
        </w:tc>
        <w:tc>
          <w:tcPr>
            <w:tcW w:w="1842" w:type="dxa"/>
          </w:tcPr>
          <w:p w:rsidR="000442FF" w:rsidRPr="001C6C68" w:rsidRDefault="000442FF" w:rsidP="00AE0307">
            <w:pPr>
              <w:autoSpaceDE w:val="0"/>
              <w:autoSpaceDN w:val="0"/>
              <w:adjustRightInd w:val="0"/>
              <w:jc w:val="center"/>
            </w:pPr>
            <w:r w:rsidRPr="001C6C68">
              <w:t>-</w:t>
            </w:r>
          </w:p>
        </w:tc>
      </w:tr>
      <w:tr w:rsidR="000442FF" w:rsidRPr="001C6C68" w:rsidTr="00AE0307">
        <w:trPr>
          <w:cantSplit/>
          <w:trHeight w:val="645"/>
        </w:trPr>
        <w:tc>
          <w:tcPr>
            <w:tcW w:w="425" w:type="dxa"/>
            <w:vAlign w:val="center"/>
          </w:tcPr>
          <w:p w:rsidR="000442FF" w:rsidRPr="001C6C68" w:rsidRDefault="000442FF" w:rsidP="00AE0307">
            <w:r w:rsidRPr="001C6C68">
              <w:t>3</w:t>
            </w:r>
          </w:p>
        </w:tc>
        <w:tc>
          <w:tcPr>
            <w:tcW w:w="3118" w:type="dxa"/>
            <w:vAlign w:val="center"/>
          </w:tcPr>
          <w:p w:rsidR="000442FF" w:rsidRPr="001C6C68" w:rsidRDefault="000442FF" w:rsidP="00AE0307">
            <w:pPr>
              <w:rPr>
                <w:i/>
              </w:rPr>
            </w:pPr>
            <w:r w:rsidRPr="001C6C68">
              <w:t>с.п. Огаревка, ул. Новая,д.9</w:t>
            </w:r>
          </w:p>
        </w:tc>
        <w:tc>
          <w:tcPr>
            <w:tcW w:w="709" w:type="dxa"/>
          </w:tcPr>
          <w:p w:rsidR="000442FF" w:rsidRPr="001C6C68" w:rsidRDefault="000442FF" w:rsidP="00AE0307">
            <w:pPr>
              <w:autoSpaceDE w:val="0"/>
              <w:autoSpaceDN w:val="0"/>
              <w:adjustRightInd w:val="0"/>
            </w:pPr>
            <w:r w:rsidRPr="001C6C68">
              <w:t>1944</w:t>
            </w:r>
          </w:p>
        </w:tc>
        <w:tc>
          <w:tcPr>
            <w:tcW w:w="425" w:type="dxa"/>
          </w:tcPr>
          <w:p w:rsidR="000442FF" w:rsidRPr="001C6C68" w:rsidRDefault="000442FF" w:rsidP="00AE0307">
            <w:pPr>
              <w:autoSpaceDE w:val="0"/>
              <w:autoSpaceDN w:val="0"/>
              <w:adjustRightInd w:val="0"/>
              <w:jc w:val="center"/>
            </w:pPr>
            <w:r w:rsidRPr="001C6C68">
              <w:t>1</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4</w:t>
            </w:r>
          </w:p>
        </w:tc>
        <w:tc>
          <w:tcPr>
            <w:tcW w:w="850" w:type="dxa"/>
          </w:tcPr>
          <w:p w:rsidR="000442FF" w:rsidRPr="001C6C68" w:rsidRDefault="000442FF" w:rsidP="00AE0307">
            <w:pPr>
              <w:autoSpaceDE w:val="0"/>
              <w:autoSpaceDN w:val="0"/>
              <w:adjustRightInd w:val="0"/>
              <w:jc w:val="center"/>
            </w:pPr>
            <w:r w:rsidRPr="001C6C68">
              <w:t>120,8</w:t>
            </w:r>
          </w:p>
        </w:tc>
        <w:tc>
          <w:tcPr>
            <w:tcW w:w="992" w:type="dxa"/>
          </w:tcPr>
          <w:p w:rsidR="000442FF" w:rsidRPr="001C6C68" w:rsidRDefault="000442FF" w:rsidP="00AE0307">
            <w:pPr>
              <w:autoSpaceDE w:val="0"/>
              <w:autoSpaceDN w:val="0"/>
              <w:adjustRightInd w:val="0"/>
              <w:jc w:val="center"/>
            </w:pPr>
            <w:r w:rsidRPr="001C6C68">
              <w:t>-</w:t>
            </w: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442FF" w:rsidRPr="001C6C68" w:rsidRDefault="000442FF" w:rsidP="00AE0307">
            <w:pPr>
              <w:autoSpaceDE w:val="0"/>
              <w:autoSpaceDN w:val="0"/>
              <w:adjustRightInd w:val="0"/>
              <w:jc w:val="center"/>
            </w:pPr>
          </w:p>
        </w:tc>
        <w:tc>
          <w:tcPr>
            <w:tcW w:w="1842" w:type="dxa"/>
          </w:tcPr>
          <w:p w:rsidR="000442FF" w:rsidRPr="001C6C68" w:rsidRDefault="000442FF" w:rsidP="00AE0307">
            <w:pPr>
              <w:autoSpaceDE w:val="0"/>
              <w:autoSpaceDN w:val="0"/>
              <w:adjustRightInd w:val="0"/>
              <w:jc w:val="center"/>
            </w:pPr>
          </w:p>
        </w:tc>
      </w:tr>
      <w:tr w:rsidR="000442FF" w:rsidRPr="001C6C68" w:rsidTr="00AE0307">
        <w:trPr>
          <w:cantSplit/>
          <w:trHeight w:val="1087"/>
        </w:trPr>
        <w:tc>
          <w:tcPr>
            <w:tcW w:w="425" w:type="dxa"/>
            <w:vAlign w:val="center"/>
          </w:tcPr>
          <w:p w:rsidR="000442FF" w:rsidRPr="001C6C68" w:rsidRDefault="000442FF" w:rsidP="00AE0307">
            <w:r w:rsidRPr="001C6C68">
              <w:t>4</w:t>
            </w:r>
          </w:p>
        </w:tc>
        <w:tc>
          <w:tcPr>
            <w:tcW w:w="3118" w:type="dxa"/>
            <w:vAlign w:val="center"/>
          </w:tcPr>
          <w:p w:rsidR="000442FF" w:rsidRPr="001C6C68" w:rsidRDefault="000442FF" w:rsidP="00AE0307">
            <w:r w:rsidRPr="001C6C68">
              <w:t>с.п. Огаревка, ул. Новая, д.17</w:t>
            </w:r>
          </w:p>
        </w:tc>
        <w:tc>
          <w:tcPr>
            <w:tcW w:w="709" w:type="dxa"/>
          </w:tcPr>
          <w:p w:rsidR="000442FF" w:rsidRPr="001C6C68" w:rsidRDefault="000442FF" w:rsidP="00AE0307">
            <w:pPr>
              <w:autoSpaceDE w:val="0"/>
              <w:autoSpaceDN w:val="0"/>
              <w:adjustRightInd w:val="0"/>
              <w:jc w:val="center"/>
            </w:pPr>
            <w:r w:rsidRPr="001C6C68">
              <w:t>1937</w:t>
            </w:r>
          </w:p>
        </w:tc>
        <w:tc>
          <w:tcPr>
            <w:tcW w:w="425" w:type="dxa"/>
          </w:tcPr>
          <w:p w:rsidR="000442FF" w:rsidRPr="001C6C68" w:rsidRDefault="000442FF" w:rsidP="00AE0307">
            <w:pPr>
              <w:autoSpaceDE w:val="0"/>
              <w:autoSpaceDN w:val="0"/>
              <w:adjustRightInd w:val="0"/>
              <w:jc w:val="center"/>
            </w:pPr>
            <w:r w:rsidRPr="001C6C68">
              <w:t>1</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4</w:t>
            </w:r>
          </w:p>
        </w:tc>
        <w:tc>
          <w:tcPr>
            <w:tcW w:w="850" w:type="dxa"/>
          </w:tcPr>
          <w:p w:rsidR="000442FF" w:rsidRPr="001C6C68" w:rsidRDefault="000442FF" w:rsidP="00AE0307">
            <w:pPr>
              <w:autoSpaceDE w:val="0"/>
              <w:autoSpaceDN w:val="0"/>
              <w:adjustRightInd w:val="0"/>
              <w:jc w:val="center"/>
            </w:pPr>
            <w:r w:rsidRPr="001C6C68">
              <w:t>113,9</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442FF" w:rsidRPr="001C6C68" w:rsidRDefault="000442FF" w:rsidP="00AE0307">
            <w:pPr>
              <w:autoSpaceDE w:val="0"/>
              <w:autoSpaceDN w:val="0"/>
              <w:adjustRightInd w:val="0"/>
              <w:jc w:val="center"/>
            </w:pPr>
          </w:p>
        </w:tc>
        <w:tc>
          <w:tcPr>
            <w:tcW w:w="1842" w:type="dxa"/>
          </w:tcPr>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p>
          <w:p w:rsidR="000442FF" w:rsidRPr="001C6C68" w:rsidRDefault="000442FF" w:rsidP="00AE0307">
            <w:pPr>
              <w:autoSpaceDE w:val="0"/>
              <w:autoSpaceDN w:val="0"/>
              <w:adjustRightInd w:val="0"/>
              <w:jc w:val="center"/>
            </w:pPr>
            <w:r w:rsidRPr="001C6C68">
              <w:t>-</w:t>
            </w:r>
          </w:p>
        </w:tc>
      </w:tr>
      <w:tr w:rsidR="000442FF" w:rsidRPr="001C6C68" w:rsidTr="00AE0307">
        <w:trPr>
          <w:cantSplit/>
          <w:trHeight w:val="960"/>
        </w:trPr>
        <w:tc>
          <w:tcPr>
            <w:tcW w:w="425" w:type="dxa"/>
            <w:vAlign w:val="center"/>
          </w:tcPr>
          <w:p w:rsidR="000442FF" w:rsidRPr="001C6C68" w:rsidRDefault="000442FF" w:rsidP="00AE0307">
            <w:r w:rsidRPr="001C6C68">
              <w:t>5.</w:t>
            </w:r>
          </w:p>
        </w:tc>
        <w:tc>
          <w:tcPr>
            <w:tcW w:w="3118" w:type="dxa"/>
            <w:vAlign w:val="center"/>
          </w:tcPr>
          <w:p w:rsidR="000442FF" w:rsidRPr="001C6C68" w:rsidRDefault="000442FF" w:rsidP="00AE0307">
            <w:r w:rsidRPr="001C6C68">
              <w:t>с.п. Огаревка, ул. Новая, д.1</w:t>
            </w:r>
          </w:p>
        </w:tc>
        <w:tc>
          <w:tcPr>
            <w:tcW w:w="709" w:type="dxa"/>
          </w:tcPr>
          <w:p w:rsidR="000442FF" w:rsidRPr="001C6C68" w:rsidRDefault="000442FF" w:rsidP="00AE0307">
            <w:pPr>
              <w:autoSpaceDE w:val="0"/>
              <w:autoSpaceDN w:val="0"/>
              <w:adjustRightInd w:val="0"/>
              <w:jc w:val="center"/>
            </w:pPr>
            <w:r w:rsidRPr="001C6C68">
              <w:t>1933</w:t>
            </w:r>
          </w:p>
        </w:tc>
        <w:tc>
          <w:tcPr>
            <w:tcW w:w="425" w:type="dxa"/>
          </w:tcPr>
          <w:p w:rsidR="000442FF" w:rsidRPr="001C6C68" w:rsidRDefault="000442FF" w:rsidP="00AE0307">
            <w:pPr>
              <w:autoSpaceDE w:val="0"/>
              <w:autoSpaceDN w:val="0"/>
              <w:adjustRightInd w:val="0"/>
              <w:jc w:val="center"/>
            </w:pPr>
            <w:r w:rsidRPr="001C6C68">
              <w:t>1</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16</w:t>
            </w:r>
          </w:p>
        </w:tc>
        <w:tc>
          <w:tcPr>
            <w:tcW w:w="850" w:type="dxa"/>
          </w:tcPr>
          <w:p w:rsidR="000442FF" w:rsidRPr="001C6C68" w:rsidRDefault="000442FF" w:rsidP="00AE0307">
            <w:pPr>
              <w:autoSpaceDE w:val="0"/>
              <w:autoSpaceDN w:val="0"/>
              <w:adjustRightInd w:val="0"/>
              <w:jc w:val="center"/>
            </w:pPr>
            <w:r w:rsidRPr="001C6C68">
              <w:t>305,1</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442FF" w:rsidRPr="001C6C68" w:rsidRDefault="000442FF" w:rsidP="00AE0307">
            <w:pPr>
              <w:autoSpaceDE w:val="0"/>
              <w:autoSpaceDN w:val="0"/>
              <w:adjustRightInd w:val="0"/>
              <w:jc w:val="center"/>
            </w:pPr>
          </w:p>
        </w:tc>
        <w:tc>
          <w:tcPr>
            <w:tcW w:w="1842" w:type="dxa"/>
          </w:tcPr>
          <w:p w:rsidR="000442FF" w:rsidRPr="001C6C68" w:rsidRDefault="000442FF" w:rsidP="00AE0307">
            <w:pPr>
              <w:autoSpaceDE w:val="0"/>
              <w:autoSpaceDN w:val="0"/>
              <w:adjustRightInd w:val="0"/>
              <w:jc w:val="center"/>
            </w:pPr>
          </w:p>
        </w:tc>
      </w:tr>
      <w:tr w:rsidR="000442FF" w:rsidRPr="001C6C68" w:rsidTr="00AE0307">
        <w:trPr>
          <w:cantSplit/>
          <w:trHeight w:val="960"/>
        </w:trPr>
        <w:tc>
          <w:tcPr>
            <w:tcW w:w="425" w:type="dxa"/>
            <w:vAlign w:val="center"/>
          </w:tcPr>
          <w:p w:rsidR="000442FF" w:rsidRPr="001C6C68" w:rsidRDefault="000442FF" w:rsidP="00AE0307">
            <w:r w:rsidRPr="001C6C68">
              <w:t>6.</w:t>
            </w:r>
          </w:p>
        </w:tc>
        <w:tc>
          <w:tcPr>
            <w:tcW w:w="3118" w:type="dxa"/>
            <w:vAlign w:val="center"/>
          </w:tcPr>
          <w:p w:rsidR="000442FF" w:rsidRPr="001C6C68" w:rsidRDefault="000442FF" w:rsidP="00AE0307">
            <w:r w:rsidRPr="001C6C68">
              <w:t>с.п. Огаревка, ул. Новая, д.2</w:t>
            </w:r>
          </w:p>
        </w:tc>
        <w:tc>
          <w:tcPr>
            <w:tcW w:w="709" w:type="dxa"/>
          </w:tcPr>
          <w:p w:rsidR="000442FF" w:rsidRPr="001C6C68" w:rsidRDefault="000442FF" w:rsidP="00AE0307">
            <w:pPr>
              <w:autoSpaceDE w:val="0"/>
              <w:autoSpaceDN w:val="0"/>
              <w:adjustRightInd w:val="0"/>
              <w:jc w:val="center"/>
            </w:pPr>
            <w:r w:rsidRPr="001C6C68">
              <w:t>1952</w:t>
            </w:r>
          </w:p>
        </w:tc>
        <w:tc>
          <w:tcPr>
            <w:tcW w:w="425" w:type="dxa"/>
          </w:tcPr>
          <w:p w:rsidR="000442FF" w:rsidRPr="001C6C68" w:rsidRDefault="000442FF" w:rsidP="00AE0307">
            <w:pPr>
              <w:autoSpaceDE w:val="0"/>
              <w:autoSpaceDN w:val="0"/>
              <w:adjustRightInd w:val="0"/>
              <w:jc w:val="center"/>
            </w:pPr>
            <w:r w:rsidRPr="001C6C68">
              <w:t>1</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10</w:t>
            </w:r>
          </w:p>
        </w:tc>
        <w:tc>
          <w:tcPr>
            <w:tcW w:w="850" w:type="dxa"/>
          </w:tcPr>
          <w:p w:rsidR="000442FF" w:rsidRPr="001C6C68" w:rsidRDefault="000442FF" w:rsidP="00AE0307">
            <w:pPr>
              <w:autoSpaceDE w:val="0"/>
              <w:autoSpaceDN w:val="0"/>
              <w:adjustRightInd w:val="0"/>
              <w:jc w:val="center"/>
            </w:pPr>
            <w:r w:rsidRPr="001C6C68">
              <w:t>424,2</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442FF" w:rsidRPr="001C6C68" w:rsidRDefault="000442FF" w:rsidP="00AE0307">
            <w:pPr>
              <w:autoSpaceDE w:val="0"/>
              <w:autoSpaceDN w:val="0"/>
              <w:adjustRightInd w:val="0"/>
              <w:jc w:val="center"/>
            </w:pPr>
          </w:p>
        </w:tc>
        <w:tc>
          <w:tcPr>
            <w:tcW w:w="1842" w:type="dxa"/>
          </w:tcPr>
          <w:p w:rsidR="000442FF" w:rsidRPr="001C6C68" w:rsidRDefault="000442FF" w:rsidP="00AE0307">
            <w:pPr>
              <w:autoSpaceDE w:val="0"/>
              <w:autoSpaceDN w:val="0"/>
              <w:adjustRightInd w:val="0"/>
              <w:jc w:val="center"/>
            </w:pPr>
          </w:p>
        </w:tc>
      </w:tr>
      <w:tr w:rsidR="000442FF" w:rsidRPr="001C6C68" w:rsidTr="00AE0307">
        <w:trPr>
          <w:cantSplit/>
          <w:trHeight w:val="960"/>
        </w:trPr>
        <w:tc>
          <w:tcPr>
            <w:tcW w:w="425" w:type="dxa"/>
            <w:vAlign w:val="center"/>
          </w:tcPr>
          <w:p w:rsidR="000442FF" w:rsidRPr="001C6C68" w:rsidRDefault="000442FF" w:rsidP="00AE0307">
            <w:r w:rsidRPr="001C6C68">
              <w:t>7.</w:t>
            </w:r>
          </w:p>
        </w:tc>
        <w:tc>
          <w:tcPr>
            <w:tcW w:w="3118" w:type="dxa"/>
            <w:vAlign w:val="center"/>
          </w:tcPr>
          <w:p w:rsidR="000442FF" w:rsidRPr="001C6C68" w:rsidRDefault="000442FF" w:rsidP="00AE0307">
            <w:r w:rsidRPr="001C6C68">
              <w:t>с.п. Огаревка, ул. Новая, д.3</w:t>
            </w:r>
          </w:p>
        </w:tc>
        <w:tc>
          <w:tcPr>
            <w:tcW w:w="709" w:type="dxa"/>
          </w:tcPr>
          <w:p w:rsidR="000442FF" w:rsidRPr="001C6C68" w:rsidRDefault="000442FF" w:rsidP="00AE0307">
            <w:pPr>
              <w:autoSpaceDE w:val="0"/>
              <w:autoSpaceDN w:val="0"/>
              <w:adjustRightInd w:val="0"/>
              <w:jc w:val="center"/>
            </w:pPr>
            <w:r w:rsidRPr="001C6C68">
              <w:t>1940</w:t>
            </w:r>
          </w:p>
        </w:tc>
        <w:tc>
          <w:tcPr>
            <w:tcW w:w="425" w:type="dxa"/>
          </w:tcPr>
          <w:p w:rsidR="000442FF" w:rsidRPr="001C6C68" w:rsidRDefault="000442FF" w:rsidP="00AE0307">
            <w:pPr>
              <w:autoSpaceDE w:val="0"/>
              <w:autoSpaceDN w:val="0"/>
              <w:adjustRightInd w:val="0"/>
              <w:jc w:val="center"/>
            </w:pPr>
            <w:r w:rsidRPr="001C6C68">
              <w:t>1</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4</w:t>
            </w:r>
          </w:p>
        </w:tc>
        <w:tc>
          <w:tcPr>
            <w:tcW w:w="850" w:type="dxa"/>
          </w:tcPr>
          <w:p w:rsidR="000442FF" w:rsidRPr="001C6C68" w:rsidRDefault="000442FF" w:rsidP="00AE0307">
            <w:pPr>
              <w:autoSpaceDE w:val="0"/>
              <w:autoSpaceDN w:val="0"/>
              <w:adjustRightInd w:val="0"/>
              <w:jc w:val="center"/>
            </w:pPr>
            <w:r w:rsidRPr="001C6C68">
              <w:t>119,8</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442FF" w:rsidRPr="001C6C68" w:rsidRDefault="000442FF" w:rsidP="00AE0307">
            <w:pPr>
              <w:autoSpaceDE w:val="0"/>
              <w:autoSpaceDN w:val="0"/>
              <w:adjustRightInd w:val="0"/>
              <w:jc w:val="center"/>
            </w:pPr>
          </w:p>
        </w:tc>
        <w:tc>
          <w:tcPr>
            <w:tcW w:w="1842" w:type="dxa"/>
          </w:tcPr>
          <w:p w:rsidR="000442FF" w:rsidRPr="001C6C68" w:rsidRDefault="000442FF" w:rsidP="00AE0307">
            <w:pPr>
              <w:autoSpaceDE w:val="0"/>
              <w:autoSpaceDN w:val="0"/>
              <w:adjustRightInd w:val="0"/>
              <w:jc w:val="center"/>
            </w:pPr>
          </w:p>
        </w:tc>
      </w:tr>
      <w:tr w:rsidR="000442FF" w:rsidRPr="001C6C68" w:rsidTr="00AE0307">
        <w:trPr>
          <w:cantSplit/>
          <w:trHeight w:val="960"/>
        </w:trPr>
        <w:tc>
          <w:tcPr>
            <w:tcW w:w="425" w:type="dxa"/>
            <w:vAlign w:val="center"/>
          </w:tcPr>
          <w:p w:rsidR="000442FF" w:rsidRPr="001C6C68" w:rsidRDefault="000442FF" w:rsidP="00AE0307">
            <w:r w:rsidRPr="001C6C68">
              <w:t>8.</w:t>
            </w:r>
          </w:p>
        </w:tc>
        <w:tc>
          <w:tcPr>
            <w:tcW w:w="3118" w:type="dxa"/>
            <w:vAlign w:val="center"/>
          </w:tcPr>
          <w:p w:rsidR="000442FF" w:rsidRPr="001C6C68" w:rsidRDefault="000442FF" w:rsidP="00AE0307">
            <w:r w:rsidRPr="001C6C68">
              <w:t>с.п. Огаревка, ул. Новая,д.12</w:t>
            </w:r>
          </w:p>
        </w:tc>
        <w:tc>
          <w:tcPr>
            <w:tcW w:w="709" w:type="dxa"/>
          </w:tcPr>
          <w:p w:rsidR="000442FF" w:rsidRPr="001C6C68" w:rsidRDefault="000442FF" w:rsidP="00AE0307">
            <w:pPr>
              <w:autoSpaceDE w:val="0"/>
              <w:autoSpaceDN w:val="0"/>
              <w:adjustRightInd w:val="0"/>
              <w:jc w:val="center"/>
            </w:pPr>
            <w:r w:rsidRPr="001C6C68">
              <w:t>1948</w:t>
            </w:r>
          </w:p>
        </w:tc>
        <w:tc>
          <w:tcPr>
            <w:tcW w:w="425" w:type="dxa"/>
          </w:tcPr>
          <w:p w:rsidR="000442FF" w:rsidRPr="001C6C68" w:rsidRDefault="000442FF" w:rsidP="00AE0307">
            <w:pPr>
              <w:autoSpaceDE w:val="0"/>
              <w:autoSpaceDN w:val="0"/>
              <w:adjustRightInd w:val="0"/>
              <w:jc w:val="center"/>
            </w:pPr>
            <w:r w:rsidRPr="001C6C68">
              <w:t>1</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8</w:t>
            </w:r>
          </w:p>
        </w:tc>
        <w:tc>
          <w:tcPr>
            <w:tcW w:w="850" w:type="dxa"/>
          </w:tcPr>
          <w:p w:rsidR="000442FF" w:rsidRPr="001C6C68" w:rsidRDefault="000442FF" w:rsidP="00AE0307">
            <w:pPr>
              <w:autoSpaceDE w:val="0"/>
              <w:autoSpaceDN w:val="0"/>
              <w:adjustRightInd w:val="0"/>
              <w:jc w:val="center"/>
            </w:pPr>
            <w:r w:rsidRPr="001C6C68">
              <w:t>114,8</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442FF" w:rsidRPr="001C6C68" w:rsidRDefault="000442FF" w:rsidP="00AE0307">
            <w:pPr>
              <w:autoSpaceDE w:val="0"/>
              <w:autoSpaceDN w:val="0"/>
              <w:adjustRightInd w:val="0"/>
              <w:jc w:val="center"/>
            </w:pPr>
          </w:p>
        </w:tc>
        <w:tc>
          <w:tcPr>
            <w:tcW w:w="1842" w:type="dxa"/>
          </w:tcPr>
          <w:p w:rsidR="000442FF" w:rsidRPr="001C6C68" w:rsidRDefault="000442FF" w:rsidP="00AE0307">
            <w:pPr>
              <w:autoSpaceDE w:val="0"/>
              <w:autoSpaceDN w:val="0"/>
              <w:adjustRightInd w:val="0"/>
              <w:jc w:val="center"/>
            </w:pPr>
          </w:p>
        </w:tc>
      </w:tr>
      <w:tr w:rsidR="000442FF" w:rsidRPr="001C6C68" w:rsidTr="00AE0307">
        <w:trPr>
          <w:cantSplit/>
          <w:trHeight w:val="960"/>
        </w:trPr>
        <w:tc>
          <w:tcPr>
            <w:tcW w:w="425" w:type="dxa"/>
            <w:vAlign w:val="center"/>
          </w:tcPr>
          <w:p w:rsidR="000442FF" w:rsidRPr="001C6C68" w:rsidRDefault="000442FF" w:rsidP="00AE0307">
            <w:r w:rsidRPr="001C6C68">
              <w:t>9.</w:t>
            </w:r>
          </w:p>
        </w:tc>
        <w:tc>
          <w:tcPr>
            <w:tcW w:w="3118" w:type="dxa"/>
            <w:vAlign w:val="center"/>
          </w:tcPr>
          <w:p w:rsidR="000442FF" w:rsidRPr="001C6C68" w:rsidRDefault="000442FF" w:rsidP="00AE0307">
            <w:r w:rsidRPr="001C6C68">
              <w:t>с.п. Огаревка, ул.1-ая Клубная, д.24-а</w:t>
            </w:r>
          </w:p>
        </w:tc>
        <w:tc>
          <w:tcPr>
            <w:tcW w:w="709" w:type="dxa"/>
          </w:tcPr>
          <w:p w:rsidR="000442FF" w:rsidRPr="001C6C68" w:rsidRDefault="000442FF" w:rsidP="00AE0307">
            <w:pPr>
              <w:autoSpaceDE w:val="0"/>
              <w:autoSpaceDN w:val="0"/>
              <w:adjustRightInd w:val="0"/>
              <w:jc w:val="center"/>
            </w:pPr>
            <w:r w:rsidRPr="001C6C68">
              <w:t>1932</w:t>
            </w:r>
          </w:p>
        </w:tc>
        <w:tc>
          <w:tcPr>
            <w:tcW w:w="425" w:type="dxa"/>
          </w:tcPr>
          <w:p w:rsidR="000442FF" w:rsidRPr="001C6C68" w:rsidRDefault="000442FF" w:rsidP="00AE0307">
            <w:pPr>
              <w:autoSpaceDE w:val="0"/>
              <w:autoSpaceDN w:val="0"/>
              <w:adjustRightInd w:val="0"/>
              <w:jc w:val="center"/>
            </w:pPr>
            <w:r w:rsidRPr="001C6C68">
              <w:t>1</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1</w:t>
            </w:r>
          </w:p>
        </w:tc>
        <w:tc>
          <w:tcPr>
            <w:tcW w:w="850" w:type="dxa"/>
          </w:tcPr>
          <w:p w:rsidR="000442FF" w:rsidRPr="001C6C68" w:rsidRDefault="000442FF" w:rsidP="00AE0307">
            <w:pPr>
              <w:autoSpaceDE w:val="0"/>
              <w:autoSpaceDN w:val="0"/>
              <w:adjustRightInd w:val="0"/>
              <w:jc w:val="center"/>
            </w:pPr>
            <w:r w:rsidRPr="001C6C68">
              <w:t>57,0</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442FF" w:rsidRPr="001C6C68" w:rsidRDefault="000442FF" w:rsidP="00AE0307">
            <w:pPr>
              <w:autoSpaceDE w:val="0"/>
              <w:autoSpaceDN w:val="0"/>
              <w:adjustRightInd w:val="0"/>
              <w:jc w:val="center"/>
            </w:pPr>
          </w:p>
        </w:tc>
        <w:tc>
          <w:tcPr>
            <w:tcW w:w="1842" w:type="dxa"/>
          </w:tcPr>
          <w:p w:rsidR="000442FF" w:rsidRPr="001C6C68" w:rsidRDefault="000442FF" w:rsidP="00AE0307">
            <w:pPr>
              <w:autoSpaceDE w:val="0"/>
              <w:autoSpaceDN w:val="0"/>
              <w:adjustRightInd w:val="0"/>
              <w:jc w:val="center"/>
            </w:pPr>
          </w:p>
        </w:tc>
      </w:tr>
      <w:tr w:rsidR="000442FF" w:rsidRPr="001C6C68" w:rsidTr="00AE0307">
        <w:trPr>
          <w:cantSplit/>
          <w:trHeight w:val="960"/>
        </w:trPr>
        <w:tc>
          <w:tcPr>
            <w:tcW w:w="425" w:type="dxa"/>
            <w:vAlign w:val="center"/>
          </w:tcPr>
          <w:p w:rsidR="000442FF" w:rsidRPr="001C6C68" w:rsidRDefault="000442FF" w:rsidP="00AE0307">
            <w:r w:rsidRPr="001C6C68">
              <w:t>10.</w:t>
            </w:r>
          </w:p>
        </w:tc>
        <w:tc>
          <w:tcPr>
            <w:tcW w:w="3118" w:type="dxa"/>
            <w:vAlign w:val="center"/>
          </w:tcPr>
          <w:p w:rsidR="000442FF" w:rsidRPr="001C6C68" w:rsidRDefault="000442FF" w:rsidP="00AE0307">
            <w:r w:rsidRPr="001C6C68">
              <w:t>с.п. Огаревка, ул. Шоссейный пер.,д.6</w:t>
            </w:r>
          </w:p>
        </w:tc>
        <w:tc>
          <w:tcPr>
            <w:tcW w:w="709" w:type="dxa"/>
          </w:tcPr>
          <w:p w:rsidR="000442FF" w:rsidRPr="001C6C68" w:rsidRDefault="000442FF" w:rsidP="00AE0307">
            <w:pPr>
              <w:autoSpaceDE w:val="0"/>
              <w:autoSpaceDN w:val="0"/>
              <w:adjustRightInd w:val="0"/>
              <w:jc w:val="center"/>
            </w:pPr>
            <w:r w:rsidRPr="001C6C68">
              <w:t>1959</w:t>
            </w:r>
          </w:p>
        </w:tc>
        <w:tc>
          <w:tcPr>
            <w:tcW w:w="425" w:type="dxa"/>
          </w:tcPr>
          <w:p w:rsidR="000442FF" w:rsidRPr="001C6C68" w:rsidRDefault="000442FF" w:rsidP="00AE0307">
            <w:pPr>
              <w:autoSpaceDE w:val="0"/>
              <w:autoSpaceDN w:val="0"/>
              <w:adjustRightInd w:val="0"/>
              <w:jc w:val="center"/>
            </w:pPr>
            <w:r w:rsidRPr="001C6C68">
              <w:t>1</w:t>
            </w:r>
          </w:p>
        </w:tc>
        <w:tc>
          <w:tcPr>
            <w:tcW w:w="567" w:type="dxa"/>
          </w:tcPr>
          <w:p w:rsidR="000442FF" w:rsidRPr="001C6C68" w:rsidRDefault="000442FF" w:rsidP="00AE0307">
            <w:pPr>
              <w:autoSpaceDE w:val="0"/>
              <w:autoSpaceDN w:val="0"/>
              <w:adjustRightInd w:val="0"/>
              <w:jc w:val="center"/>
            </w:pPr>
          </w:p>
        </w:tc>
        <w:tc>
          <w:tcPr>
            <w:tcW w:w="709" w:type="dxa"/>
          </w:tcPr>
          <w:p w:rsidR="000442FF" w:rsidRPr="001C6C68" w:rsidRDefault="000442FF" w:rsidP="00AE0307">
            <w:pPr>
              <w:autoSpaceDE w:val="0"/>
              <w:autoSpaceDN w:val="0"/>
              <w:adjustRightInd w:val="0"/>
              <w:jc w:val="center"/>
            </w:pPr>
            <w:r w:rsidRPr="001C6C68">
              <w:t>4</w:t>
            </w:r>
          </w:p>
        </w:tc>
        <w:tc>
          <w:tcPr>
            <w:tcW w:w="850" w:type="dxa"/>
          </w:tcPr>
          <w:p w:rsidR="000442FF" w:rsidRPr="001C6C68" w:rsidRDefault="000442FF" w:rsidP="00AE0307">
            <w:pPr>
              <w:autoSpaceDE w:val="0"/>
              <w:autoSpaceDN w:val="0"/>
              <w:adjustRightInd w:val="0"/>
              <w:jc w:val="center"/>
            </w:pPr>
            <w:r w:rsidRPr="001C6C68">
              <w:t>142,8</w:t>
            </w:r>
          </w:p>
        </w:tc>
        <w:tc>
          <w:tcPr>
            <w:tcW w:w="992" w:type="dxa"/>
          </w:tcPr>
          <w:p w:rsidR="000442FF" w:rsidRPr="001C6C68" w:rsidRDefault="000442FF" w:rsidP="00AE0307">
            <w:pPr>
              <w:autoSpaceDE w:val="0"/>
              <w:autoSpaceDN w:val="0"/>
              <w:adjustRightInd w:val="0"/>
              <w:jc w:val="center"/>
            </w:pPr>
          </w:p>
        </w:tc>
        <w:tc>
          <w:tcPr>
            <w:tcW w:w="1559" w:type="dxa"/>
          </w:tcPr>
          <w:p w:rsidR="000442FF" w:rsidRPr="001C6C68" w:rsidRDefault="000442FF" w:rsidP="00AE0307">
            <w:pPr>
              <w:autoSpaceDE w:val="0"/>
              <w:autoSpaceDN w:val="0"/>
              <w:adjustRightInd w:val="0"/>
              <w:jc w:val="center"/>
            </w:pPr>
          </w:p>
        </w:tc>
        <w:tc>
          <w:tcPr>
            <w:tcW w:w="3118" w:type="dxa"/>
          </w:tcPr>
          <w:p w:rsidR="000442FF" w:rsidRPr="001C6C68" w:rsidRDefault="000442FF" w:rsidP="00AE0307">
            <w:r w:rsidRPr="001C6C68">
              <w:rPr>
                <w:color w:val="000000"/>
              </w:rPr>
              <w:t>выгребные ямы, АОГВ , газоснабжение- центральное, электроснабжение, водоснабжение центральное</w:t>
            </w:r>
          </w:p>
        </w:tc>
        <w:tc>
          <w:tcPr>
            <w:tcW w:w="851" w:type="dxa"/>
          </w:tcPr>
          <w:p w:rsidR="000442FF" w:rsidRPr="001C6C68" w:rsidRDefault="000442FF" w:rsidP="00AE0307">
            <w:pPr>
              <w:autoSpaceDE w:val="0"/>
              <w:autoSpaceDN w:val="0"/>
              <w:adjustRightInd w:val="0"/>
            </w:pPr>
          </w:p>
        </w:tc>
        <w:tc>
          <w:tcPr>
            <w:tcW w:w="1842" w:type="dxa"/>
          </w:tcPr>
          <w:p w:rsidR="000442FF" w:rsidRPr="001C6C68" w:rsidRDefault="000442FF" w:rsidP="00AE0307">
            <w:pPr>
              <w:autoSpaceDE w:val="0"/>
              <w:autoSpaceDN w:val="0"/>
              <w:adjustRightInd w:val="0"/>
              <w:jc w:val="center"/>
            </w:pPr>
          </w:p>
        </w:tc>
      </w:tr>
    </w:tbl>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r>
        <w:t>Лот № 8</w:t>
      </w:r>
    </w:p>
    <w:tbl>
      <w:tblPr>
        <w:tblW w:w="141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993"/>
        <w:gridCol w:w="1161"/>
        <w:gridCol w:w="871"/>
        <w:gridCol w:w="871"/>
        <w:gridCol w:w="1451"/>
        <w:gridCol w:w="1451"/>
        <w:gridCol w:w="1543"/>
        <w:gridCol w:w="1211"/>
        <w:gridCol w:w="1211"/>
      </w:tblGrid>
      <w:tr w:rsidR="000442FF" w:rsidRPr="001C6C68" w:rsidTr="00AE0307">
        <w:trPr>
          <w:cantSplit/>
          <w:trHeight w:val="2897"/>
        </w:trPr>
        <w:tc>
          <w:tcPr>
            <w:tcW w:w="360" w:type="dxa"/>
            <w:textDirection w:val="btLr"/>
          </w:tcPr>
          <w:p w:rsidR="000442FF" w:rsidRPr="001C6C68" w:rsidRDefault="000442FF" w:rsidP="00AE0307">
            <w:pPr>
              <w:ind w:left="113" w:right="113"/>
            </w:pPr>
            <w:r w:rsidRPr="001C6C68">
              <w:t xml:space="preserve">            № лота 8</w:t>
            </w:r>
          </w:p>
        </w:tc>
        <w:tc>
          <w:tcPr>
            <w:tcW w:w="3993" w:type="dxa"/>
          </w:tcPr>
          <w:p w:rsidR="000442FF" w:rsidRPr="001C6C68" w:rsidRDefault="000442FF" w:rsidP="00AE0307">
            <w:pPr>
              <w:ind w:left="1032"/>
            </w:pPr>
            <w:r w:rsidRPr="001C6C68">
              <w:t>Адрес многоквартирного</w:t>
            </w:r>
          </w:p>
          <w:p w:rsidR="000442FF" w:rsidRPr="001C6C68" w:rsidRDefault="000442FF" w:rsidP="00AE0307">
            <w:pPr>
              <w:ind w:left="1137"/>
            </w:pPr>
            <w:r w:rsidRPr="001C6C68">
              <w:t xml:space="preserve">дома </w:t>
            </w:r>
          </w:p>
        </w:tc>
        <w:tc>
          <w:tcPr>
            <w:tcW w:w="1161" w:type="dxa"/>
          </w:tcPr>
          <w:p w:rsidR="000442FF" w:rsidRPr="001C6C68" w:rsidRDefault="000442FF" w:rsidP="00AE0307">
            <w:r w:rsidRPr="001C6C68">
              <w:t>Год</w:t>
            </w:r>
          </w:p>
          <w:p w:rsidR="000442FF" w:rsidRPr="001C6C68" w:rsidRDefault="000442FF" w:rsidP="00AE0307">
            <w:r w:rsidRPr="001C6C68">
              <w:t>постро</w:t>
            </w:r>
          </w:p>
          <w:p w:rsidR="000442FF" w:rsidRPr="001C6C68" w:rsidRDefault="000442FF" w:rsidP="00AE0307">
            <w:r w:rsidRPr="001C6C68">
              <w:t>йки</w:t>
            </w:r>
          </w:p>
        </w:tc>
        <w:tc>
          <w:tcPr>
            <w:tcW w:w="871" w:type="dxa"/>
          </w:tcPr>
          <w:p w:rsidR="000442FF" w:rsidRPr="001C6C68" w:rsidRDefault="000442FF" w:rsidP="00AE0307">
            <w:r w:rsidRPr="001C6C68">
              <w:t>Кол-во этажей</w:t>
            </w:r>
          </w:p>
        </w:tc>
        <w:tc>
          <w:tcPr>
            <w:tcW w:w="871" w:type="dxa"/>
          </w:tcPr>
          <w:p w:rsidR="000442FF" w:rsidRPr="001C6C68" w:rsidRDefault="000442FF" w:rsidP="00AE0307">
            <w:r w:rsidRPr="001C6C68">
              <w:t>Кол-во квартир</w:t>
            </w:r>
          </w:p>
        </w:tc>
        <w:tc>
          <w:tcPr>
            <w:tcW w:w="1451" w:type="dxa"/>
          </w:tcPr>
          <w:p w:rsidR="000442FF" w:rsidRPr="001C6C68" w:rsidRDefault="000442FF" w:rsidP="00AE0307">
            <w:r w:rsidRPr="001C6C68">
              <w:t>Общая площадь жилых помещений</w:t>
            </w:r>
          </w:p>
        </w:tc>
        <w:tc>
          <w:tcPr>
            <w:tcW w:w="1451" w:type="dxa"/>
          </w:tcPr>
          <w:p w:rsidR="000442FF" w:rsidRPr="001C6C68" w:rsidRDefault="000442FF" w:rsidP="00AE0307">
            <w:r w:rsidRPr="001C6C68">
              <w:t>Общая площадь помещений общего пользования</w:t>
            </w:r>
          </w:p>
        </w:tc>
        <w:tc>
          <w:tcPr>
            <w:tcW w:w="1543" w:type="dxa"/>
          </w:tcPr>
          <w:p w:rsidR="000442FF" w:rsidRPr="001C6C68" w:rsidRDefault="000442FF" w:rsidP="00AE0307">
            <w:r w:rsidRPr="001C6C68">
              <w:t>Виды благоустройства</w:t>
            </w:r>
          </w:p>
        </w:tc>
        <w:tc>
          <w:tcPr>
            <w:tcW w:w="1211" w:type="dxa"/>
          </w:tcPr>
          <w:p w:rsidR="000442FF" w:rsidRPr="001C6C68" w:rsidRDefault="000442FF" w:rsidP="00AE0307">
            <w:r w:rsidRPr="001C6C68">
              <w:t>Серия и тип постройки</w:t>
            </w:r>
          </w:p>
        </w:tc>
        <w:tc>
          <w:tcPr>
            <w:tcW w:w="1211" w:type="dxa"/>
          </w:tcPr>
          <w:p w:rsidR="000442FF" w:rsidRPr="001C6C68" w:rsidRDefault="000442FF" w:rsidP="00AE0307">
            <w:r w:rsidRPr="001C6C68">
              <w:t>Кадастровый номер земельного участка и его площадь</w:t>
            </w:r>
          </w:p>
        </w:tc>
      </w:tr>
      <w:tr w:rsidR="000442FF" w:rsidRPr="001C6C68" w:rsidTr="00AE0307">
        <w:trPr>
          <w:trHeight w:val="932"/>
        </w:trPr>
        <w:tc>
          <w:tcPr>
            <w:tcW w:w="360" w:type="dxa"/>
          </w:tcPr>
          <w:p w:rsidR="000442FF" w:rsidRPr="001C6C68" w:rsidRDefault="000442FF" w:rsidP="00AE0307">
            <w:pPr>
              <w:jc w:val="center"/>
            </w:pPr>
            <w:r w:rsidRPr="001C6C68">
              <w:t>1</w:t>
            </w:r>
          </w:p>
        </w:tc>
        <w:tc>
          <w:tcPr>
            <w:tcW w:w="3993" w:type="dxa"/>
          </w:tcPr>
          <w:p w:rsidR="000442FF" w:rsidRPr="001C6C68" w:rsidRDefault="000442FF" w:rsidP="00AE0307">
            <w:pPr>
              <w:jc w:val="center"/>
            </w:pPr>
            <w:r w:rsidRPr="001C6C68">
              <w:t>ст. Житово дом №1</w:t>
            </w:r>
          </w:p>
        </w:tc>
        <w:tc>
          <w:tcPr>
            <w:tcW w:w="1161" w:type="dxa"/>
          </w:tcPr>
          <w:p w:rsidR="000442FF" w:rsidRPr="001C6C68" w:rsidRDefault="000442FF" w:rsidP="00AE0307">
            <w:pPr>
              <w:jc w:val="center"/>
            </w:pPr>
            <w:r w:rsidRPr="001C6C68">
              <w:t>1968</w:t>
            </w:r>
          </w:p>
        </w:tc>
        <w:tc>
          <w:tcPr>
            <w:tcW w:w="871" w:type="dxa"/>
          </w:tcPr>
          <w:p w:rsidR="000442FF" w:rsidRPr="001C6C68" w:rsidRDefault="000442FF" w:rsidP="00AE0307">
            <w:pPr>
              <w:jc w:val="center"/>
            </w:pPr>
            <w:r w:rsidRPr="001C6C68">
              <w:t>2</w:t>
            </w:r>
          </w:p>
        </w:tc>
        <w:tc>
          <w:tcPr>
            <w:tcW w:w="871" w:type="dxa"/>
          </w:tcPr>
          <w:p w:rsidR="000442FF" w:rsidRPr="001C6C68" w:rsidRDefault="000442FF" w:rsidP="00AE0307">
            <w:pPr>
              <w:jc w:val="center"/>
            </w:pPr>
            <w:r w:rsidRPr="001C6C68">
              <w:t>8</w:t>
            </w:r>
          </w:p>
        </w:tc>
        <w:tc>
          <w:tcPr>
            <w:tcW w:w="1451" w:type="dxa"/>
          </w:tcPr>
          <w:p w:rsidR="000442FF" w:rsidRPr="001C6C68" w:rsidRDefault="000442FF" w:rsidP="00AE0307">
            <w:pPr>
              <w:jc w:val="center"/>
            </w:pPr>
            <w:r w:rsidRPr="001C6C68">
              <w:t>342,9</w:t>
            </w:r>
          </w:p>
        </w:tc>
        <w:tc>
          <w:tcPr>
            <w:tcW w:w="1451" w:type="dxa"/>
          </w:tcPr>
          <w:p w:rsidR="000442FF" w:rsidRPr="001C6C68" w:rsidRDefault="000442FF" w:rsidP="00AE0307">
            <w:pPr>
              <w:jc w:val="center"/>
            </w:pPr>
            <w:r w:rsidRPr="001C6C68">
              <w:t>65,3</w:t>
            </w:r>
          </w:p>
        </w:tc>
        <w:tc>
          <w:tcPr>
            <w:tcW w:w="1543" w:type="dxa"/>
          </w:tcPr>
          <w:p w:rsidR="000442FF" w:rsidRPr="001C6C68" w:rsidRDefault="000442FF" w:rsidP="00AE0307">
            <w:pPr>
              <w:jc w:val="center"/>
            </w:pPr>
            <w:r w:rsidRPr="001C6C68">
              <w:t xml:space="preserve">Вода -уличная </w:t>
            </w:r>
          </w:p>
          <w:p w:rsidR="000442FF" w:rsidRPr="001C6C68" w:rsidRDefault="000442FF" w:rsidP="00AE0307">
            <w:pPr>
              <w:jc w:val="center"/>
            </w:pPr>
            <w:r w:rsidRPr="001C6C68">
              <w:t>колонка,отопление индивид эл.</w:t>
            </w:r>
          </w:p>
        </w:tc>
        <w:tc>
          <w:tcPr>
            <w:tcW w:w="1211" w:type="dxa"/>
          </w:tcPr>
          <w:p w:rsidR="000442FF" w:rsidRPr="001C6C68" w:rsidRDefault="000442FF" w:rsidP="00AE0307">
            <w:pPr>
              <w:jc w:val="center"/>
            </w:pPr>
            <w:r w:rsidRPr="001C6C68">
              <w:t>Жилой дом</w:t>
            </w:r>
          </w:p>
        </w:tc>
        <w:tc>
          <w:tcPr>
            <w:tcW w:w="1211" w:type="dxa"/>
          </w:tcPr>
          <w:p w:rsidR="000442FF" w:rsidRPr="001C6C68" w:rsidRDefault="000442FF" w:rsidP="00AE0307">
            <w:pPr>
              <w:jc w:val="center"/>
            </w:pPr>
            <w:r w:rsidRPr="001C6C68">
              <w:t>2935</w:t>
            </w:r>
          </w:p>
        </w:tc>
      </w:tr>
      <w:tr w:rsidR="000442FF" w:rsidRPr="001C6C68" w:rsidTr="00AE0307">
        <w:trPr>
          <w:trHeight w:val="252"/>
        </w:trPr>
        <w:tc>
          <w:tcPr>
            <w:tcW w:w="4353" w:type="dxa"/>
            <w:gridSpan w:val="2"/>
          </w:tcPr>
          <w:p w:rsidR="000442FF" w:rsidRPr="001C6C68" w:rsidRDefault="000442FF" w:rsidP="00AE0307">
            <w:pPr>
              <w:jc w:val="center"/>
            </w:pPr>
            <w:r w:rsidRPr="001C6C68">
              <w:t>ИТОГО:</w:t>
            </w:r>
          </w:p>
        </w:tc>
        <w:tc>
          <w:tcPr>
            <w:tcW w:w="1161" w:type="dxa"/>
          </w:tcPr>
          <w:p w:rsidR="000442FF" w:rsidRPr="001C6C68" w:rsidRDefault="000442FF" w:rsidP="00AE0307">
            <w:pPr>
              <w:jc w:val="center"/>
            </w:pPr>
          </w:p>
        </w:tc>
        <w:tc>
          <w:tcPr>
            <w:tcW w:w="871" w:type="dxa"/>
          </w:tcPr>
          <w:p w:rsidR="000442FF" w:rsidRPr="001C6C68" w:rsidRDefault="000442FF" w:rsidP="00AE0307">
            <w:pPr>
              <w:jc w:val="center"/>
            </w:pPr>
          </w:p>
        </w:tc>
        <w:tc>
          <w:tcPr>
            <w:tcW w:w="871" w:type="dxa"/>
          </w:tcPr>
          <w:p w:rsidR="000442FF" w:rsidRPr="001C6C68" w:rsidRDefault="000442FF" w:rsidP="00AE0307">
            <w:pPr>
              <w:jc w:val="center"/>
            </w:pPr>
            <w:r w:rsidRPr="001C6C68">
              <w:t>8</w:t>
            </w:r>
          </w:p>
        </w:tc>
        <w:tc>
          <w:tcPr>
            <w:tcW w:w="1451" w:type="dxa"/>
          </w:tcPr>
          <w:p w:rsidR="000442FF" w:rsidRPr="001C6C68" w:rsidRDefault="000442FF" w:rsidP="00AE0307">
            <w:pPr>
              <w:jc w:val="center"/>
            </w:pPr>
            <w:r w:rsidRPr="001C6C68">
              <w:t>342,9</w:t>
            </w:r>
          </w:p>
        </w:tc>
        <w:tc>
          <w:tcPr>
            <w:tcW w:w="1451" w:type="dxa"/>
          </w:tcPr>
          <w:p w:rsidR="000442FF" w:rsidRPr="001C6C68" w:rsidRDefault="000442FF" w:rsidP="00AE0307">
            <w:pPr>
              <w:jc w:val="center"/>
            </w:pPr>
            <w:r w:rsidRPr="001C6C68">
              <w:t>65,3</w:t>
            </w:r>
          </w:p>
        </w:tc>
        <w:tc>
          <w:tcPr>
            <w:tcW w:w="1543" w:type="dxa"/>
          </w:tcPr>
          <w:p w:rsidR="000442FF" w:rsidRPr="001C6C68" w:rsidRDefault="000442FF" w:rsidP="00AE0307">
            <w:pPr>
              <w:jc w:val="center"/>
            </w:pPr>
          </w:p>
        </w:tc>
        <w:tc>
          <w:tcPr>
            <w:tcW w:w="1211" w:type="dxa"/>
          </w:tcPr>
          <w:p w:rsidR="000442FF" w:rsidRPr="001C6C68" w:rsidRDefault="000442FF" w:rsidP="00AE0307">
            <w:pPr>
              <w:jc w:val="center"/>
            </w:pPr>
          </w:p>
        </w:tc>
        <w:tc>
          <w:tcPr>
            <w:tcW w:w="1211" w:type="dxa"/>
          </w:tcPr>
          <w:p w:rsidR="000442FF" w:rsidRPr="001C6C68" w:rsidRDefault="000442FF" w:rsidP="00AE0307">
            <w:pPr>
              <w:jc w:val="center"/>
            </w:pPr>
          </w:p>
        </w:tc>
      </w:tr>
    </w:tbl>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p w:rsidR="000442FF" w:rsidRDefault="000442FF" w:rsidP="00AE0307">
      <w:r>
        <w:t>Лот № 9</w:t>
      </w:r>
    </w:p>
    <w:tbl>
      <w:tblPr>
        <w:tblW w:w="1456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3890"/>
        <w:gridCol w:w="1197"/>
        <w:gridCol w:w="898"/>
        <w:gridCol w:w="898"/>
        <w:gridCol w:w="1496"/>
        <w:gridCol w:w="1496"/>
        <w:gridCol w:w="1591"/>
        <w:gridCol w:w="1249"/>
        <w:gridCol w:w="1249"/>
      </w:tblGrid>
      <w:tr w:rsidR="000442FF" w:rsidRPr="001C6C68" w:rsidTr="00AE0307">
        <w:trPr>
          <w:cantSplit/>
          <w:trHeight w:val="2930"/>
        </w:trPr>
        <w:tc>
          <w:tcPr>
            <w:tcW w:w="600" w:type="dxa"/>
            <w:textDirection w:val="btLr"/>
          </w:tcPr>
          <w:p w:rsidR="000442FF" w:rsidRPr="001C6C68" w:rsidRDefault="000442FF" w:rsidP="00AE0307">
            <w:pPr>
              <w:ind w:left="113" w:right="113"/>
            </w:pPr>
          </w:p>
          <w:p w:rsidR="000442FF" w:rsidRPr="001C6C68" w:rsidRDefault="000442FF" w:rsidP="00AE0307">
            <w:pPr>
              <w:ind w:left="113" w:right="113"/>
            </w:pPr>
            <w:r w:rsidRPr="001C6C68">
              <w:t xml:space="preserve">                  № лота  9</w:t>
            </w:r>
          </w:p>
          <w:p w:rsidR="000442FF" w:rsidRPr="001C6C68" w:rsidRDefault="000442FF" w:rsidP="00AE0307">
            <w:pPr>
              <w:ind w:left="113" w:right="113"/>
            </w:pPr>
            <w:r w:rsidRPr="001C6C68">
              <w:t>9</w:t>
            </w:r>
          </w:p>
        </w:tc>
        <w:tc>
          <w:tcPr>
            <w:tcW w:w="3890" w:type="dxa"/>
          </w:tcPr>
          <w:p w:rsidR="000442FF" w:rsidRPr="001C6C68" w:rsidRDefault="000442FF" w:rsidP="00AE0307">
            <w:pPr>
              <w:ind w:left="897"/>
            </w:pPr>
            <w:r w:rsidRPr="001C6C68">
              <w:t>Адрес многоквартирного</w:t>
            </w:r>
          </w:p>
          <w:p w:rsidR="000442FF" w:rsidRPr="001C6C68" w:rsidRDefault="000442FF" w:rsidP="00AE0307">
            <w:pPr>
              <w:ind w:left="897"/>
            </w:pPr>
            <w:r w:rsidRPr="001C6C68">
              <w:t xml:space="preserve">дома </w:t>
            </w:r>
          </w:p>
        </w:tc>
        <w:tc>
          <w:tcPr>
            <w:tcW w:w="1197" w:type="dxa"/>
          </w:tcPr>
          <w:p w:rsidR="000442FF" w:rsidRPr="001C6C68" w:rsidRDefault="000442FF" w:rsidP="00AE0307">
            <w:r w:rsidRPr="001C6C68">
              <w:t>Год</w:t>
            </w:r>
          </w:p>
          <w:p w:rsidR="000442FF" w:rsidRPr="001C6C68" w:rsidRDefault="000442FF" w:rsidP="00AE0307">
            <w:r w:rsidRPr="001C6C68">
              <w:t>постро</w:t>
            </w:r>
          </w:p>
          <w:p w:rsidR="000442FF" w:rsidRPr="001C6C68" w:rsidRDefault="000442FF" w:rsidP="00AE0307">
            <w:r w:rsidRPr="001C6C68">
              <w:t>йки</w:t>
            </w:r>
          </w:p>
        </w:tc>
        <w:tc>
          <w:tcPr>
            <w:tcW w:w="898" w:type="dxa"/>
          </w:tcPr>
          <w:p w:rsidR="000442FF" w:rsidRPr="001C6C68" w:rsidRDefault="000442FF" w:rsidP="00AE0307">
            <w:r w:rsidRPr="001C6C68">
              <w:t>Кол-во этажей</w:t>
            </w:r>
          </w:p>
        </w:tc>
        <w:tc>
          <w:tcPr>
            <w:tcW w:w="898" w:type="dxa"/>
          </w:tcPr>
          <w:p w:rsidR="000442FF" w:rsidRPr="001C6C68" w:rsidRDefault="000442FF" w:rsidP="00AE0307">
            <w:r w:rsidRPr="001C6C68">
              <w:t xml:space="preserve">Кол-во </w:t>
            </w:r>
          </w:p>
          <w:p w:rsidR="000442FF" w:rsidRPr="001C6C68" w:rsidRDefault="000442FF" w:rsidP="00AE0307">
            <w:r w:rsidRPr="001C6C68">
              <w:t>жилых комнат</w:t>
            </w:r>
          </w:p>
        </w:tc>
        <w:tc>
          <w:tcPr>
            <w:tcW w:w="1496" w:type="dxa"/>
          </w:tcPr>
          <w:p w:rsidR="000442FF" w:rsidRPr="001C6C68" w:rsidRDefault="000442FF" w:rsidP="00AE0307">
            <w:r w:rsidRPr="001C6C68">
              <w:t>Общая площадь жилых помещений</w:t>
            </w:r>
          </w:p>
        </w:tc>
        <w:tc>
          <w:tcPr>
            <w:tcW w:w="1496" w:type="dxa"/>
          </w:tcPr>
          <w:p w:rsidR="000442FF" w:rsidRPr="001C6C68" w:rsidRDefault="000442FF" w:rsidP="00AE0307">
            <w:r w:rsidRPr="001C6C68">
              <w:t>Общая площадь помещений общего пользования</w:t>
            </w:r>
          </w:p>
        </w:tc>
        <w:tc>
          <w:tcPr>
            <w:tcW w:w="1591" w:type="dxa"/>
          </w:tcPr>
          <w:p w:rsidR="000442FF" w:rsidRPr="001C6C68" w:rsidRDefault="000442FF" w:rsidP="00AE0307">
            <w:r w:rsidRPr="001C6C68">
              <w:t>Виды благоустройства</w:t>
            </w:r>
          </w:p>
        </w:tc>
        <w:tc>
          <w:tcPr>
            <w:tcW w:w="1249" w:type="dxa"/>
          </w:tcPr>
          <w:p w:rsidR="000442FF" w:rsidRPr="001C6C68" w:rsidRDefault="000442FF" w:rsidP="00AE0307">
            <w:r w:rsidRPr="001C6C68">
              <w:t>Серия и тип постройки</w:t>
            </w:r>
          </w:p>
        </w:tc>
        <w:tc>
          <w:tcPr>
            <w:tcW w:w="1249" w:type="dxa"/>
          </w:tcPr>
          <w:p w:rsidR="000442FF" w:rsidRPr="001C6C68" w:rsidRDefault="000442FF" w:rsidP="00AE0307">
            <w:r w:rsidRPr="001C6C68">
              <w:t>Кадастровый номер земельного участка и его площадь</w:t>
            </w:r>
          </w:p>
        </w:tc>
      </w:tr>
      <w:tr w:rsidR="000442FF" w:rsidRPr="001C6C68" w:rsidTr="00AE0307">
        <w:trPr>
          <w:trHeight w:val="782"/>
        </w:trPr>
        <w:tc>
          <w:tcPr>
            <w:tcW w:w="600" w:type="dxa"/>
          </w:tcPr>
          <w:p w:rsidR="000442FF" w:rsidRPr="001C6C68" w:rsidRDefault="000442FF" w:rsidP="00AE0307">
            <w:pPr>
              <w:jc w:val="center"/>
            </w:pPr>
            <w:r w:rsidRPr="001C6C68">
              <w:t>1</w:t>
            </w:r>
          </w:p>
        </w:tc>
        <w:tc>
          <w:tcPr>
            <w:tcW w:w="3890" w:type="dxa"/>
          </w:tcPr>
          <w:p w:rsidR="000442FF" w:rsidRPr="001C6C68" w:rsidRDefault="000442FF" w:rsidP="00AE0307">
            <w:pPr>
              <w:jc w:val="center"/>
            </w:pPr>
            <w:r w:rsidRPr="001C6C68">
              <w:t>п.Бухоновский дом.№ 19</w:t>
            </w:r>
          </w:p>
        </w:tc>
        <w:tc>
          <w:tcPr>
            <w:tcW w:w="1197" w:type="dxa"/>
          </w:tcPr>
          <w:p w:rsidR="000442FF" w:rsidRPr="001C6C68" w:rsidRDefault="000442FF" w:rsidP="00AE0307">
            <w:pPr>
              <w:jc w:val="center"/>
            </w:pPr>
            <w:r w:rsidRPr="001C6C68">
              <w:t>1990</w:t>
            </w:r>
          </w:p>
        </w:tc>
        <w:tc>
          <w:tcPr>
            <w:tcW w:w="898" w:type="dxa"/>
          </w:tcPr>
          <w:p w:rsidR="000442FF" w:rsidRPr="001C6C68" w:rsidRDefault="000442FF" w:rsidP="00AE0307">
            <w:pPr>
              <w:jc w:val="center"/>
            </w:pPr>
            <w:r w:rsidRPr="001C6C68">
              <w:t>4</w:t>
            </w:r>
          </w:p>
        </w:tc>
        <w:tc>
          <w:tcPr>
            <w:tcW w:w="898" w:type="dxa"/>
          </w:tcPr>
          <w:p w:rsidR="000442FF" w:rsidRPr="001C6C68" w:rsidRDefault="000442FF" w:rsidP="00AE0307">
            <w:pPr>
              <w:jc w:val="center"/>
            </w:pPr>
            <w:r w:rsidRPr="001C6C68">
              <w:t>52</w:t>
            </w:r>
          </w:p>
        </w:tc>
        <w:tc>
          <w:tcPr>
            <w:tcW w:w="1496" w:type="dxa"/>
          </w:tcPr>
          <w:p w:rsidR="000442FF" w:rsidRPr="001C6C68" w:rsidRDefault="000442FF" w:rsidP="00AE0307">
            <w:pPr>
              <w:jc w:val="center"/>
            </w:pPr>
            <w:r w:rsidRPr="001C6C68">
              <w:t>1781,7</w:t>
            </w:r>
          </w:p>
        </w:tc>
        <w:tc>
          <w:tcPr>
            <w:tcW w:w="1496" w:type="dxa"/>
          </w:tcPr>
          <w:p w:rsidR="000442FF" w:rsidRPr="001C6C68" w:rsidRDefault="000442FF" w:rsidP="00AE0307">
            <w:pPr>
              <w:jc w:val="center"/>
            </w:pPr>
            <w:r w:rsidRPr="001C6C68">
              <w:t>298,7</w:t>
            </w:r>
          </w:p>
        </w:tc>
        <w:tc>
          <w:tcPr>
            <w:tcW w:w="1591" w:type="dxa"/>
          </w:tcPr>
          <w:p w:rsidR="000442FF" w:rsidRPr="001C6C68" w:rsidRDefault="000442FF" w:rsidP="00AE0307">
            <w:pPr>
              <w:jc w:val="center"/>
            </w:pPr>
            <w:r w:rsidRPr="001C6C68">
              <w:t>Вода, канализация, отопление индивид. эл.</w:t>
            </w:r>
          </w:p>
        </w:tc>
        <w:tc>
          <w:tcPr>
            <w:tcW w:w="1249" w:type="dxa"/>
          </w:tcPr>
          <w:p w:rsidR="000442FF" w:rsidRPr="001C6C68" w:rsidRDefault="000442FF" w:rsidP="00AE0307">
            <w:pPr>
              <w:jc w:val="center"/>
            </w:pPr>
            <w:r w:rsidRPr="001C6C68">
              <w:t>Жилой дом</w:t>
            </w:r>
          </w:p>
        </w:tc>
        <w:tc>
          <w:tcPr>
            <w:tcW w:w="1249" w:type="dxa"/>
          </w:tcPr>
          <w:p w:rsidR="000442FF" w:rsidRPr="001C6C68" w:rsidRDefault="000442FF" w:rsidP="00AE0307">
            <w:pPr>
              <w:jc w:val="center"/>
            </w:pPr>
            <w:r w:rsidRPr="001C6C68">
              <w:t>694</w:t>
            </w:r>
          </w:p>
        </w:tc>
      </w:tr>
    </w:tbl>
    <w:p w:rsidR="000442FF" w:rsidRDefault="000442FF" w:rsidP="00AE0307"/>
    <w:p w:rsidR="000442FF" w:rsidRDefault="000442FF" w:rsidP="00426420">
      <w:pPr>
        <w:tabs>
          <w:tab w:val="left" w:pos="4890"/>
        </w:tabs>
        <w:jc w:val="center"/>
        <w:rPr>
          <w:b/>
        </w:rPr>
        <w:sectPr w:rsidR="000442FF" w:rsidSect="00FB642F">
          <w:pgSz w:w="16838" w:h="11906" w:orient="landscape"/>
          <w:pgMar w:top="1077" w:right="1440" w:bottom="1077" w:left="1440" w:header="709" w:footer="709" w:gutter="0"/>
          <w:cols w:space="708"/>
          <w:titlePg/>
          <w:docGrid w:linePitch="360"/>
        </w:sectPr>
      </w:pPr>
    </w:p>
    <w:p w:rsidR="000442FF" w:rsidRDefault="000442FF" w:rsidP="00156912">
      <w:pPr>
        <w:ind w:firstLine="709"/>
        <w:jc w:val="both"/>
        <w:rPr>
          <w:sz w:val="28"/>
          <w:szCs w:val="28"/>
        </w:rPr>
      </w:pPr>
      <w:r w:rsidRPr="00D817C2">
        <w:rPr>
          <w:b/>
          <w:sz w:val="28"/>
          <w:szCs w:val="28"/>
        </w:rPr>
        <w:t xml:space="preserve">4. Наименование обязательных </w:t>
      </w:r>
      <w:r>
        <w:rPr>
          <w:b/>
          <w:sz w:val="28"/>
          <w:szCs w:val="28"/>
        </w:rPr>
        <w:t xml:space="preserve">работ и услуг по содержанию и ремонту </w:t>
      </w:r>
      <w:r w:rsidRPr="000C22D0">
        <w:rPr>
          <w:b/>
          <w:sz w:val="28"/>
          <w:szCs w:val="28"/>
        </w:rPr>
        <w:t>объекта конкурса, выполняемых (оказываемых) по договору управления многоквартирным домом</w:t>
      </w:r>
      <w:r w:rsidRPr="00D817C2">
        <w:rPr>
          <w:sz w:val="28"/>
          <w:szCs w:val="28"/>
        </w:rPr>
        <w:t>, приведены в приложении № 2 к конкурсной документации.</w:t>
      </w:r>
    </w:p>
    <w:p w:rsidR="000442FF" w:rsidRDefault="000442FF" w:rsidP="00156912">
      <w:pPr>
        <w:autoSpaceDE w:val="0"/>
        <w:autoSpaceDN w:val="0"/>
        <w:adjustRightInd w:val="0"/>
        <w:ind w:firstLine="709"/>
        <w:jc w:val="both"/>
        <w:rPr>
          <w:sz w:val="28"/>
          <w:szCs w:val="28"/>
        </w:rPr>
      </w:pPr>
      <w:r w:rsidRPr="000C22D0">
        <w:rPr>
          <w:b/>
          <w:sz w:val="28"/>
          <w:szCs w:val="28"/>
        </w:rPr>
        <w:t>5.</w:t>
      </w:r>
      <w:r>
        <w:rPr>
          <w:b/>
          <w:sz w:val="28"/>
          <w:szCs w:val="28"/>
        </w:rPr>
        <w:t xml:space="preserve"> </w:t>
      </w:r>
      <w:r w:rsidRPr="00D817C2">
        <w:rPr>
          <w:b/>
          <w:sz w:val="28"/>
          <w:szCs w:val="28"/>
        </w:rPr>
        <w:t xml:space="preserve">Наименование </w:t>
      </w:r>
      <w:r>
        <w:rPr>
          <w:b/>
          <w:sz w:val="28"/>
          <w:szCs w:val="28"/>
        </w:rPr>
        <w:t xml:space="preserve">дополнительных работ и услуг по содержанию и ремонту </w:t>
      </w:r>
      <w:r w:rsidRPr="000C22D0">
        <w:rPr>
          <w:b/>
          <w:sz w:val="28"/>
          <w:szCs w:val="28"/>
        </w:rPr>
        <w:t>объекта конкурса, выполняемых (оказываемых) по договору управления многоквартирным домом</w:t>
      </w:r>
      <w:r w:rsidRPr="00D817C2">
        <w:rPr>
          <w:sz w:val="28"/>
          <w:szCs w:val="28"/>
        </w:rPr>
        <w:t xml:space="preserve">, приведены в приложении № </w:t>
      </w:r>
      <w:r>
        <w:rPr>
          <w:sz w:val="28"/>
          <w:szCs w:val="28"/>
        </w:rPr>
        <w:t>3</w:t>
      </w:r>
      <w:r w:rsidRPr="00D817C2">
        <w:rPr>
          <w:sz w:val="28"/>
          <w:szCs w:val="28"/>
        </w:rPr>
        <w:t xml:space="preserve"> к конкурсной документации.</w:t>
      </w:r>
    </w:p>
    <w:p w:rsidR="000442FF" w:rsidRDefault="000442FF" w:rsidP="00156912">
      <w:pPr>
        <w:suppressAutoHyphens/>
        <w:ind w:firstLine="709"/>
        <w:jc w:val="both"/>
        <w:rPr>
          <w:sz w:val="28"/>
          <w:szCs w:val="28"/>
        </w:rPr>
      </w:pPr>
      <w:r>
        <w:rPr>
          <w:b/>
          <w:sz w:val="28"/>
          <w:szCs w:val="28"/>
        </w:rPr>
        <w:t>6</w:t>
      </w:r>
      <w:r w:rsidRPr="00D817C2">
        <w:rPr>
          <w:b/>
          <w:sz w:val="28"/>
          <w:szCs w:val="28"/>
        </w:rPr>
        <w:t>. Размер платы за содержание и ремонт жилого помещения,</w:t>
      </w:r>
      <w:r w:rsidRPr="00D817C2">
        <w:rPr>
          <w:sz w:val="28"/>
          <w:szCs w:val="28"/>
        </w:rPr>
        <w:t xml:space="preserve"> рассчитанный организатором конкурса в зависимости от конструктивных и технических параметров многоквартирного дома,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r>
        <w:rPr>
          <w:sz w:val="28"/>
          <w:szCs w:val="28"/>
        </w:rPr>
        <w:t xml:space="preserve"> </w:t>
      </w:r>
      <w:r w:rsidRPr="00D817C2">
        <w:rPr>
          <w:sz w:val="28"/>
          <w:szCs w:val="28"/>
        </w:rPr>
        <w:t>составляет на 1 кв. метр общей площади</w:t>
      </w:r>
      <w:r>
        <w:rPr>
          <w:sz w:val="28"/>
          <w:szCs w:val="28"/>
        </w:rPr>
        <w:t>:</w:t>
      </w:r>
    </w:p>
    <w:p w:rsidR="000442FF" w:rsidRPr="00F27B41" w:rsidRDefault="000442FF" w:rsidP="00156912">
      <w:pPr>
        <w:suppressAutoHyphens/>
        <w:ind w:firstLine="709"/>
        <w:jc w:val="both"/>
        <w:rPr>
          <w:bCs/>
          <w:sz w:val="28"/>
          <w:szCs w:val="28"/>
        </w:rPr>
      </w:pPr>
      <w:r w:rsidRPr="00F27B41">
        <w:rPr>
          <w:sz w:val="28"/>
          <w:szCs w:val="28"/>
        </w:rPr>
        <w:t xml:space="preserve">Лот №1 – </w:t>
      </w:r>
      <w:r w:rsidRPr="00F27B41">
        <w:rPr>
          <w:b/>
          <w:sz w:val="28"/>
          <w:szCs w:val="28"/>
        </w:rPr>
        <w:t xml:space="preserve">16,40 </w:t>
      </w:r>
      <w:r w:rsidRPr="00F27B41">
        <w:rPr>
          <w:sz w:val="28"/>
          <w:szCs w:val="28"/>
        </w:rPr>
        <w:t>рублей в месяц</w:t>
      </w:r>
      <w:r w:rsidRPr="00F27B41">
        <w:rPr>
          <w:bCs/>
          <w:sz w:val="28"/>
          <w:szCs w:val="28"/>
        </w:rPr>
        <w:t>;</w:t>
      </w:r>
    </w:p>
    <w:p w:rsidR="000442FF" w:rsidRPr="00F27B41" w:rsidRDefault="000442FF" w:rsidP="00F27B41">
      <w:pPr>
        <w:outlineLvl w:val="0"/>
        <w:rPr>
          <w:bCs/>
          <w:sz w:val="28"/>
          <w:szCs w:val="28"/>
        </w:rPr>
      </w:pPr>
      <w:r>
        <w:rPr>
          <w:sz w:val="28"/>
          <w:szCs w:val="28"/>
        </w:rPr>
        <w:t xml:space="preserve">          </w:t>
      </w:r>
      <w:r w:rsidRPr="00F27B41">
        <w:rPr>
          <w:sz w:val="28"/>
          <w:szCs w:val="28"/>
        </w:rPr>
        <w:t xml:space="preserve">Лот №2 – </w:t>
      </w:r>
      <w:r w:rsidRPr="00F27B41">
        <w:rPr>
          <w:b/>
          <w:sz w:val="28"/>
          <w:szCs w:val="28"/>
        </w:rPr>
        <w:t>16,40</w:t>
      </w:r>
      <w:r>
        <w:rPr>
          <w:b/>
          <w:sz w:val="28"/>
          <w:szCs w:val="28"/>
        </w:rPr>
        <w:t xml:space="preserve"> </w:t>
      </w:r>
      <w:r w:rsidRPr="00F27B41">
        <w:rPr>
          <w:sz w:val="28"/>
          <w:szCs w:val="28"/>
        </w:rPr>
        <w:t>рублей в месяц</w:t>
      </w:r>
      <w:r w:rsidRPr="00F27B41">
        <w:rPr>
          <w:bCs/>
          <w:sz w:val="28"/>
          <w:szCs w:val="28"/>
        </w:rPr>
        <w:t>;</w:t>
      </w:r>
    </w:p>
    <w:p w:rsidR="000442FF" w:rsidRPr="00F27B41" w:rsidRDefault="000442FF" w:rsidP="00F27B41">
      <w:pPr>
        <w:outlineLvl w:val="0"/>
        <w:rPr>
          <w:bCs/>
          <w:sz w:val="28"/>
          <w:szCs w:val="28"/>
        </w:rPr>
      </w:pPr>
      <w:r>
        <w:rPr>
          <w:sz w:val="28"/>
          <w:szCs w:val="28"/>
        </w:rPr>
        <w:t xml:space="preserve">          </w:t>
      </w:r>
      <w:r w:rsidRPr="00F27B41">
        <w:rPr>
          <w:sz w:val="28"/>
          <w:szCs w:val="28"/>
        </w:rPr>
        <w:t xml:space="preserve">Лот №3 – </w:t>
      </w:r>
      <w:r w:rsidRPr="00F27B41">
        <w:rPr>
          <w:b/>
          <w:sz w:val="28"/>
          <w:szCs w:val="28"/>
        </w:rPr>
        <w:t>16,90</w:t>
      </w:r>
      <w:r>
        <w:rPr>
          <w:b/>
          <w:sz w:val="28"/>
          <w:szCs w:val="28"/>
        </w:rPr>
        <w:t xml:space="preserve"> </w:t>
      </w:r>
      <w:r w:rsidRPr="00F27B41">
        <w:rPr>
          <w:sz w:val="28"/>
          <w:szCs w:val="28"/>
        </w:rPr>
        <w:t>рублей в месяц</w:t>
      </w:r>
      <w:r w:rsidRPr="00F27B41">
        <w:rPr>
          <w:bCs/>
          <w:sz w:val="28"/>
          <w:szCs w:val="28"/>
        </w:rPr>
        <w:t>;</w:t>
      </w:r>
    </w:p>
    <w:p w:rsidR="000442FF" w:rsidRPr="00F27B41" w:rsidRDefault="000442FF" w:rsidP="00F27B41">
      <w:pPr>
        <w:outlineLvl w:val="0"/>
        <w:rPr>
          <w:bCs/>
          <w:sz w:val="28"/>
          <w:szCs w:val="28"/>
        </w:rPr>
      </w:pPr>
      <w:r>
        <w:rPr>
          <w:sz w:val="28"/>
          <w:szCs w:val="28"/>
        </w:rPr>
        <w:t xml:space="preserve">          </w:t>
      </w:r>
      <w:r w:rsidRPr="00F27B41">
        <w:rPr>
          <w:sz w:val="28"/>
          <w:szCs w:val="28"/>
        </w:rPr>
        <w:t xml:space="preserve">Лот №4 – </w:t>
      </w:r>
      <w:r w:rsidRPr="00F27B41">
        <w:rPr>
          <w:b/>
          <w:sz w:val="28"/>
          <w:szCs w:val="28"/>
        </w:rPr>
        <w:t>15,28</w:t>
      </w:r>
      <w:r>
        <w:rPr>
          <w:b/>
          <w:sz w:val="28"/>
          <w:szCs w:val="28"/>
        </w:rPr>
        <w:t xml:space="preserve"> </w:t>
      </w:r>
      <w:r w:rsidRPr="00F27B41">
        <w:rPr>
          <w:sz w:val="28"/>
          <w:szCs w:val="28"/>
        </w:rPr>
        <w:t>рублей в месяц</w:t>
      </w:r>
      <w:r w:rsidRPr="00F27B41">
        <w:rPr>
          <w:bCs/>
          <w:sz w:val="28"/>
          <w:szCs w:val="28"/>
        </w:rPr>
        <w:t>;</w:t>
      </w:r>
    </w:p>
    <w:p w:rsidR="000442FF" w:rsidRPr="00F27B41" w:rsidRDefault="000442FF" w:rsidP="00156912">
      <w:pPr>
        <w:suppressAutoHyphens/>
        <w:ind w:firstLine="709"/>
        <w:jc w:val="both"/>
        <w:rPr>
          <w:bCs/>
          <w:sz w:val="28"/>
          <w:szCs w:val="28"/>
        </w:rPr>
      </w:pPr>
      <w:r w:rsidRPr="00F27B41">
        <w:rPr>
          <w:sz w:val="28"/>
          <w:szCs w:val="28"/>
        </w:rPr>
        <w:t xml:space="preserve">Лот №5 – </w:t>
      </w:r>
      <w:r w:rsidRPr="00F27B41">
        <w:rPr>
          <w:b/>
          <w:sz w:val="28"/>
          <w:szCs w:val="28"/>
        </w:rPr>
        <w:t>16,40</w:t>
      </w:r>
      <w:r w:rsidRPr="00F27B41">
        <w:rPr>
          <w:sz w:val="28"/>
          <w:szCs w:val="28"/>
        </w:rPr>
        <w:t xml:space="preserve"> рублей в месяц</w:t>
      </w:r>
      <w:r w:rsidRPr="00F27B41">
        <w:rPr>
          <w:bCs/>
          <w:sz w:val="28"/>
          <w:szCs w:val="28"/>
        </w:rPr>
        <w:t>;</w:t>
      </w:r>
    </w:p>
    <w:p w:rsidR="000442FF" w:rsidRDefault="000442FF" w:rsidP="00F27B41">
      <w:pPr>
        <w:suppressAutoHyphens/>
        <w:ind w:firstLine="709"/>
        <w:jc w:val="both"/>
        <w:rPr>
          <w:b/>
          <w:sz w:val="28"/>
          <w:szCs w:val="28"/>
        </w:rPr>
      </w:pPr>
      <w:r w:rsidRPr="00F27B41">
        <w:rPr>
          <w:bCs/>
          <w:sz w:val="28"/>
          <w:szCs w:val="28"/>
        </w:rPr>
        <w:t>Лот № 6</w:t>
      </w:r>
      <w:r w:rsidRPr="00F27B41">
        <w:rPr>
          <w:b/>
          <w:sz w:val="28"/>
          <w:szCs w:val="28"/>
        </w:rPr>
        <w:t xml:space="preserve"> </w:t>
      </w:r>
      <w:r w:rsidRPr="00F27B41">
        <w:rPr>
          <w:sz w:val="28"/>
          <w:szCs w:val="28"/>
        </w:rPr>
        <w:t xml:space="preserve">– </w:t>
      </w:r>
      <w:r w:rsidRPr="00F27B41">
        <w:rPr>
          <w:b/>
          <w:sz w:val="28"/>
          <w:szCs w:val="28"/>
        </w:rPr>
        <w:t>15,28</w:t>
      </w:r>
      <w:r>
        <w:rPr>
          <w:b/>
          <w:sz w:val="28"/>
          <w:szCs w:val="28"/>
        </w:rPr>
        <w:t xml:space="preserve"> </w:t>
      </w:r>
      <w:r w:rsidRPr="00F27B41">
        <w:rPr>
          <w:sz w:val="28"/>
          <w:szCs w:val="28"/>
        </w:rPr>
        <w:t>рублей в месяц</w:t>
      </w:r>
      <w:r w:rsidRPr="00F27B41">
        <w:rPr>
          <w:bCs/>
          <w:sz w:val="28"/>
          <w:szCs w:val="28"/>
        </w:rPr>
        <w:t>;</w:t>
      </w:r>
    </w:p>
    <w:p w:rsidR="000442FF" w:rsidRPr="00F27B41" w:rsidRDefault="000442FF" w:rsidP="00F27B41">
      <w:pPr>
        <w:suppressAutoHyphens/>
        <w:ind w:firstLine="709"/>
        <w:jc w:val="both"/>
        <w:rPr>
          <w:b/>
          <w:sz w:val="28"/>
          <w:szCs w:val="28"/>
        </w:rPr>
      </w:pPr>
      <w:r w:rsidRPr="00F27B41">
        <w:rPr>
          <w:bCs/>
          <w:sz w:val="28"/>
          <w:szCs w:val="28"/>
        </w:rPr>
        <w:t>Лот № 7</w:t>
      </w:r>
      <w:r>
        <w:rPr>
          <w:bCs/>
          <w:sz w:val="28"/>
          <w:szCs w:val="28"/>
        </w:rPr>
        <w:t xml:space="preserve"> </w:t>
      </w:r>
      <w:r w:rsidRPr="00F27B41">
        <w:rPr>
          <w:sz w:val="28"/>
          <w:szCs w:val="28"/>
        </w:rPr>
        <w:t xml:space="preserve">– </w:t>
      </w:r>
      <w:r w:rsidRPr="00F27B41">
        <w:rPr>
          <w:b/>
          <w:sz w:val="28"/>
          <w:szCs w:val="28"/>
        </w:rPr>
        <w:t xml:space="preserve">15,28 </w:t>
      </w:r>
      <w:r w:rsidRPr="00F27B41">
        <w:rPr>
          <w:sz w:val="28"/>
          <w:szCs w:val="28"/>
        </w:rPr>
        <w:t>рублей в месяц</w:t>
      </w:r>
      <w:r w:rsidRPr="00F27B41">
        <w:rPr>
          <w:bCs/>
          <w:sz w:val="28"/>
          <w:szCs w:val="28"/>
        </w:rPr>
        <w:t>;</w:t>
      </w:r>
    </w:p>
    <w:p w:rsidR="000442FF" w:rsidRPr="00F27B41" w:rsidRDefault="000442FF" w:rsidP="00F27B41">
      <w:pPr>
        <w:outlineLvl w:val="0"/>
        <w:rPr>
          <w:b/>
          <w:sz w:val="28"/>
          <w:szCs w:val="28"/>
        </w:rPr>
      </w:pPr>
      <w:r>
        <w:rPr>
          <w:bCs/>
          <w:sz w:val="28"/>
          <w:szCs w:val="28"/>
        </w:rPr>
        <w:t xml:space="preserve">          </w:t>
      </w:r>
      <w:r w:rsidRPr="00F27B41">
        <w:rPr>
          <w:bCs/>
          <w:sz w:val="28"/>
          <w:szCs w:val="28"/>
        </w:rPr>
        <w:t>Лот № 8</w:t>
      </w:r>
      <w:r>
        <w:rPr>
          <w:bCs/>
          <w:sz w:val="28"/>
          <w:szCs w:val="28"/>
        </w:rPr>
        <w:t xml:space="preserve"> </w:t>
      </w:r>
      <w:r w:rsidRPr="00F27B41">
        <w:rPr>
          <w:bCs/>
          <w:sz w:val="28"/>
          <w:szCs w:val="28"/>
        </w:rPr>
        <w:t xml:space="preserve">– </w:t>
      </w:r>
      <w:r w:rsidRPr="00F27B41">
        <w:rPr>
          <w:b/>
          <w:sz w:val="28"/>
          <w:szCs w:val="28"/>
        </w:rPr>
        <w:t xml:space="preserve">13,06 </w:t>
      </w:r>
      <w:r w:rsidRPr="00F27B41">
        <w:rPr>
          <w:sz w:val="28"/>
          <w:szCs w:val="28"/>
        </w:rPr>
        <w:t>рублей в месяц</w:t>
      </w:r>
      <w:r w:rsidRPr="00F27B41">
        <w:rPr>
          <w:bCs/>
          <w:sz w:val="28"/>
          <w:szCs w:val="28"/>
        </w:rPr>
        <w:t>;</w:t>
      </w:r>
    </w:p>
    <w:p w:rsidR="000442FF" w:rsidRPr="00F27B41" w:rsidRDefault="000442FF" w:rsidP="00156912">
      <w:pPr>
        <w:suppressAutoHyphens/>
        <w:ind w:firstLine="709"/>
        <w:jc w:val="both"/>
        <w:rPr>
          <w:bCs/>
          <w:sz w:val="28"/>
          <w:szCs w:val="28"/>
        </w:rPr>
      </w:pPr>
      <w:r w:rsidRPr="00F27B41">
        <w:rPr>
          <w:bCs/>
          <w:sz w:val="28"/>
          <w:szCs w:val="28"/>
        </w:rPr>
        <w:t>Лот № 9</w:t>
      </w:r>
      <w:r w:rsidRPr="00F27B41">
        <w:rPr>
          <w:b/>
          <w:sz w:val="28"/>
          <w:szCs w:val="28"/>
        </w:rPr>
        <w:t xml:space="preserve"> </w:t>
      </w:r>
      <w:r w:rsidRPr="00F27B41">
        <w:rPr>
          <w:sz w:val="28"/>
          <w:szCs w:val="28"/>
        </w:rPr>
        <w:t xml:space="preserve">– </w:t>
      </w:r>
      <w:r w:rsidRPr="00F27B41">
        <w:rPr>
          <w:b/>
          <w:sz w:val="28"/>
          <w:szCs w:val="28"/>
        </w:rPr>
        <w:t>13,06</w:t>
      </w:r>
      <w:r w:rsidRPr="00F27B41">
        <w:rPr>
          <w:sz w:val="28"/>
          <w:szCs w:val="28"/>
        </w:rPr>
        <w:t xml:space="preserve"> рублей в месяц</w:t>
      </w:r>
      <w:r w:rsidRPr="00F27B41">
        <w:rPr>
          <w:bCs/>
          <w:sz w:val="28"/>
          <w:szCs w:val="28"/>
        </w:rPr>
        <w:t>;</w:t>
      </w:r>
    </w:p>
    <w:p w:rsidR="000442FF" w:rsidRPr="00D817C2" w:rsidRDefault="000442FF" w:rsidP="00156912">
      <w:pPr>
        <w:suppressAutoHyphens/>
        <w:ind w:firstLine="709"/>
        <w:jc w:val="both"/>
        <w:rPr>
          <w:bCs/>
          <w:sz w:val="28"/>
          <w:szCs w:val="28"/>
        </w:rPr>
      </w:pPr>
      <w:r>
        <w:rPr>
          <w:b/>
          <w:sz w:val="28"/>
          <w:szCs w:val="28"/>
        </w:rPr>
        <w:t>7</w:t>
      </w:r>
      <w:r w:rsidRPr="00D817C2">
        <w:rPr>
          <w:b/>
          <w:sz w:val="28"/>
          <w:szCs w:val="28"/>
        </w:rPr>
        <w:t>. Перечень коммунальных услуг</w:t>
      </w:r>
      <w:r w:rsidRPr="00D817C2">
        <w:rPr>
          <w:sz w:val="28"/>
          <w:szCs w:val="28"/>
        </w:rPr>
        <w:t>, предоставляемых управляющей организацией: водоснабжение, отопление, электроснабжение, водоотведе</w:t>
      </w:r>
      <w:r>
        <w:rPr>
          <w:sz w:val="28"/>
          <w:szCs w:val="28"/>
        </w:rPr>
        <w:t>ние, газоснабжение, вывоз ТКО.</w:t>
      </w:r>
    </w:p>
    <w:p w:rsidR="000442FF" w:rsidRDefault="000442FF" w:rsidP="00156912">
      <w:pPr>
        <w:autoSpaceDE w:val="0"/>
        <w:autoSpaceDN w:val="0"/>
        <w:adjustRightInd w:val="0"/>
        <w:ind w:firstLine="709"/>
        <w:jc w:val="both"/>
        <w:rPr>
          <w:b/>
          <w:sz w:val="28"/>
          <w:szCs w:val="28"/>
        </w:rPr>
      </w:pPr>
      <w:r>
        <w:rPr>
          <w:b/>
          <w:sz w:val="28"/>
          <w:szCs w:val="28"/>
        </w:rPr>
        <w:t>8</w:t>
      </w:r>
      <w:r w:rsidRPr="00D817C2">
        <w:rPr>
          <w:b/>
          <w:sz w:val="28"/>
          <w:szCs w:val="28"/>
        </w:rPr>
        <w:t xml:space="preserve">. </w:t>
      </w:r>
      <w:r>
        <w:rPr>
          <w:b/>
          <w:sz w:val="28"/>
          <w:szCs w:val="28"/>
        </w:rPr>
        <w:t>А</w:t>
      </w:r>
      <w:r w:rsidRPr="00190858">
        <w:rPr>
          <w:b/>
          <w:sz w:val="28"/>
          <w:szCs w:val="28"/>
        </w:rPr>
        <w:t>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0442FF" w:rsidRPr="00156912" w:rsidRDefault="000442FF" w:rsidP="00156912">
      <w:pPr>
        <w:jc w:val="both"/>
        <w:rPr>
          <w:sz w:val="28"/>
          <w:szCs w:val="28"/>
        </w:rPr>
      </w:pPr>
      <w:r w:rsidRPr="00190858">
        <w:rPr>
          <w:sz w:val="28"/>
          <w:szCs w:val="28"/>
        </w:rPr>
        <w:t>Конкурсная документация размещена</w:t>
      </w:r>
      <w:r>
        <w:rPr>
          <w:sz w:val="28"/>
          <w:szCs w:val="28"/>
        </w:rPr>
        <w:t xml:space="preserve"> </w:t>
      </w:r>
      <w:r w:rsidRPr="00D817C2">
        <w:rPr>
          <w:sz w:val="28"/>
          <w:szCs w:val="28"/>
        </w:rPr>
        <w:t xml:space="preserve">на сайте </w:t>
      </w:r>
      <w:hyperlink r:id="rId11" w:history="1">
        <w:r w:rsidRPr="00465EBB">
          <w:rPr>
            <w:rStyle w:val="Hyperlink"/>
            <w:sz w:val="28"/>
            <w:szCs w:val="28"/>
            <w:lang w:val="en-US"/>
          </w:rPr>
          <w:t>http</w:t>
        </w:r>
        <w:r w:rsidRPr="00190858">
          <w:rPr>
            <w:rStyle w:val="Hyperlink"/>
            <w:sz w:val="28"/>
            <w:szCs w:val="28"/>
          </w:rPr>
          <w:t>://</w:t>
        </w:r>
        <w:r w:rsidRPr="00465EBB">
          <w:rPr>
            <w:rStyle w:val="Hyperlink"/>
            <w:sz w:val="28"/>
            <w:szCs w:val="28"/>
            <w:lang w:val="en-US"/>
          </w:rPr>
          <w:t>torgi</w:t>
        </w:r>
        <w:r w:rsidRPr="00190858">
          <w:rPr>
            <w:rStyle w:val="Hyperlink"/>
            <w:sz w:val="28"/>
            <w:szCs w:val="28"/>
          </w:rPr>
          <w:t>.</w:t>
        </w:r>
        <w:r w:rsidRPr="00465EBB">
          <w:rPr>
            <w:rStyle w:val="Hyperlink"/>
            <w:sz w:val="28"/>
            <w:szCs w:val="28"/>
            <w:lang w:val="en-US"/>
          </w:rPr>
          <w:t>gov</w:t>
        </w:r>
        <w:r w:rsidRPr="00190858">
          <w:rPr>
            <w:rStyle w:val="Hyperlink"/>
            <w:sz w:val="28"/>
            <w:szCs w:val="28"/>
          </w:rPr>
          <w:t>.</w:t>
        </w:r>
        <w:r w:rsidRPr="00465EBB">
          <w:rPr>
            <w:rStyle w:val="Hyperlink"/>
            <w:sz w:val="28"/>
            <w:szCs w:val="28"/>
            <w:lang w:val="en-US"/>
          </w:rPr>
          <w:t>ru</w:t>
        </w:r>
      </w:hyperlink>
      <w:r>
        <w:t xml:space="preserve"> </w:t>
      </w:r>
      <w:r w:rsidRPr="00D817C2">
        <w:rPr>
          <w:sz w:val="28"/>
          <w:szCs w:val="28"/>
        </w:rPr>
        <w:t xml:space="preserve">и на официальном </w:t>
      </w:r>
      <w:r>
        <w:rPr>
          <w:sz w:val="28"/>
          <w:szCs w:val="28"/>
        </w:rPr>
        <w:t>сайте</w:t>
      </w:r>
      <w:r w:rsidRPr="00D817C2">
        <w:rPr>
          <w:sz w:val="28"/>
          <w:szCs w:val="28"/>
        </w:rPr>
        <w:t xml:space="preserve"> администрации </w:t>
      </w:r>
      <w:r>
        <w:rPr>
          <w:sz w:val="28"/>
          <w:szCs w:val="28"/>
        </w:rPr>
        <w:t xml:space="preserve">МО Огаревское </w:t>
      </w:r>
      <w:r w:rsidRPr="00D817C2">
        <w:rPr>
          <w:sz w:val="28"/>
          <w:szCs w:val="28"/>
        </w:rPr>
        <w:t xml:space="preserve">Щекинского района </w:t>
      </w:r>
      <w:r w:rsidRPr="00156912">
        <w:rPr>
          <w:sz w:val="28"/>
          <w:szCs w:val="28"/>
        </w:rPr>
        <w:t>http://www.moogarevka71.ru/</w:t>
      </w:r>
    </w:p>
    <w:p w:rsidR="000442FF" w:rsidRPr="00D817C2" w:rsidRDefault="000442FF" w:rsidP="00156912">
      <w:pPr>
        <w:autoSpaceDE w:val="0"/>
        <w:autoSpaceDN w:val="0"/>
        <w:adjustRightInd w:val="0"/>
        <w:ind w:firstLine="709"/>
        <w:jc w:val="both"/>
        <w:rPr>
          <w:sz w:val="28"/>
          <w:szCs w:val="28"/>
        </w:rPr>
      </w:pPr>
      <w:r w:rsidRPr="00D817C2">
        <w:rPr>
          <w:sz w:val="28"/>
          <w:szCs w:val="28"/>
        </w:rPr>
        <w:t xml:space="preserve">Конкурсная документация выдается на </w:t>
      </w:r>
      <w:r>
        <w:rPr>
          <w:sz w:val="28"/>
          <w:szCs w:val="28"/>
        </w:rPr>
        <w:t>основании заявления любого заинтересованного лица, поданного в письменной форме</w:t>
      </w:r>
      <w:r w:rsidRPr="00D817C2">
        <w:rPr>
          <w:sz w:val="28"/>
          <w:szCs w:val="28"/>
        </w:rPr>
        <w:t xml:space="preserve">, в течение 2-х </w:t>
      </w:r>
      <w:r>
        <w:rPr>
          <w:sz w:val="28"/>
          <w:szCs w:val="28"/>
        </w:rPr>
        <w:t xml:space="preserve">рабочих </w:t>
      </w:r>
      <w:r w:rsidRPr="00D817C2">
        <w:rPr>
          <w:sz w:val="28"/>
          <w:szCs w:val="28"/>
        </w:rPr>
        <w:t xml:space="preserve">дней со дня получения соответствующего заявления. </w:t>
      </w:r>
      <w:r>
        <w:rPr>
          <w:sz w:val="28"/>
          <w:szCs w:val="28"/>
        </w:rPr>
        <w:t>П</w:t>
      </w:r>
      <w:r w:rsidRPr="00D817C2">
        <w:rPr>
          <w:sz w:val="28"/>
          <w:szCs w:val="28"/>
        </w:rPr>
        <w:t>лата за конкурсную документацию не взимается.</w:t>
      </w:r>
    </w:p>
    <w:p w:rsidR="000442FF" w:rsidRPr="00D817C2" w:rsidRDefault="000442FF" w:rsidP="00156912">
      <w:pPr>
        <w:autoSpaceDE w:val="0"/>
        <w:autoSpaceDN w:val="0"/>
        <w:adjustRightInd w:val="0"/>
        <w:ind w:firstLine="709"/>
        <w:jc w:val="both"/>
        <w:rPr>
          <w:sz w:val="28"/>
          <w:szCs w:val="28"/>
        </w:rPr>
      </w:pPr>
      <w:r>
        <w:rPr>
          <w:b/>
          <w:sz w:val="28"/>
          <w:szCs w:val="28"/>
        </w:rPr>
        <w:t>9</w:t>
      </w:r>
      <w:r w:rsidRPr="00D817C2">
        <w:rPr>
          <w:b/>
          <w:sz w:val="28"/>
          <w:szCs w:val="28"/>
        </w:rPr>
        <w:t>. Место, порядок и срок подачи заявок на участие в конкурсе</w:t>
      </w:r>
      <w:r w:rsidRPr="00D817C2">
        <w:rPr>
          <w:sz w:val="28"/>
          <w:szCs w:val="28"/>
        </w:rPr>
        <w:t xml:space="preserve"> – заявки принимаются по адресу: </w:t>
      </w:r>
      <w:r w:rsidRPr="00BE5F21">
        <w:rPr>
          <w:sz w:val="28"/>
          <w:szCs w:val="28"/>
        </w:rPr>
        <w:t>3012</w:t>
      </w:r>
      <w:r>
        <w:rPr>
          <w:sz w:val="28"/>
          <w:szCs w:val="28"/>
        </w:rPr>
        <w:t>03</w:t>
      </w:r>
      <w:r w:rsidRPr="00BE5F21">
        <w:rPr>
          <w:sz w:val="28"/>
          <w:szCs w:val="28"/>
        </w:rPr>
        <w:t xml:space="preserve">, Тульская область, Щекинский район, </w:t>
      </w:r>
      <w:r>
        <w:rPr>
          <w:sz w:val="28"/>
          <w:szCs w:val="28"/>
        </w:rPr>
        <w:t>с.п. Огаревка,ул.Шахтерская,д.7.</w:t>
      </w:r>
      <w:r w:rsidRPr="00D817C2">
        <w:rPr>
          <w:sz w:val="28"/>
          <w:szCs w:val="28"/>
        </w:rPr>
        <w:t xml:space="preserve"> </w:t>
      </w:r>
    </w:p>
    <w:p w:rsidR="000442FF" w:rsidRPr="00D817C2" w:rsidRDefault="000442FF" w:rsidP="00156912">
      <w:pPr>
        <w:autoSpaceDE w:val="0"/>
        <w:autoSpaceDN w:val="0"/>
        <w:adjustRightInd w:val="0"/>
        <w:jc w:val="both"/>
        <w:rPr>
          <w:color w:val="215868"/>
          <w:sz w:val="28"/>
          <w:szCs w:val="28"/>
        </w:rPr>
      </w:pPr>
      <w:r w:rsidRPr="00D817C2">
        <w:rPr>
          <w:sz w:val="28"/>
          <w:szCs w:val="28"/>
        </w:rPr>
        <w:tab/>
        <w:t>Заявку с приложенными документами претендент обязан представить организатору конкурса в письменной форме в запечатанном конверте. На лицевой стороне конверта необходимо указать наименование открытого конкурса</w:t>
      </w:r>
      <w:r w:rsidRPr="00D817C2">
        <w:rPr>
          <w:iCs/>
          <w:sz w:val="28"/>
          <w:szCs w:val="28"/>
        </w:rPr>
        <w:t xml:space="preserve"> и написать «Заявка на участие в открытом конкурсе </w:t>
      </w:r>
      <w:r w:rsidRPr="00D817C2">
        <w:rPr>
          <w:sz w:val="28"/>
          <w:szCs w:val="28"/>
        </w:rPr>
        <w:t>по выбору управляющей организации п</w:t>
      </w:r>
      <w:r w:rsidRPr="00D817C2">
        <w:rPr>
          <w:bCs/>
          <w:iCs/>
          <w:sz w:val="28"/>
          <w:szCs w:val="28"/>
        </w:rPr>
        <w:t>о лоту № …</w:t>
      </w:r>
      <w:r w:rsidRPr="00D817C2">
        <w:rPr>
          <w:iCs/>
          <w:sz w:val="28"/>
          <w:szCs w:val="28"/>
        </w:rPr>
        <w:t>»</w:t>
      </w:r>
      <w:r w:rsidRPr="00D817C2">
        <w:rPr>
          <w:color w:val="215868"/>
          <w:sz w:val="28"/>
          <w:szCs w:val="28"/>
        </w:rPr>
        <w:t xml:space="preserve">. </w:t>
      </w:r>
    </w:p>
    <w:p w:rsidR="000442FF" w:rsidRPr="003457A5" w:rsidRDefault="000442FF" w:rsidP="00156912">
      <w:pPr>
        <w:autoSpaceDE w:val="0"/>
        <w:autoSpaceDN w:val="0"/>
        <w:adjustRightInd w:val="0"/>
        <w:jc w:val="both"/>
        <w:rPr>
          <w:sz w:val="28"/>
          <w:szCs w:val="28"/>
        </w:rPr>
      </w:pPr>
      <w:r w:rsidRPr="00D817C2">
        <w:rPr>
          <w:sz w:val="28"/>
          <w:szCs w:val="28"/>
        </w:rPr>
        <w:tab/>
        <w:t>Заявки на участие в открытом конкурсе принимаются</w:t>
      </w:r>
      <w:r>
        <w:rPr>
          <w:sz w:val="28"/>
          <w:szCs w:val="28"/>
        </w:rPr>
        <w:t>: пн-чт</w:t>
      </w:r>
      <w:r w:rsidRPr="00D817C2">
        <w:rPr>
          <w:sz w:val="28"/>
          <w:szCs w:val="28"/>
        </w:rPr>
        <w:t xml:space="preserve"> с 9.00 до 13.00 часов и с 14.00 до 17.</w:t>
      </w:r>
      <w:r>
        <w:rPr>
          <w:sz w:val="28"/>
          <w:szCs w:val="28"/>
        </w:rPr>
        <w:t>00</w:t>
      </w:r>
      <w:r w:rsidRPr="00D817C2">
        <w:rPr>
          <w:sz w:val="28"/>
          <w:szCs w:val="28"/>
        </w:rPr>
        <w:t xml:space="preserve"> часов,</w:t>
      </w:r>
      <w:r>
        <w:rPr>
          <w:sz w:val="28"/>
          <w:szCs w:val="28"/>
        </w:rPr>
        <w:t xml:space="preserve"> пят. с 9.00 до 13.00 и с 14.00 до 16.00, </w:t>
      </w:r>
      <w:r w:rsidRPr="00D817C2">
        <w:rPr>
          <w:sz w:val="28"/>
          <w:szCs w:val="28"/>
        </w:rPr>
        <w:t xml:space="preserve"> кроме субботы и воскресенья. Заявки, представленные после </w:t>
      </w:r>
      <w:r w:rsidRPr="003457A5">
        <w:rPr>
          <w:sz w:val="28"/>
          <w:szCs w:val="28"/>
        </w:rPr>
        <w:t>16-00 часов 10.08.2018 года, к рассмотрению не принимаются.</w:t>
      </w:r>
    </w:p>
    <w:p w:rsidR="000442FF" w:rsidRDefault="000442FF" w:rsidP="00156912">
      <w:pPr>
        <w:autoSpaceDE w:val="0"/>
        <w:autoSpaceDN w:val="0"/>
        <w:adjustRightInd w:val="0"/>
        <w:ind w:firstLine="709"/>
        <w:jc w:val="both"/>
        <w:rPr>
          <w:sz w:val="28"/>
          <w:szCs w:val="28"/>
        </w:rPr>
      </w:pPr>
      <w:r>
        <w:rPr>
          <w:sz w:val="28"/>
          <w:szCs w:val="28"/>
        </w:rPr>
        <w:t>П</w:t>
      </w:r>
      <w:r w:rsidRPr="00C34525">
        <w:rPr>
          <w:sz w:val="28"/>
          <w:szCs w:val="28"/>
        </w:rPr>
        <w:t xml:space="preserve">ри </w:t>
      </w:r>
      <w:r>
        <w:rPr>
          <w:sz w:val="28"/>
          <w:szCs w:val="28"/>
        </w:rPr>
        <w:t>подаче заявок на участие</w:t>
      </w:r>
      <w:r w:rsidRPr="00C34525">
        <w:rPr>
          <w:sz w:val="28"/>
          <w:szCs w:val="28"/>
        </w:rPr>
        <w:t xml:space="preserve"> в </w:t>
      </w:r>
      <w:r>
        <w:rPr>
          <w:sz w:val="28"/>
          <w:szCs w:val="28"/>
        </w:rPr>
        <w:t xml:space="preserve">открытом конкурсе </w:t>
      </w:r>
      <w:r w:rsidRPr="00D817C2">
        <w:rPr>
          <w:sz w:val="28"/>
          <w:szCs w:val="28"/>
        </w:rPr>
        <w:t>по отбору управляющей организации для управления многоквартирным домом</w:t>
      </w:r>
      <w:r>
        <w:rPr>
          <w:sz w:val="28"/>
          <w:szCs w:val="28"/>
        </w:rPr>
        <w:t xml:space="preserve"> </w:t>
      </w:r>
      <w:r w:rsidRPr="00C34525">
        <w:rPr>
          <w:sz w:val="28"/>
          <w:szCs w:val="28"/>
        </w:rPr>
        <w:t xml:space="preserve">по указанному адресу участнику </w:t>
      </w:r>
      <w:r>
        <w:rPr>
          <w:sz w:val="28"/>
          <w:szCs w:val="28"/>
        </w:rPr>
        <w:t xml:space="preserve">конкурса </w:t>
      </w:r>
      <w:r w:rsidRPr="00C34525">
        <w:rPr>
          <w:sz w:val="28"/>
          <w:szCs w:val="28"/>
        </w:rPr>
        <w:t>необходимо иметь при себе документ, удостоверяющий личность</w:t>
      </w:r>
      <w:r>
        <w:rPr>
          <w:sz w:val="28"/>
          <w:szCs w:val="28"/>
        </w:rPr>
        <w:t>.</w:t>
      </w:r>
    </w:p>
    <w:p w:rsidR="000442FF" w:rsidRPr="003457A5" w:rsidRDefault="000442FF" w:rsidP="00156912">
      <w:pPr>
        <w:autoSpaceDE w:val="0"/>
        <w:autoSpaceDN w:val="0"/>
        <w:adjustRightInd w:val="0"/>
        <w:ind w:firstLine="709"/>
        <w:jc w:val="both"/>
        <w:rPr>
          <w:sz w:val="28"/>
          <w:szCs w:val="28"/>
        </w:rPr>
      </w:pPr>
      <w:r>
        <w:rPr>
          <w:b/>
          <w:sz w:val="28"/>
          <w:szCs w:val="28"/>
        </w:rPr>
        <w:t>10</w:t>
      </w:r>
      <w:r w:rsidRPr="00D817C2">
        <w:rPr>
          <w:b/>
          <w:sz w:val="28"/>
          <w:szCs w:val="28"/>
        </w:rPr>
        <w:t xml:space="preserve">. Место, дата и время вскрытия конвертов с заявками на участие в конкурсе – </w:t>
      </w:r>
      <w:r w:rsidRPr="00BE5F21">
        <w:rPr>
          <w:sz w:val="28"/>
          <w:szCs w:val="28"/>
        </w:rPr>
        <w:t>3012</w:t>
      </w:r>
      <w:r>
        <w:rPr>
          <w:sz w:val="28"/>
          <w:szCs w:val="28"/>
        </w:rPr>
        <w:t>03</w:t>
      </w:r>
      <w:r w:rsidRPr="00BE5F21">
        <w:rPr>
          <w:sz w:val="28"/>
          <w:szCs w:val="28"/>
        </w:rPr>
        <w:t xml:space="preserve">, Тульская область, Щекинский район, </w:t>
      </w:r>
      <w:r>
        <w:rPr>
          <w:sz w:val="28"/>
          <w:szCs w:val="28"/>
        </w:rPr>
        <w:t>с.п. Огаревка,ул.Шахтерская,д.7.</w:t>
      </w:r>
      <w:r w:rsidRPr="00D817C2">
        <w:rPr>
          <w:sz w:val="28"/>
          <w:szCs w:val="28"/>
        </w:rPr>
        <w:t xml:space="preserve"> </w:t>
      </w:r>
      <w:r>
        <w:rPr>
          <w:sz w:val="28"/>
          <w:szCs w:val="28"/>
        </w:rPr>
        <w:t>зал заседаний</w:t>
      </w:r>
      <w:r w:rsidRPr="00D817C2">
        <w:rPr>
          <w:sz w:val="28"/>
          <w:szCs w:val="28"/>
        </w:rPr>
        <w:t xml:space="preserve">; </w:t>
      </w:r>
      <w:r>
        <w:rPr>
          <w:sz w:val="28"/>
          <w:szCs w:val="28"/>
        </w:rPr>
        <w:t xml:space="preserve">10 августа </w:t>
      </w:r>
      <w:r w:rsidRPr="003457A5">
        <w:rPr>
          <w:sz w:val="28"/>
          <w:szCs w:val="28"/>
        </w:rPr>
        <w:t>2018 г, 16-00.</w:t>
      </w:r>
    </w:p>
    <w:p w:rsidR="000442FF" w:rsidRPr="00D817C2" w:rsidRDefault="000442FF" w:rsidP="00156912">
      <w:pPr>
        <w:autoSpaceDE w:val="0"/>
        <w:autoSpaceDN w:val="0"/>
        <w:adjustRightInd w:val="0"/>
        <w:ind w:firstLine="709"/>
        <w:jc w:val="both"/>
        <w:rPr>
          <w:sz w:val="28"/>
          <w:szCs w:val="28"/>
        </w:rPr>
      </w:pPr>
      <w:r>
        <w:rPr>
          <w:sz w:val="28"/>
          <w:szCs w:val="28"/>
        </w:rPr>
        <w:t>П</w:t>
      </w:r>
      <w:r w:rsidRPr="00C34525">
        <w:rPr>
          <w:sz w:val="28"/>
          <w:szCs w:val="28"/>
        </w:rPr>
        <w:t xml:space="preserve">ри </w:t>
      </w:r>
      <w:r>
        <w:rPr>
          <w:sz w:val="28"/>
          <w:szCs w:val="28"/>
        </w:rPr>
        <w:t>вскрытии конвертов</w:t>
      </w:r>
      <w:r w:rsidRPr="00C34525">
        <w:rPr>
          <w:sz w:val="28"/>
          <w:szCs w:val="28"/>
        </w:rPr>
        <w:t xml:space="preserve"> в </w:t>
      </w:r>
      <w:r>
        <w:rPr>
          <w:sz w:val="28"/>
          <w:szCs w:val="28"/>
        </w:rPr>
        <w:t xml:space="preserve">открытом конкурсе </w:t>
      </w:r>
      <w:r w:rsidRPr="00D817C2">
        <w:rPr>
          <w:sz w:val="28"/>
          <w:szCs w:val="28"/>
        </w:rPr>
        <w:t>по отбору управляющей организации для управления многоквартирным домом</w:t>
      </w:r>
      <w:r>
        <w:rPr>
          <w:sz w:val="28"/>
          <w:szCs w:val="28"/>
        </w:rPr>
        <w:t xml:space="preserve"> </w:t>
      </w:r>
      <w:r w:rsidRPr="00C34525">
        <w:rPr>
          <w:sz w:val="28"/>
          <w:szCs w:val="28"/>
        </w:rPr>
        <w:t xml:space="preserve">по указанному адресу участнику </w:t>
      </w:r>
      <w:r>
        <w:rPr>
          <w:sz w:val="28"/>
          <w:szCs w:val="28"/>
        </w:rPr>
        <w:t xml:space="preserve">конкурса </w:t>
      </w:r>
      <w:r w:rsidRPr="00C34525">
        <w:rPr>
          <w:sz w:val="28"/>
          <w:szCs w:val="28"/>
        </w:rPr>
        <w:t>необходимо иметь при себе документ, удостоверяющий личность</w:t>
      </w:r>
      <w:r>
        <w:rPr>
          <w:sz w:val="28"/>
          <w:szCs w:val="28"/>
        </w:rPr>
        <w:t>.</w:t>
      </w:r>
    </w:p>
    <w:p w:rsidR="000442FF" w:rsidRPr="003457A5" w:rsidRDefault="000442FF" w:rsidP="00156912">
      <w:pPr>
        <w:autoSpaceDE w:val="0"/>
        <w:autoSpaceDN w:val="0"/>
        <w:adjustRightInd w:val="0"/>
        <w:ind w:firstLine="709"/>
        <w:jc w:val="both"/>
        <w:rPr>
          <w:sz w:val="28"/>
          <w:szCs w:val="28"/>
        </w:rPr>
      </w:pPr>
      <w:r w:rsidRPr="00D817C2">
        <w:rPr>
          <w:b/>
          <w:sz w:val="28"/>
          <w:szCs w:val="28"/>
        </w:rPr>
        <w:t>1</w:t>
      </w:r>
      <w:r>
        <w:rPr>
          <w:b/>
          <w:sz w:val="28"/>
          <w:szCs w:val="28"/>
        </w:rPr>
        <w:t>1</w:t>
      </w:r>
      <w:r w:rsidRPr="00D817C2">
        <w:rPr>
          <w:b/>
          <w:sz w:val="28"/>
          <w:szCs w:val="28"/>
        </w:rPr>
        <w:t xml:space="preserve">. Место, дата и время рассмотрения конкурсной комиссией заявок на участие в конкурсе - </w:t>
      </w:r>
      <w:r w:rsidRPr="00BE5F21">
        <w:rPr>
          <w:sz w:val="28"/>
          <w:szCs w:val="28"/>
        </w:rPr>
        <w:t>3012</w:t>
      </w:r>
      <w:r>
        <w:rPr>
          <w:sz w:val="28"/>
          <w:szCs w:val="28"/>
        </w:rPr>
        <w:t>03</w:t>
      </w:r>
      <w:r w:rsidRPr="00BE5F21">
        <w:rPr>
          <w:sz w:val="28"/>
          <w:szCs w:val="28"/>
        </w:rPr>
        <w:t xml:space="preserve">, Тульская область, Щекинский район, </w:t>
      </w:r>
      <w:r>
        <w:rPr>
          <w:sz w:val="28"/>
          <w:szCs w:val="28"/>
        </w:rPr>
        <w:t>с.п. Огаревка,ул.Шахтерская,д.7.</w:t>
      </w:r>
      <w:r w:rsidRPr="00D817C2">
        <w:rPr>
          <w:sz w:val="28"/>
          <w:szCs w:val="28"/>
        </w:rPr>
        <w:t xml:space="preserve"> </w:t>
      </w:r>
      <w:r>
        <w:rPr>
          <w:sz w:val="28"/>
          <w:szCs w:val="28"/>
        </w:rPr>
        <w:t xml:space="preserve">13 августа </w:t>
      </w:r>
      <w:r w:rsidRPr="00661C1E">
        <w:rPr>
          <w:color w:val="FF0000"/>
          <w:sz w:val="28"/>
          <w:szCs w:val="28"/>
        </w:rPr>
        <w:t xml:space="preserve"> </w:t>
      </w:r>
      <w:r w:rsidRPr="003457A5">
        <w:rPr>
          <w:sz w:val="28"/>
          <w:szCs w:val="28"/>
        </w:rPr>
        <w:t>2018 г, 15-00.</w:t>
      </w:r>
    </w:p>
    <w:p w:rsidR="000442FF" w:rsidRPr="00661C1E" w:rsidRDefault="000442FF" w:rsidP="00156912">
      <w:pPr>
        <w:autoSpaceDE w:val="0"/>
        <w:autoSpaceDN w:val="0"/>
        <w:adjustRightInd w:val="0"/>
        <w:ind w:firstLine="709"/>
        <w:jc w:val="both"/>
        <w:rPr>
          <w:b/>
          <w:sz w:val="28"/>
          <w:szCs w:val="28"/>
        </w:rPr>
      </w:pPr>
      <w:r w:rsidRPr="00D817C2">
        <w:rPr>
          <w:b/>
          <w:sz w:val="28"/>
          <w:szCs w:val="28"/>
        </w:rPr>
        <w:t>1</w:t>
      </w:r>
      <w:r>
        <w:rPr>
          <w:b/>
          <w:sz w:val="28"/>
          <w:szCs w:val="28"/>
        </w:rPr>
        <w:t>2</w:t>
      </w:r>
      <w:r w:rsidRPr="00D817C2">
        <w:rPr>
          <w:b/>
          <w:sz w:val="28"/>
          <w:szCs w:val="28"/>
        </w:rPr>
        <w:t xml:space="preserve">. Место, дата и время проведения конкурса – </w:t>
      </w:r>
      <w:r w:rsidRPr="00BE5F21">
        <w:rPr>
          <w:sz w:val="28"/>
          <w:szCs w:val="28"/>
        </w:rPr>
        <w:t>3012</w:t>
      </w:r>
      <w:r>
        <w:rPr>
          <w:sz w:val="28"/>
          <w:szCs w:val="28"/>
        </w:rPr>
        <w:t>03</w:t>
      </w:r>
      <w:r w:rsidRPr="00BE5F21">
        <w:rPr>
          <w:sz w:val="28"/>
          <w:szCs w:val="28"/>
        </w:rPr>
        <w:t xml:space="preserve">, Тульская область, Щекинский район, </w:t>
      </w:r>
      <w:r>
        <w:rPr>
          <w:sz w:val="28"/>
          <w:szCs w:val="28"/>
        </w:rPr>
        <w:t>с.п. Огаревка,ул.Шахтерская,д.7.</w:t>
      </w:r>
      <w:r w:rsidRPr="00D817C2">
        <w:rPr>
          <w:sz w:val="28"/>
          <w:szCs w:val="28"/>
        </w:rPr>
        <w:t xml:space="preserve"> </w:t>
      </w:r>
      <w:r w:rsidRPr="00661C1E">
        <w:rPr>
          <w:b/>
          <w:sz w:val="28"/>
          <w:szCs w:val="28"/>
        </w:rPr>
        <w:t>зал заседаний; 1</w:t>
      </w:r>
      <w:r>
        <w:rPr>
          <w:b/>
          <w:sz w:val="28"/>
          <w:szCs w:val="28"/>
        </w:rPr>
        <w:t>4</w:t>
      </w:r>
      <w:r w:rsidRPr="00661C1E">
        <w:rPr>
          <w:b/>
          <w:sz w:val="28"/>
          <w:szCs w:val="28"/>
        </w:rPr>
        <w:t xml:space="preserve"> августа 2018 г, 15-00.</w:t>
      </w:r>
    </w:p>
    <w:p w:rsidR="000442FF" w:rsidRDefault="000442FF" w:rsidP="00156912">
      <w:pPr>
        <w:autoSpaceDE w:val="0"/>
        <w:autoSpaceDN w:val="0"/>
        <w:adjustRightInd w:val="0"/>
        <w:ind w:firstLine="709"/>
        <w:jc w:val="both"/>
        <w:rPr>
          <w:sz w:val="28"/>
          <w:szCs w:val="28"/>
        </w:rPr>
      </w:pPr>
      <w:r w:rsidRPr="00C21902">
        <w:rPr>
          <w:b/>
          <w:sz w:val="28"/>
          <w:szCs w:val="28"/>
        </w:rPr>
        <w:t>1</w:t>
      </w:r>
      <w:r>
        <w:rPr>
          <w:b/>
          <w:sz w:val="28"/>
          <w:szCs w:val="28"/>
        </w:rPr>
        <w:t>3</w:t>
      </w:r>
      <w:r w:rsidRPr="00C21902">
        <w:rPr>
          <w:b/>
          <w:sz w:val="28"/>
          <w:szCs w:val="28"/>
        </w:rPr>
        <w:t>. Размер обеспечения заявки на участие в конкурсе</w:t>
      </w:r>
      <w:r w:rsidRPr="00D817C2">
        <w:rPr>
          <w:b/>
          <w:sz w:val="28"/>
          <w:szCs w:val="28"/>
        </w:rPr>
        <w:t xml:space="preserve"> - </w:t>
      </w:r>
      <w:r w:rsidRPr="00C34525">
        <w:rPr>
          <w:sz w:val="28"/>
          <w:szCs w:val="28"/>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r>
        <w:rPr>
          <w:sz w:val="28"/>
          <w:szCs w:val="28"/>
        </w:rPr>
        <w:t>:</w:t>
      </w:r>
    </w:p>
    <w:p w:rsidR="000442FF" w:rsidRPr="000856F4" w:rsidRDefault="000442FF" w:rsidP="00156912">
      <w:pPr>
        <w:suppressAutoHyphens/>
        <w:ind w:firstLine="709"/>
        <w:jc w:val="both"/>
        <w:rPr>
          <w:bCs/>
          <w:sz w:val="28"/>
          <w:szCs w:val="28"/>
        </w:rPr>
      </w:pPr>
      <w:r w:rsidRPr="000856F4">
        <w:rPr>
          <w:sz w:val="28"/>
          <w:szCs w:val="28"/>
        </w:rPr>
        <w:t>Лот №1 – 72985,20 рублей</w:t>
      </w:r>
      <w:r w:rsidRPr="000856F4">
        <w:rPr>
          <w:bCs/>
          <w:sz w:val="28"/>
          <w:szCs w:val="28"/>
        </w:rPr>
        <w:t>;</w:t>
      </w:r>
    </w:p>
    <w:p w:rsidR="000442FF" w:rsidRPr="000856F4" w:rsidRDefault="000442FF" w:rsidP="00156912">
      <w:pPr>
        <w:suppressAutoHyphens/>
        <w:ind w:firstLine="709"/>
        <w:jc w:val="both"/>
        <w:rPr>
          <w:sz w:val="28"/>
          <w:szCs w:val="28"/>
        </w:rPr>
      </w:pPr>
      <w:r w:rsidRPr="000856F4">
        <w:rPr>
          <w:sz w:val="28"/>
          <w:szCs w:val="28"/>
        </w:rPr>
        <w:t>Лот №2 – 51680,60 рублей.</w:t>
      </w:r>
    </w:p>
    <w:p w:rsidR="000442FF" w:rsidRPr="000856F4" w:rsidRDefault="000442FF" w:rsidP="00156912">
      <w:pPr>
        <w:suppressAutoHyphens/>
        <w:ind w:firstLine="709"/>
        <w:jc w:val="both"/>
        <w:rPr>
          <w:bCs/>
          <w:sz w:val="28"/>
          <w:szCs w:val="28"/>
        </w:rPr>
      </w:pPr>
      <w:r w:rsidRPr="000856F4">
        <w:rPr>
          <w:sz w:val="28"/>
          <w:szCs w:val="28"/>
        </w:rPr>
        <w:t>Лот №3 – 31356,0 рублей.</w:t>
      </w:r>
    </w:p>
    <w:p w:rsidR="000442FF" w:rsidRPr="000856F4" w:rsidRDefault="000442FF" w:rsidP="00156912">
      <w:pPr>
        <w:suppressAutoHyphens/>
        <w:ind w:firstLine="709"/>
        <w:jc w:val="both"/>
        <w:rPr>
          <w:bCs/>
          <w:sz w:val="28"/>
          <w:szCs w:val="28"/>
        </w:rPr>
      </w:pPr>
      <w:r w:rsidRPr="000856F4">
        <w:rPr>
          <w:sz w:val="28"/>
          <w:szCs w:val="28"/>
        </w:rPr>
        <w:t>Лот №4 – 33778,0 рублей.</w:t>
      </w:r>
    </w:p>
    <w:p w:rsidR="000442FF" w:rsidRPr="000856F4" w:rsidRDefault="000442FF" w:rsidP="00156912">
      <w:pPr>
        <w:suppressAutoHyphens/>
        <w:ind w:firstLine="709"/>
        <w:jc w:val="both"/>
        <w:rPr>
          <w:sz w:val="28"/>
          <w:szCs w:val="28"/>
        </w:rPr>
      </w:pPr>
      <w:r w:rsidRPr="000856F4">
        <w:rPr>
          <w:sz w:val="28"/>
          <w:szCs w:val="28"/>
        </w:rPr>
        <w:t>Лот №5 – 61514,10 рублей.</w:t>
      </w:r>
    </w:p>
    <w:p w:rsidR="000442FF" w:rsidRPr="000856F4" w:rsidRDefault="000442FF" w:rsidP="009B08D9">
      <w:pPr>
        <w:suppressAutoHyphens/>
        <w:ind w:firstLine="709"/>
        <w:jc w:val="both"/>
        <w:rPr>
          <w:bCs/>
          <w:sz w:val="28"/>
          <w:szCs w:val="28"/>
        </w:rPr>
      </w:pPr>
      <w:r w:rsidRPr="000856F4">
        <w:rPr>
          <w:sz w:val="28"/>
          <w:szCs w:val="28"/>
        </w:rPr>
        <w:t>Лот №6 – 5954,60 рублей</w:t>
      </w:r>
      <w:r w:rsidRPr="000856F4">
        <w:rPr>
          <w:bCs/>
          <w:sz w:val="28"/>
          <w:szCs w:val="28"/>
        </w:rPr>
        <w:t>;</w:t>
      </w:r>
    </w:p>
    <w:p w:rsidR="000442FF" w:rsidRPr="000856F4" w:rsidRDefault="000442FF" w:rsidP="009B08D9">
      <w:pPr>
        <w:suppressAutoHyphens/>
        <w:ind w:firstLine="709"/>
        <w:jc w:val="both"/>
        <w:rPr>
          <w:bCs/>
          <w:sz w:val="28"/>
          <w:szCs w:val="28"/>
        </w:rPr>
      </w:pPr>
      <w:r w:rsidRPr="000856F4">
        <w:rPr>
          <w:sz w:val="28"/>
          <w:szCs w:val="28"/>
        </w:rPr>
        <w:t>Лот №7 – 17839,10 рублей</w:t>
      </w:r>
      <w:r w:rsidRPr="000856F4">
        <w:rPr>
          <w:bCs/>
          <w:sz w:val="28"/>
          <w:szCs w:val="28"/>
        </w:rPr>
        <w:t>;</w:t>
      </w:r>
    </w:p>
    <w:p w:rsidR="000442FF" w:rsidRPr="000856F4" w:rsidRDefault="000442FF" w:rsidP="009B08D9">
      <w:pPr>
        <w:suppressAutoHyphens/>
        <w:ind w:firstLine="709"/>
        <w:jc w:val="both"/>
        <w:rPr>
          <w:bCs/>
          <w:sz w:val="28"/>
          <w:szCs w:val="28"/>
        </w:rPr>
      </w:pPr>
      <w:r w:rsidRPr="000856F4">
        <w:rPr>
          <w:sz w:val="28"/>
          <w:szCs w:val="28"/>
        </w:rPr>
        <w:t>Лот №8 – 2687,0 рублей</w:t>
      </w:r>
      <w:r w:rsidRPr="000856F4">
        <w:rPr>
          <w:bCs/>
          <w:sz w:val="28"/>
          <w:szCs w:val="28"/>
        </w:rPr>
        <w:t>;</w:t>
      </w:r>
    </w:p>
    <w:p w:rsidR="000442FF" w:rsidRPr="000856F4" w:rsidRDefault="000442FF" w:rsidP="009B08D9">
      <w:pPr>
        <w:suppressAutoHyphens/>
        <w:ind w:firstLine="709"/>
        <w:jc w:val="both"/>
        <w:rPr>
          <w:bCs/>
          <w:sz w:val="28"/>
          <w:szCs w:val="28"/>
        </w:rPr>
      </w:pPr>
      <w:r w:rsidRPr="000856F4">
        <w:rPr>
          <w:sz w:val="28"/>
          <w:szCs w:val="28"/>
        </w:rPr>
        <w:t>Лот №9 – 13961,40 рублей</w:t>
      </w:r>
      <w:r w:rsidRPr="000856F4">
        <w:rPr>
          <w:bCs/>
          <w:sz w:val="28"/>
          <w:szCs w:val="28"/>
        </w:rPr>
        <w:t>;</w:t>
      </w:r>
    </w:p>
    <w:p w:rsidR="000442FF" w:rsidRDefault="000442FF" w:rsidP="00156912">
      <w:pPr>
        <w:autoSpaceDE w:val="0"/>
        <w:autoSpaceDN w:val="0"/>
        <w:adjustRightInd w:val="0"/>
        <w:ind w:firstLine="709"/>
        <w:jc w:val="both"/>
        <w:rPr>
          <w:sz w:val="28"/>
          <w:szCs w:val="28"/>
        </w:rPr>
      </w:pPr>
    </w:p>
    <w:p w:rsidR="000442FF" w:rsidRDefault="000442FF" w:rsidP="00156912">
      <w:pPr>
        <w:autoSpaceDE w:val="0"/>
        <w:autoSpaceDN w:val="0"/>
        <w:adjustRightInd w:val="0"/>
        <w:ind w:firstLine="709"/>
        <w:jc w:val="both"/>
        <w:rPr>
          <w:sz w:val="28"/>
          <w:szCs w:val="28"/>
        </w:rPr>
      </w:pPr>
      <w:r w:rsidRPr="00D817C2">
        <w:rPr>
          <w:sz w:val="28"/>
          <w:szCs w:val="28"/>
        </w:rPr>
        <w:t xml:space="preserve">Средства в качестве обеспечения заявки на участие в конкурсе перечисляются претендентом на участие в конкурсе на счет администрации </w:t>
      </w:r>
      <w:r>
        <w:rPr>
          <w:sz w:val="28"/>
          <w:szCs w:val="28"/>
        </w:rPr>
        <w:t xml:space="preserve">МО Огаревское  </w:t>
      </w:r>
      <w:r w:rsidRPr="00D817C2">
        <w:rPr>
          <w:sz w:val="28"/>
          <w:szCs w:val="28"/>
        </w:rPr>
        <w:t xml:space="preserve">Щекинского района: </w:t>
      </w:r>
    </w:p>
    <w:p w:rsidR="000442FF" w:rsidRPr="009765B7" w:rsidRDefault="000442FF" w:rsidP="004D256D">
      <w:pPr>
        <w:ind w:firstLine="540"/>
        <w:jc w:val="both"/>
        <w:rPr>
          <w:sz w:val="28"/>
          <w:szCs w:val="28"/>
        </w:rPr>
      </w:pPr>
      <w:r w:rsidRPr="009765B7">
        <w:rPr>
          <w:sz w:val="28"/>
          <w:szCs w:val="28"/>
        </w:rPr>
        <w:t>Администрация МО  Огаревское Щекинского района</w:t>
      </w:r>
    </w:p>
    <w:p w:rsidR="000442FF" w:rsidRPr="009765B7" w:rsidRDefault="000442FF" w:rsidP="004D256D">
      <w:pPr>
        <w:pStyle w:val="List"/>
        <w:jc w:val="both"/>
        <w:rPr>
          <w:sz w:val="28"/>
          <w:szCs w:val="28"/>
        </w:rPr>
      </w:pPr>
      <w:r w:rsidRPr="009765B7">
        <w:rPr>
          <w:sz w:val="28"/>
          <w:szCs w:val="28"/>
        </w:rPr>
        <w:t xml:space="preserve">        ИНН  7118507983</w:t>
      </w:r>
    </w:p>
    <w:p w:rsidR="000442FF" w:rsidRPr="009765B7" w:rsidRDefault="000442FF" w:rsidP="004D256D">
      <w:pPr>
        <w:pStyle w:val="List"/>
        <w:jc w:val="both"/>
        <w:rPr>
          <w:sz w:val="28"/>
          <w:szCs w:val="28"/>
        </w:rPr>
      </w:pPr>
      <w:r w:rsidRPr="009765B7">
        <w:rPr>
          <w:sz w:val="28"/>
          <w:szCs w:val="28"/>
        </w:rPr>
        <w:t xml:space="preserve">       КПП 711801001</w:t>
      </w:r>
    </w:p>
    <w:p w:rsidR="000442FF" w:rsidRPr="009765B7" w:rsidRDefault="000442FF" w:rsidP="004D256D">
      <w:pPr>
        <w:ind w:firstLine="540"/>
        <w:jc w:val="both"/>
        <w:rPr>
          <w:sz w:val="28"/>
          <w:szCs w:val="28"/>
        </w:rPr>
      </w:pPr>
      <w:r w:rsidRPr="009765B7">
        <w:rPr>
          <w:sz w:val="28"/>
          <w:szCs w:val="28"/>
        </w:rPr>
        <w:t>БИК 047003001</w:t>
      </w:r>
    </w:p>
    <w:p w:rsidR="000442FF" w:rsidRPr="009765B7" w:rsidRDefault="000442FF" w:rsidP="004D256D">
      <w:pPr>
        <w:ind w:firstLine="540"/>
        <w:jc w:val="both"/>
        <w:rPr>
          <w:sz w:val="28"/>
          <w:szCs w:val="28"/>
        </w:rPr>
      </w:pPr>
      <w:r w:rsidRPr="009765B7">
        <w:rPr>
          <w:sz w:val="28"/>
          <w:szCs w:val="28"/>
        </w:rPr>
        <w:t>Р / сч 40204810270030000035</w:t>
      </w:r>
    </w:p>
    <w:p w:rsidR="000442FF" w:rsidRPr="009765B7" w:rsidRDefault="000442FF" w:rsidP="004D256D">
      <w:pPr>
        <w:ind w:firstLine="540"/>
        <w:jc w:val="both"/>
        <w:rPr>
          <w:sz w:val="28"/>
          <w:szCs w:val="28"/>
        </w:rPr>
      </w:pPr>
      <w:r w:rsidRPr="009765B7">
        <w:rPr>
          <w:sz w:val="28"/>
          <w:szCs w:val="28"/>
        </w:rPr>
        <w:t xml:space="preserve">л/сч  № 02663209440\110020011 </w:t>
      </w:r>
    </w:p>
    <w:p w:rsidR="000442FF" w:rsidRPr="009765B7" w:rsidRDefault="000442FF" w:rsidP="004D256D">
      <w:pPr>
        <w:pStyle w:val="List"/>
        <w:jc w:val="both"/>
        <w:rPr>
          <w:sz w:val="28"/>
          <w:szCs w:val="28"/>
        </w:rPr>
      </w:pPr>
      <w:r w:rsidRPr="009765B7">
        <w:rPr>
          <w:sz w:val="28"/>
          <w:szCs w:val="28"/>
        </w:rPr>
        <w:t xml:space="preserve">       ОКАТО 70248832027</w:t>
      </w:r>
    </w:p>
    <w:p w:rsidR="000442FF" w:rsidRPr="009765B7" w:rsidRDefault="000442FF" w:rsidP="004D256D">
      <w:pPr>
        <w:pStyle w:val="List"/>
        <w:jc w:val="both"/>
        <w:rPr>
          <w:sz w:val="28"/>
          <w:szCs w:val="28"/>
        </w:rPr>
      </w:pPr>
      <w:r w:rsidRPr="009765B7">
        <w:rPr>
          <w:sz w:val="28"/>
          <w:szCs w:val="28"/>
        </w:rPr>
        <w:t xml:space="preserve">       ОКПО 39005841 Отделение Тула Г.Тула </w:t>
      </w:r>
    </w:p>
    <w:p w:rsidR="000442FF" w:rsidRDefault="000442FF" w:rsidP="00156912">
      <w:pPr>
        <w:autoSpaceDE w:val="0"/>
        <w:autoSpaceDN w:val="0"/>
        <w:adjustRightInd w:val="0"/>
        <w:ind w:firstLine="709"/>
        <w:jc w:val="both"/>
        <w:rPr>
          <w:sz w:val="28"/>
          <w:szCs w:val="28"/>
        </w:rPr>
      </w:pPr>
    </w:p>
    <w:p w:rsidR="000442FF" w:rsidRPr="00D817C2" w:rsidRDefault="000442FF" w:rsidP="00156912">
      <w:pPr>
        <w:jc w:val="both"/>
        <w:rPr>
          <w:sz w:val="28"/>
          <w:szCs w:val="28"/>
        </w:rPr>
      </w:pPr>
      <w:r w:rsidRPr="00D817C2">
        <w:rPr>
          <w:sz w:val="28"/>
          <w:szCs w:val="28"/>
        </w:rPr>
        <w:tab/>
        <w:t>Назначение платежа: «Обеспечение заявки на участие в конкурсе по отбору управляющей организации для управления многоквартирными домами. НДС не облагается».</w:t>
      </w:r>
    </w:p>
    <w:p w:rsidR="000442FF" w:rsidRDefault="000442FF" w:rsidP="00156912">
      <w:pPr>
        <w:autoSpaceDE w:val="0"/>
        <w:autoSpaceDN w:val="0"/>
        <w:adjustRightInd w:val="0"/>
        <w:ind w:firstLine="540"/>
        <w:jc w:val="both"/>
        <w:rPr>
          <w:b/>
          <w:sz w:val="28"/>
          <w:szCs w:val="28"/>
        </w:rPr>
      </w:pPr>
      <w:r w:rsidRPr="00D817C2">
        <w:rPr>
          <w:sz w:val="28"/>
          <w:szCs w:val="28"/>
        </w:rPr>
        <w:tab/>
      </w:r>
      <w:r w:rsidRPr="00D817C2">
        <w:rPr>
          <w:b/>
          <w:bCs/>
          <w:sz w:val="28"/>
          <w:szCs w:val="28"/>
        </w:rPr>
        <w:t xml:space="preserve">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по данному дому не проводится. Отказ от проведения конкурса по иным основаниям не допускается. </w:t>
      </w:r>
      <w:r w:rsidRPr="00D817C2">
        <w:rPr>
          <w:b/>
          <w:sz w:val="28"/>
          <w:szCs w:val="28"/>
        </w:rPr>
        <w:t xml:space="preserve">Документы, подтверждающие выбор и реализацию способа управления (договор управления) следует предоставить по адресу Российская Федерация, </w:t>
      </w:r>
      <w:r w:rsidRPr="004D256D">
        <w:rPr>
          <w:b/>
          <w:sz w:val="28"/>
          <w:szCs w:val="28"/>
        </w:rPr>
        <w:t>301203, Тульская область, Щекинский район, с.п. Огаревка,ул.Шахтерская,д.7</w:t>
      </w:r>
      <w:r w:rsidRPr="00D817C2">
        <w:rPr>
          <w:b/>
          <w:sz w:val="28"/>
          <w:szCs w:val="28"/>
        </w:rPr>
        <w:t xml:space="preserve"> не позднее дня проведения конкурса. </w:t>
      </w:r>
    </w:p>
    <w:p w:rsidR="000442FF" w:rsidRDefault="000442FF" w:rsidP="00156912">
      <w:pPr>
        <w:autoSpaceDE w:val="0"/>
        <w:autoSpaceDN w:val="0"/>
        <w:adjustRightInd w:val="0"/>
        <w:ind w:firstLine="540"/>
        <w:jc w:val="both"/>
        <w:rPr>
          <w:b/>
          <w:sz w:val="28"/>
          <w:szCs w:val="28"/>
        </w:rPr>
      </w:pPr>
    </w:p>
    <w:p w:rsidR="000442FF" w:rsidRDefault="000442FF" w:rsidP="00156912">
      <w:pPr>
        <w:autoSpaceDE w:val="0"/>
        <w:autoSpaceDN w:val="0"/>
        <w:adjustRightInd w:val="0"/>
        <w:ind w:firstLine="540"/>
        <w:jc w:val="both"/>
        <w:rPr>
          <w:b/>
          <w:sz w:val="28"/>
          <w:szCs w:val="28"/>
        </w:rPr>
      </w:pPr>
    </w:p>
    <w:p w:rsidR="000442FF" w:rsidRPr="00D817C2" w:rsidRDefault="000442FF" w:rsidP="00156912">
      <w:pPr>
        <w:autoSpaceDE w:val="0"/>
        <w:autoSpaceDN w:val="0"/>
        <w:adjustRightInd w:val="0"/>
        <w:ind w:firstLine="540"/>
        <w:jc w:val="both"/>
        <w:rPr>
          <w:b/>
          <w:sz w:val="28"/>
          <w:szCs w:val="28"/>
        </w:rPr>
      </w:pPr>
    </w:p>
    <w:p w:rsidR="000442FF" w:rsidRPr="00413BAD" w:rsidRDefault="000442FF" w:rsidP="00156912">
      <w:pPr>
        <w:outlineLvl w:val="1"/>
        <w:rPr>
          <w:sz w:val="28"/>
          <w:szCs w:val="28"/>
        </w:rPr>
      </w:pPr>
      <w:r>
        <w:rPr>
          <w:sz w:val="28"/>
          <w:szCs w:val="28"/>
        </w:rPr>
        <w:t>Глава адми</w:t>
      </w:r>
      <w:r w:rsidRPr="00413BAD">
        <w:rPr>
          <w:sz w:val="28"/>
          <w:szCs w:val="28"/>
        </w:rPr>
        <w:t>нистрации</w:t>
      </w:r>
    </w:p>
    <w:p w:rsidR="000442FF" w:rsidRDefault="000442FF" w:rsidP="00156912">
      <w:pPr>
        <w:outlineLvl w:val="1"/>
        <w:rPr>
          <w:sz w:val="28"/>
          <w:szCs w:val="28"/>
        </w:rPr>
      </w:pPr>
      <w:r w:rsidRPr="00413BAD">
        <w:rPr>
          <w:sz w:val="28"/>
          <w:szCs w:val="28"/>
        </w:rPr>
        <w:t xml:space="preserve">МО </w:t>
      </w:r>
      <w:r>
        <w:rPr>
          <w:sz w:val="28"/>
          <w:szCs w:val="28"/>
        </w:rPr>
        <w:t xml:space="preserve"> Огаревское </w:t>
      </w:r>
      <w:r w:rsidRPr="00413BAD">
        <w:rPr>
          <w:sz w:val="28"/>
          <w:szCs w:val="28"/>
        </w:rPr>
        <w:t>Щекинского района</w:t>
      </w:r>
      <w:r w:rsidRPr="00413BAD">
        <w:rPr>
          <w:sz w:val="28"/>
          <w:szCs w:val="28"/>
        </w:rPr>
        <w:tab/>
      </w:r>
      <w:r w:rsidRPr="00413BAD">
        <w:rPr>
          <w:sz w:val="28"/>
          <w:szCs w:val="28"/>
        </w:rPr>
        <w:tab/>
      </w:r>
      <w:r>
        <w:rPr>
          <w:sz w:val="28"/>
          <w:szCs w:val="28"/>
        </w:rPr>
        <w:tab/>
      </w:r>
      <w:r>
        <w:rPr>
          <w:sz w:val="28"/>
          <w:szCs w:val="28"/>
        </w:rPr>
        <w:tab/>
        <w:t>А.В. Данилин</w:t>
      </w:r>
    </w:p>
    <w:p w:rsidR="000442FF" w:rsidRDefault="000442FF" w:rsidP="00156912">
      <w:pPr>
        <w:rPr>
          <w:sz w:val="28"/>
          <w:szCs w:val="28"/>
        </w:rPr>
      </w:pPr>
      <w:r>
        <w:rPr>
          <w:sz w:val="28"/>
          <w:szCs w:val="28"/>
        </w:rPr>
        <w:br w:type="page"/>
      </w:r>
    </w:p>
    <w:p w:rsidR="000442FF" w:rsidRPr="00D512E6" w:rsidRDefault="000442FF" w:rsidP="004D256D">
      <w:pPr>
        <w:jc w:val="right"/>
        <w:outlineLvl w:val="1"/>
        <w:rPr>
          <w:bCs/>
          <w:kern w:val="36"/>
        </w:rPr>
      </w:pPr>
      <w:r w:rsidRPr="00D512E6">
        <w:rPr>
          <w:bCs/>
          <w:kern w:val="36"/>
        </w:rPr>
        <w:t xml:space="preserve">Приложение № </w:t>
      </w:r>
      <w:r>
        <w:rPr>
          <w:bCs/>
          <w:kern w:val="36"/>
        </w:rPr>
        <w:t>3</w:t>
      </w:r>
    </w:p>
    <w:p w:rsidR="000442FF" w:rsidRPr="00D512E6" w:rsidRDefault="000442FF" w:rsidP="004D256D">
      <w:pPr>
        <w:jc w:val="right"/>
        <w:outlineLvl w:val="1"/>
        <w:rPr>
          <w:bCs/>
          <w:kern w:val="36"/>
        </w:rPr>
      </w:pPr>
      <w:r w:rsidRPr="00D512E6">
        <w:rPr>
          <w:bCs/>
          <w:kern w:val="36"/>
        </w:rPr>
        <w:t>к постановлению администрации</w:t>
      </w:r>
    </w:p>
    <w:p w:rsidR="000442FF" w:rsidRPr="00D512E6" w:rsidRDefault="000442FF" w:rsidP="004D256D">
      <w:pPr>
        <w:jc w:val="right"/>
        <w:outlineLvl w:val="1"/>
        <w:rPr>
          <w:bCs/>
          <w:kern w:val="36"/>
        </w:rPr>
      </w:pPr>
      <w:r w:rsidRPr="00D512E6">
        <w:rPr>
          <w:bCs/>
          <w:kern w:val="36"/>
        </w:rPr>
        <w:t>МО Огаревское Щекинского района</w:t>
      </w:r>
    </w:p>
    <w:p w:rsidR="000442FF" w:rsidRPr="00D512E6" w:rsidRDefault="000442FF" w:rsidP="004D256D">
      <w:pPr>
        <w:jc w:val="right"/>
        <w:outlineLvl w:val="1"/>
        <w:rPr>
          <w:bCs/>
          <w:kern w:val="36"/>
        </w:rPr>
      </w:pPr>
      <w:r w:rsidRPr="00D512E6">
        <w:rPr>
          <w:bCs/>
          <w:kern w:val="36"/>
        </w:rPr>
        <w:t>от _______  2018г.</w:t>
      </w:r>
    </w:p>
    <w:p w:rsidR="000442FF" w:rsidRPr="00D512E6" w:rsidRDefault="000442FF" w:rsidP="004D256D">
      <w:pPr>
        <w:jc w:val="right"/>
        <w:outlineLvl w:val="1"/>
        <w:rPr>
          <w:bCs/>
          <w:kern w:val="36"/>
        </w:rPr>
      </w:pPr>
      <w:r w:rsidRPr="00D512E6">
        <w:rPr>
          <w:bCs/>
          <w:kern w:val="36"/>
        </w:rPr>
        <w:t>Утверждаю</w:t>
      </w:r>
    </w:p>
    <w:p w:rsidR="000442FF" w:rsidRPr="00D512E6" w:rsidRDefault="000442FF" w:rsidP="004D256D">
      <w:pPr>
        <w:jc w:val="right"/>
        <w:outlineLvl w:val="1"/>
        <w:rPr>
          <w:bCs/>
          <w:kern w:val="36"/>
        </w:rPr>
      </w:pPr>
      <w:r w:rsidRPr="00D512E6">
        <w:rPr>
          <w:bCs/>
          <w:kern w:val="36"/>
        </w:rPr>
        <w:t>Глава администрации</w:t>
      </w:r>
    </w:p>
    <w:p w:rsidR="000442FF" w:rsidRPr="00D512E6" w:rsidRDefault="000442FF" w:rsidP="004D256D">
      <w:pPr>
        <w:jc w:val="right"/>
        <w:outlineLvl w:val="1"/>
        <w:rPr>
          <w:bCs/>
          <w:kern w:val="36"/>
        </w:rPr>
      </w:pPr>
      <w:r w:rsidRPr="00D512E6">
        <w:rPr>
          <w:bCs/>
          <w:kern w:val="36"/>
        </w:rPr>
        <w:t>МО Огаревское Щекинского района</w:t>
      </w:r>
    </w:p>
    <w:p w:rsidR="000442FF" w:rsidRPr="00D512E6" w:rsidRDefault="000442FF" w:rsidP="004D256D">
      <w:pPr>
        <w:jc w:val="right"/>
        <w:outlineLvl w:val="1"/>
        <w:rPr>
          <w:bCs/>
          <w:kern w:val="36"/>
        </w:rPr>
      </w:pPr>
      <w:r>
        <w:rPr>
          <w:bCs/>
          <w:kern w:val="36"/>
        </w:rPr>
        <w:t>о</w:t>
      </w:r>
      <w:r w:rsidRPr="00D512E6">
        <w:rPr>
          <w:bCs/>
          <w:kern w:val="36"/>
        </w:rPr>
        <w:t>т _________2018г.</w:t>
      </w:r>
    </w:p>
    <w:p w:rsidR="000442FF" w:rsidRPr="00D512E6" w:rsidRDefault="000442FF" w:rsidP="004D256D">
      <w:pPr>
        <w:jc w:val="center"/>
        <w:outlineLvl w:val="1"/>
        <w:rPr>
          <w:bCs/>
          <w:kern w:val="36"/>
        </w:rPr>
      </w:pPr>
    </w:p>
    <w:p w:rsidR="000442FF" w:rsidRPr="00BD60F9" w:rsidRDefault="000442FF" w:rsidP="00995475">
      <w:pPr>
        <w:pStyle w:val="BodyTextIndent2"/>
        <w:spacing w:after="0" w:line="240" w:lineRule="auto"/>
        <w:ind w:left="0"/>
        <w:jc w:val="center"/>
        <w:outlineLvl w:val="0"/>
        <w:rPr>
          <w:b/>
          <w:sz w:val="28"/>
          <w:szCs w:val="28"/>
        </w:rPr>
      </w:pPr>
    </w:p>
    <w:p w:rsidR="000442FF" w:rsidRPr="00BD60F9" w:rsidRDefault="000442FF" w:rsidP="00995475">
      <w:pPr>
        <w:pStyle w:val="BodyTextIndent2"/>
        <w:spacing w:after="0" w:line="240" w:lineRule="auto"/>
        <w:ind w:left="0"/>
        <w:jc w:val="center"/>
        <w:outlineLvl w:val="0"/>
        <w:rPr>
          <w:b/>
          <w:sz w:val="28"/>
          <w:szCs w:val="28"/>
        </w:rPr>
      </w:pPr>
    </w:p>
    <w:p w:rsidR="000442FF" w:rsidRDefault="000442FF" w:rsidP="00995475">
      <w:pPr>
        <w:pStyle w:val="BodyTextIndent2"/>
        <w:spacing w:after="0" w:line="240" w:lineRule="auto"/>
        <w:ind w:left="0"/>
        <w:jc w:val="center"/>
        <w:outlineLvl w:val="0"/>
        <w:rPr>
          <w:b/>
          <w:sz w:val="28"/>
          <w:szCs w:val="28"/>
        </w:rPr>
      </w:pPr>
    </w:p>
    <w:p w:rsidR="000442FF" w:rsidRDefault="000442FF" w:rsidP="00995475">
      <w:pPr>
        <w:pStyle w:val="BodyTextIndent2"/>
        <w:spacing w:after="0" w:line="240" w:lineRule="auto"/>
        <w:ind w:left="0"/>
        <w:jc w:val="center"/>
        <w:outlineLvl w:val="0"/>
        <w:rPr>
          <w:b/>
          <w:sz w:val="28"/>
          <w:szCs w:val="28"/>
        </w:rPr>
      </w:pPr>
    </w:p>
    <w:p w:rsidR="000442FF" w:rsidRDefault="000442FF" w:rsidP="00995475">
      <w:pPr>
        <w:pStyle w:val="BodyTextIndent2"/>
        <w:spacing w:after="0" w:line="240" w:lineRule="auto"/>
        <w:ind w:left="0"/>
        <w:jc w:val="center"/>
        <w:outlineLvl w:val="0"/>
        <w:rPr>
          <w:b/>
          <w:sz w:val="28"/>
          <w:szCs w:val="28"/>
        </w:rPr>
      </w:pPr>
    </w:p>
    <w:p w:rsidR="000442FF" w:rsidRDefault="000442FF" w:rsidP="00995475">
      <w:pPr>
        <w:pStyle w:val="BodyTextIndent2"/>
        <w:spacing w:after="0" w:line="240" w:lineRule="auto"/>
        <w:ind w:left="0"/>
        <w:jc w:val="center"/>
        <w:outlineLvl w:val="0"/>
        <w:rPr>
          <w:b/>
          <w:sz w:val="28"/>
          <w:szCs w:val="28"/>
        </w:rPr>
      </w:pPr>
    </w:p>
    <w:p w:rsidR="000442FF" w:rsidRDefault="000442FF" w:rsidP="00995475">
      <w:pPr>
        <w:pStyle w:val="BodyTextIndent2"/>
        <w:spacing w:after="0" w:line="240" w:lineRule="auto"/>
        <w:ind w:left="0"/>
        <w:jc w:val="center"/>
        <w:outlineLvl w:val="0"/>
        <w:rPr>
          <w:b/>
          <w:sz w:val="28"/>
          <w:szCs w:val="28"/>
        </w:rPr>
      </w:pPr>
    </w:p>
    <w:p w:rsidR="000442FF" w:rsidRDefault="000442FF" w:rsidP="00995475">
      <w:pPr>
        <w:pStyle w:val="BodyTextIndent2"/>
        <w:spacing w:after="0" w:line="240" w:lineRule="auto"/>
        <w:ind w:left="0"/>
        <w:jc w:val="center"/>
        <w:outlineLvl w:val="0"/>
        <w:rPr>
          <w:b/>
          <w:sz w:val="28"/>
          <w:szCs w:val="28"/>
        </w:rPr>
      </w:pPr>
    </w:p>
    <w:p w:rsidR="000442FF" w:rsidRDefault="000442FF" w:rsidP="00995475">
      <w:pPr>
        <w:pStyle w:val="BodyTextIndent2"/>
        <w:spacing w:after="0" w:line="240" w:lineRule="auto"/>
        <w:ind w:left="0"/>
        <w:jc w:val="center"/>
        <w:outlineLvl w:val="0"/>
        <w:rPr>
          <w:b/>
          <w:sz w:val="28"/>
          <w:szCs w:val="28"/>
        </w:rPr>
      </w:pPr>
    </w:p>
    <w:p w:rsidR="000442FF" w:rsidRPr="00BD60F9" w:rsidRDefault="000442FF" w:rsidP="00995475">
      <w:pPr>
        <w:pStyle w:val="BodyTextIndent2"/>
        <w:spacing w:after="0" w:line="240" w:lineRule="auto"/>
        <w:ind w:left="0"/>
        <w:jc w:val="center"/>
        <w:outlineLvl w:val="0"/>
        <w:rPr>
          <w:b/>
          <w:sz w:val="28"/>
          <w:szCs w:val="28"/>
        </w:rPr>
      </w:pPr>
    </w:p>
    <w:p w:rsidR="000442FF" w:rsidRPr="00BD60F9" w:rsidRDefault="000442FF" w:rsidP="00995475">
      <w:pPr>
        <w:pStyle w:val="BodyTextIndent2"/>
        <w:spacing w:after="0" w:line="240" w:lineRule="auto"/>
        <w:ind w:left="0"/>
        <w:jc w:val="center"/>
        <w:outlineLvl w:val="0"/>
        <w:rPr>
          <w:b/>
          <w:sz w:val="28"/>
          <w:szCs w:val="28"/>
        </w:rPr>
      </w:pPr>
      <w:r w:rsidRPr="00BD60F9">
        <w:rPr>
          <w:b/>
          <w:sz w:val="28"/>
          <w:szCs w:val="28"/>
        </w:rPr>
        <w:t>КОНКУРСНАЯ ДОКУМЕНТАЦИЯ</w:t>
      </w:r>
    </w:p>
    <w:p w:rsidR="000442FF" w:rsidRPr="00BD60F9" w:rsidRDefault="000442FF" w:rsidP="00995475">
      <w:pPr>
        <w:pStyle w:val="BodyTextIndent2"/>
        <w:spacing w:after="0" w:line="240" w:lineRule="auto"/>
        <w:ind w:left="0"/>
        <w:jc w:val="center"/>
        <w:rPr>
          <w:b/>
          <w:sz w:val="28"/>
          <w:szCs w:val="28"/>
        </w:rPr>
      </w:pPr>
    </w:p>
    <w:p w:rsidR="000442FF" w:rsidRDefault="000442FF" w:rsidP="00995475">
      <w:pPr>
        <w:jc w:val="both"/>
        <w:rPr>
          <w:b/>
          <w:sz w:val="28"/>
          <w:szCs w:val="28"/>
        </w:rPr>
      </w:pPr>
      <w:r w:rsidRPr="00BD60F9">
        <w:rPr>
          <w:b/>
          <w:sz w:val="28"/>
          <w:szCs w:val="28"/>
        </w:rPr>
        <w:t>открытого конкурса по отбору  управляющ</w:t>
      </w:r>
      <w:r>
        <w:rPr>
          <w:b/>
          <w:sz w:val="28"/>
          <w:szCs w:val="28"/>
        </w:rPr>
        <w:t>ей</w:t>
      </w:r>
      <w:r w:rsidRPr="00BD60F9">
        <w:rPr>
          <w:b/>
          <w:sz w:val="28"/>
          <w:szCs w:val="28"/>
        </w:rPr>
        <w:t xml:space="preserve"> организаци</w:t>
      </w:r>
      <w:r>
        <w:rPr>
          <w:b/>
          <w:sz w:val="28"/>
          <w:szCs w:val="28"/>
        </w:rPr>
        <w:t>и</w:t>
      </w:r>
      <w:r w:rsidRPr="00BD60F9">
        <w:rPr>
          <w:b/>
          <w:sz w:val="28"/>
          <w:szCs w:val="28"/>
        </w:rPr>
        <w:t xml:space="preserve"> на </w:t>
      </w:r>
      <w:r>
        <w:rPr>
          <w:b/>
          <w:sz w:val="28"/>
          <w:szCs w:val="28"/>
        </w:rPr>
        <w:t xml:space="preserve">право заключения договоров управления </w:t>
      </w:r>
      <w:r w:rsidRPr="00BD60F9">
        <w:rPr>
          <w:b/>
          <w:sz w:val="28"/>
          <w:szCs w:val="28"/>
        </w:rPr>
        <w:t>многоквартирными домами</w:t>
      </w:r>
      <w:r>
        <w:rPr>
          <w:b/>
          <w:sz w:val="28"/>
          <w:szCs w:val="28"/>
        </w:rPr>
        <w:t>.</w:t>
      </w:r>
    </w:p>
    <w:p w:rsidR="000442FF" w:rsidRPr="00BD60F9" w:rsidRDefault="000442FF" w:rsidP="00995475">
      <w:pPr>
        <w:pStyle w:val="BodyTextIndent2"/>
        <w:spacing w:after="0" w:line="240" w:lineRule="auto"/>
        <w:ind w:left="0"/>
        <w:jc w:val="both"/>
        <w:rPr>
          <w:b/>
          <w:sz w:val="28"/>
          <w:szCs w:val="28"/>
        </w:rPr>
      </w:pPr>
    </w:p>
    <w:p w:rsidR="000442FF" w:rsidRPr="00413BAD" w:rsidRDefault="000442FF" w:rsidP="00FF66FB">
      <w:pPr>
        <w:ind w:firstLine="709"/>
        <w:jc w:val="center"/>
        <w:rPr>
          <w:sz w:val="28"/>
          <w:szCs w:val="28"/>
        </w:rPr>
      </w:pPr>
      <w:r w:rsidRPr="00413BAD">
        <w:rPr>
          <w:sz w:val="28"/>
          <w:szCs w:val="28"/>
        </w:rPr>
        <w:t>В комплект документации входит:</w:t>
      </w:r>
    </w:p>
    <w:p w:rsidR="000442FF" w:rsidRPr="00413BAD" w:rsidRDefault="000442FF" w:rsidP="00FF66FB">
      <w:pPr>
        <w:ind w:firstLine="709"/>
        <w:jc w:val="center"/>
        <w:rPr>
          <w:sz w:val="28"/>
          <w:szCs w:val="28"/>
        </w:rPr>
      </w:pPr>
    </w:p>
    <w:p w:rsidR="000442FF" w:rsidRPr="00413BAD" w:rsidRDefault="000442FF" w:rsidP="00FF66FB">
      <w:pPr>
        <w:jc w:val="both"/>
        <w:rPr>
          <w:sz w:val="28"/>
          <w:szCs w:val="28"/>
        </w:rPr>
      </w:pPr>
      <w:r w:rsidRPr="00413BAD">
        <w:rPr>
          <w:sz w:val="28"/>
          <w:szCs w:val="28"/>
        </w:rPr>
        <w:t xml:space="preserve">Конкурсная документация. </w:t>
      </w:r>
    </w:p>
    <w:p w:rsidR="000442FF" w:rsidRPr="00413BAD" w:rsidRDefault="000442FF" w:rsidP="00FF66FB">
      <w:pPr>
        <w:jc w:val="both"/>
        <w:rPr>
          <w:sz w:val="28"/>
          <w:szCs w:val="28"/>
        </w:rPr>
      </w:pPr>
      <w:r w:rsidRPr="00413BAD">
        <w:rPr>
          <w:sz w:val="28"/>
          <w:szCs w:val="28"/>
        </w:rPr>
        <w:t>Приложения к настоящей документации:</w:t>
      </w:r>
    </w:p>
    <w:p w:rsidR="000442FF" w:rsidRPr="00413BAD" w:rsidRDefault="000442FF" w:rsidP="00FF66FB">
      <w:pPr>
        <w:ind w:firstLine="540"/>
        <w:jc w:val="both"/>
        <w:rPr>
          <w:sz w:val="28"/>
          <w:szCs w:val="28"/>
        </w:rPr>
      </w:pPr>
      <w:r w:rsidRPr="00413BAD">
        <w:rPr>
          <w:sz w:val="28"/>
          <w:szCs w:val="28"/>
        </w:rPr>
        <w:t xml:space="preserve">Приложение №1 –Акты о состоянии общего имущества собственников помещений в многоквартирных домах, являющихся объектом конкурса </w:t>
      </w:r>
      <w:r>
        <w:rPr>
          <w:sz w:val="28"/>
          <w:szCs w:val="28"/>
        </w:rPr>
        <w:t>по лотам</w:t>
      </w:r>
      <w:r w:rsidRPr="00413BAD">
        <w:rPr>
          <w:sz w:val="28"/>
          <w:szCs w:val="28"/>
        </w:rPr>
        <w:t xml:space="preserve">: </w:t>
      </w:r>
    </w:p>
    <w:p w:rsidR="000442FF" w:rsidRDefault="000442FF" w:rsidP="00FF66FB">
      <w:pPr>
        <w:ind w:firstLine="540"/>
        <w:jc w:val="both"/>
        <w:rPr>
          <w:sz w:val="28"/>
          <w:szCs w:val="28"/>
        </w:rPr>
      </w:pPr>
      <w:r w:rsidRPr="00413BAD">
        <w:rPr>
          <w:sz w:val="28"/>
          <w:szCs w:val="28"/>
        </w:rPr>
        <w:t xml:space="preserve">Приложение №2 - </w:t>
      </w:r>
      <w:r>
        <w:rPr>
          <w:sz w:val="28"/>
          <w:szCs w:val="28"/>
        </w:rPr>
        <w:t>П</w:t>
      </w:r>
      <w:r w:rsidRPr="000B03A2">
        <w:rPr>
          <w:sz w:val="28"/>
          <w:szCs w:val="28"/>
        </w:rPr>
        <w:t>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r w:rsidRPr="00413BAD">
        <w:rPr>
          <w:sz w:val="28"/>
          <w:szCs w:val="28"/>
        </w:rPr>
        <w:t>;</w:t>
      </w:r>
    </w:p>
    <w:p w:rsidR="000442FF" w:rsidRDefault="000442FF" w:rsidP="00FF66FB">
      <w:pPr>
        <w:autoSpaceDE w:val="0"/>
        <w:autoSpaceDN w:val="0"/>
        <w:adjustRightInd w:val="0"/>
        <w:ind w:firstLine="540"/>
        <w:jc w:val="both"/>
        <w:rPr>
          <w:sz w:val="28"/>
          <w:szCs w:val="28"/>
        </w:rPr>
      </w:pPr>
      <w:r>
        <w:rPr>
          <w:sz w:val="28"/>
          <w:szCs w:val="28"/>
        </w:rPr>
        <w:t>Приложение №3 - Перечень дополнительных работ и услуг по содержанию и ремонту объекта конкурса, включая требования к объемам, качеству и периодичности каждой дополнительной работы и услуги;</w:t>
      </w:r>
    </w:p>
    <w:p w:rsidR="000442FF" w:rsidRDefault="000442FF" w:rsidP="00FF66FB">
      <w:pPr>
        <w:autoSpaceDE w:val="0"/>
        <w:autoSpaceDN w:val="0"/>
        <w:adjustRightInd w:val="0"/>
        <w:ind w:firstLine="540"/>
        <w:jc w:val="both"/>
        <w:rPr>
          <w:sz w:val="28"/>
          <w:szCs w:val="28"/>
        </w:rPr>
      </w:pPr>
      <w:r w:rsidRPr="00413BAD">
        <w:rPr>
          <w:sz w:val="28"/>
          <w:szCs w:val="28"/>
        </w:rPr>
        <w:t>Приложение №</w:t>
      </w:r>
      <w:r>
        <w:rPr>
          <w:sz w:val="28"/>
          <w:szCs w:val="28"/>
        </w:rPr>
        <w:t>4</w:t>
      </w:r>
      <w:r w:rsidRPr="00413BAD">
        <w:rPr>
          <w:sz w:val="28"/>
          <w:szCs w:val="28"/>
        </w:rPr>
        <w:t xml:space="preserve"> - Форма заявки на участие в конкурсе;</w:t>
      </w:r>
    </w:p>
    <w:p w:rsidR="000442FF" w:rsidRPr="00413BAD" w:rsidRDefault="000442FF" w:rsidP="00FF66FB">
      <w:pPr>
        <w:ind w:firstLine="540"/>
        <w:jc w:val="both"/>
        <w:rPr>
          <w:sz w:val="28"/>
          <w:szCs w:val="28"/>
        </w:rPr>
      </w:pPr>
      <w:r w:rsidRPr="00413BAD">
        <w:rPr>
          <w:sz w:val="28"/>
          <w:szCs w:val="28"/>
        </w:rPr>
        <w:t>Приложение №</w:t>
      </w:r>
      <w:r>
        <w:rPr>
          <w:sz w:val="28"/>
          <w:szCs w:val="28"/>
        </w:rPr>
        <w:t>5</w:t>
      </w:r>
      <w:r w:rsidRPr="00413BAD">
        <w:rPr>
          <w:sz w:val="28"/>
          <w:szCs w:val="28"/>
        </w:rPr>
        <w:t xml:space="preserve"> - Проект договора управления многоквартирным домом.</w:t>
      </w:r>
    </w:p>
    <w:p w:rsidR="000442FF" w:rsidRPr="00413BAD" w:rsidRDefault="000442FF" w:rsidP="00FF66FB">
      <w:pPr>
        <w:spacing w:line="240" w:lineRule="atLeast"/>
        <w:jc w:val="center"/>
        <w:rPr>
          <w:b/>
          <w:sz w:val="28"/>
          <w:szCs w:val="28"/>
        </w:rPr>
      </w:pPr>
      <w:bookmarkStart w:id="1" w:name="_GoBack"/>
      <w:bookmarkEnd w:id="1"/>
    </w:p>
    <w:p w:rsidR="000442FF" w:rsidRPr="00413BAD" w:rsidRDefault="000442FF" w:rsidP="00FF66FB">
      <w:pPr>
        <w:spacing w:line="240" w:lineRule="atLeast"/>
        <w:jc w:val="center"/>
        <w:rPr>
          <w:sz w:val="28"/>
          <w:szCs w:val="28"/>
        </w:rPr>
      </w:pPr>
      <w:r w:rsidRPr="00413BAD">
        <w:rPr>
          <w:b/>
          <w:sz w:val="28"/>
          <w:szCs w:val="28"/>
        </w:rPr>
        <w:t>Содержание конкурсной документации</w:t>
      </w:r>
      <w:r w:rsidRPr="00413BAD">
        <w:rPr>
          <w:sz w:val="28"/>
          <w:szCs w:val="28"/>
        </w:rPr>
        <w:t>.</w:t>
      </w:r>
    </w:p>
    <w:p w:rsidR="000442FF" w:rsidRPr="00413BAD" w:rsidRDefault="000442FF" w:rsidP="00FF66FB">
      <w:pPr>
        <w:spacing w:line="240" w:lineRule="atLeast"/>
        <w:jc w:val="center"/>
        <w:rPr>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02"/>
        <w:gridCol w:w="6946"/>
      </w:tblGrid>
      <w:tr w:rsidR="000442FF" w:rsidRPr="00413BAD" w:rsidTr="00FF66FB">
        <w:tc>
          <w:tcPr>
            <w:tcW w:w="675" w:type="dxa"/>
          </w:tcPr>
          <w:p w:rsidR="000442FF" w:rsidRPr="00413BAD" w:rsidRDefault="000442FF" w:rsidP="00FF66FB">
            <w:pPr>
              <w:spacing w:line="240" w:lineRule="atLeast"/>
              <w:jc w:val="center"/>
              <w:rPr>
                <w:sz w:val="28"/>
                <w:szCs w:val="28"/>
              </w:rPr>
            </w:pPr>
            <w:r w:rsidRPr="00413BAD">
              <w:rPr>
                <w:sz w:val="28"/>
                <w:szCs w:val="28"/>
              </w:rPr>
              <w:t>№ п\п</w:t>
            </w:r>
          </w:p>
        </w:tc>
        <w:tc>
          <w:tcPr>
            <w:tcW w:w="9248" w:type="dxa"/>
            <w:gridSpan w:val="2"/>
          </w:tcPr>
          <w:p w:rsidR="000442FF" w:rsidRPr="00413BAD" w:rsidRDefault="000442FF" w:rsidP="00FF66FB">
            <w:pPr>
              <w:spacing w:line="240" w:lineRule="atLeast"/>
              <w:jc w:val="center"/>
              <w:rPr>
                <w:sz w:val="28"/>
                <w:szCs w:val="28"/>
              </w:rPr>
            </w:pPr>
            <w:r w:rsidRPr="00413BAD">
              <w:rPr>
                <w:sz w:val="28"/>
                <w:szCs w:val="28"/>
              </w:rPr>
              <w:t>Информация организатора конкурса в отношении условий для проведения конкурса и заключения договора управления</w:t>
            </w:r>
          </w:p>
        </w:tc>
      </w:tr>
      <w:tr w:rsidR="000442FF" w:rsidRPr="00413BAD" w:rsidTr="00FF66FB">
        <w:tc>
          <w:tcPr>
            <w:tcW w:w="675" w:type="dxa"/>
          </w:tcPr>
          <w:p w:rsidR="000442FF" w:rsidRPr="00413BAD" w:rsidRDefault="000442FF" w:rsidP="00FF66FB">
            <w:pPr>
              <w:spacing w:line="240" w:lineRule="atLeast"/>
              <w:jc w:val="center"/>
              <w:rPr>
                <w:sz w:val="28"/>
                <w:szCs w:val="28"/>
              </w:rPr>
            </w:pPr>
            <w:r w:rsidRPr="00413BAD">
              <w:rPr>
                <w:sz w:val="28"/>
                <w:szCs w:val="28"/>
              </w:rPr>
              <w:t>1.</w:t>
            </w:r>
          </w:p>
        </w:tc>
        <w:tc>
          <w:tcPr>
            <w:tcW w:w="2302" w:type="dxa"/>
          </w:tcPr>
          <w:p w:rsidR="000442FF" w:rsidRPr="00413BAD" w:rsidRDefault="000442FF" w:rsidP="00FF66FB">
            <w:pPr>
              <w:spacing w:line="240" w:lineRule="atLeast"/>
              <w:rPr>
                <w:sz w:val="28"/>
                <w:szCs w:val="28"/>
              </w:rPr>
            </w:pPr>
            <w:r w:rsidRPr="00413BAD">
              <w:rPr>
                <w:sz w:val="28"/>
                <w:szCs w:val="28"/>
              </w:rPr>
              <w:t>Характеристика объекта конкурса</w:t>
            </w:r>
          </w:p>
        </w:tc>
        <w:tc>
          <w:tcPr>
            <w:tcW w:w="6946" w:type="dxa"/>
          </w:tcPr>
          <w:p w:rsidR="000442FF" w:rsidRPr="00413BAD" w:rsidRDefault="000442FF" w:rsidP="00FF66FB">
            <w:pPr>
              <w:spacing w:line="240" w:lineRule="atLeast"/>
              <w:jc w:val="both"/>
              <w:rPr>
                <w:sz w:val="28"/>
                <w:szCs w:val="28"/>
                <w:highlight w:val="cyan"/>
              </w:rPr>
            </w:pPr>
            <w:r w:rsidRPr="00413BAD">
              <w:rPr>
                <w:sz w:val="28"/>
                <w:szCs w:val="28"/>
              </w:rPr>
              <w:t xml:space="preserve">Акты о состоянии общего имущества собственников помещений в многоквартирных домах, являющихся объектом конкурса, приведены в </w:t>
            </w:r>
            <w:r w:rsidRPr="00413BAD">
              <w:rPr>
                <w:b/>
                <w:sz w:val="28"/>
                <w:szCs w:val="28"/>
              </w:rPr>
              <w:t xml:space="preserve">приложении № 1 </w:t>
            </w:r>
            <w:r w:rsidRPr="00413BAD">
              <w:rPr>
                <w:sz w:val="28"/>
                <w:szCs w:val="28"/>
              </w:rPr>
              <w:t>к настоящей документации.</w:t>
            </w:r>
          </w:p>
        </w:tc>
      </w:tr>
      <w:tr w:rsidR="000442FF" w:rsidRPr="00413BAD" w:rsidTr="00FF66FB">
        <w:tc>
          <w:tcPr>
            <w:tcW w:w="675" w:type="dxa"/>
          </w:tcPr>
          <w:p w:rsidR="000442FF" w:rsidRPr="00413BAD" w:rsidRDefault="000442FF" w:rsidP="00FF66FB">
            <w:pPr>
              <w:spacing w:line="240" w:lineRule="atLeast"/>
              <w:jc w:val="center"/>
              <w:rPr>
                <w:sz w:val="28"/>
                <w:szCs w:val="28"/>
              </w:rPr>
            </w:pPr>
            <w:r w:rsidRPr="00413BAD">
              <w:rPr>
                <w:sz w:val="28"/>
                <w:szCs w:val="28"/>
              </w:rPr>
              <w:t>2.</w:t>
            </w:r>
          </w:p>
        </w:tc>
        <w:tc>
          <w:tcPr>
            <w:tcW w:w="2302" w:type="dxa"/>
          </w:tcPr>
          <w:p w:rsidR="000442FF" w:rsidRPr="00413BAD" w:rsidRDefault="000442FF" w:rsidP="00FF66FB">
            <w:pPr>
              <w:spacing w:line="240" w:lineRule="atLeast"/>
              <w:rPr>
                <w:sz w:val="28"/>
                <w:szCs w:val="28"/>
              </w:rPr>
            </w:pPr>
            <w:r w:rsidRPr="00413BAD">
              <w:rPr>
                <w:sz w:val="28"/>
                <w:szCs w:val="28"/>
              </w:rPr>
              <w:t xml:space="preserve">Реквизиты </w:t>
            </w:r>
            <w:r w:rsidRPr="00413BAD">
              <w:rPr>
                <w:b/>
                <w:sz w:val="28"/>
                <w:szCs w:val="28"/>
              </w:rPr>
              <w:t>банковского счета</w:t>
            </w:r>
            <w:r w:rsidRPr="00413BAD">
              <w:rPr>
                <w:sz w:val="28"/>
                <w:szCs w:val="28"/>
              </w:rPr>
              <w:t xml:space="preserve"> для перечисления средств в качестве обеспечения заявки на участие в конкурсе</w:t>
            </w:r>
          </w:p>
        </w:tc>
        <w:tc>
          <w:tcPr>
            <w:tcW w:w="6946" w:type="dxa"/>
          </w:tcPr>
          <w:p w:rsidR="000442FF" w:rsidRPr="00413BAD" w:rsidRDefault="000442FF" w:rsidP="00FF66FB">
            <w:pPr>
              <w:ind w:firstLine="34"/>
              <w:jc w:val="both"/>
              <w:rPr>
                <w:sz w:val="28"/>
                <w:szCs w:val="28"/>
              </w:rPr>
            </w:pPr>
            <w:r w:rsidRPr="00413BAD">
              <w:rPr>
                <w:sz w:val="28"/>
                <w:szCs w:val="28"/>
              </w:rPr>
              <w:t xml:space="preserve">Средства в качестве обеспечения заявки на участие в конкурсе перечисляются претендентом на участие в конкурсе на счет администрации </w:t>
            </w:r>
            <w:r>
              <w:rPr>
                <w:sz w:val="28"/>
                <w:szCs w:val="28"/>
              </w:rPr>
              <w:t xml:space="preserve">МО Огаревское  </w:t>
            </w:r>
            <w:r w:rsidRPr="00413BAD">
              <w:rPr>
                <w:sz w:val="28"/>
                <w:szCs w:val="28"/>
              </w:rPr>
              <w:t xml:space="preserve">Щекинского района: </w:t>
            </w:r>
          </w:p>
          <w:p w:rsidR="000442FF" w:rsidRPr="004D256D" w:rsidRDefault="000442FF" w:rsidP="00FF66FB">
            <w:pPr>
              <w:ind w:firstLine="540"/>
              <w:jc w:val="both"/>
              <w:rPr>
                <w:sz w:val="28"/>
                <w:szCs w:val="28"/>
              </w:rPr>
            </w:pPr>
            <w:r w:rsidRPr="004D256D">
              <w:rPr>
                <w:sz w:val="28"/>
                <w:szCs w:val="28"/>
              </w:rPr>
              <w:t>Администрация МО  Огаревское Щекинского района</w:t>
            </w:r>
          </w:p>
          <w:p w:rsidR="000442FF" w:rsidRPr="004D256D" w:rsidRDefault="000442FF" w:rsidP="00FF66FB">
            <w:pPr>
              <w:pStyle w:val="List"/>
              <w:jc w:val="both"/>
              <w:rPr>
                <w:sz w:val="28"/>
                <w:szCs w:val="28"/>
              </w:rPr>
            </w:pPr>
            <w:r w:rsidRPr="004D256D">
              <w:rPr>
                <w:sz w:val="28"/>
                <w:szCs w:val="28"/>
              </w:rPr>
              <w:t xml:space="preserve">        ИНН  7118507983</w:t>
            </w:r>
          </w:p>
          <w:p w:rsidR="000442FF" w:rsidRPr="004D256D" w:rsidRDefault="000442FF" w:rsidP="00FF66FB">
            <w:pPr>
              <w:pStyle w:val="List"/>
              <w:jc w:val="both"/>
              <w:rPr>
                <w:sz w:val="28"/>
                <w:szCs w:val="28"/>
              </w:rPr>
            </w:pPr>
            <w:r w:rsidRPr="004D256D">
              <w:rPr>
                <w:sz w:val="28"/>
                <w:szCs w:val="28"/>
              </w:rPr>
              <w:t xml:space="preserve">       КПП 711801001</w:t>
            </w:r>
          </w:p>
          <w:p w:rsidR="000442FF" w:rsidRPr="004D256D" w:rsidRDefault="000442FF" w:rsidP="00FF66FB">
            <w:pPr>
              <w:ind w:firstLine="540"/>
              <w:jc w:val="both"/>
              <w:rPr>
                <w:sz w:val="28"/>
                <w:szCs w:val="28"/>
              </w:rPr>
            </w:pPr>
            <w:r w:rsidRPr="004D256D">
              <w:rPr>
                <w:sz w:val="28"/>
                <w:szCs w:val="28"/>
              </w:rPr>
              <w:t>БИК 047003001</w:t>
            </w:r>
          </w:p>
          <w:p w:rsidR="000442FF" w:rsidRPr="009765B7" w:rsidRDefault="000442FF" w:rsidP="00FF66FB">
            <w:pPr>
              <w:ind w:firstLine="540"/>
              <w:jc w:val="both"/>
              <w:rPr>
                <w:sz w:val="28"/>
                <w:szCs w:val="28"/>
              </w:rPr>
            </w:pPr>
            <w:r w:rsidRPr="009765B7">
              <w:rPr>
                <w:sz w:val="28"/>
                <w:szCs w:val="28"/>
              </w:rPr>
              <w:t>Р / сч 40204810270030000035</w:t>
            </w:r>
          </w:p>
          <w:p w:rsidR="000442FF" w:rsidRPr="009765B7" w:rsidRDefault="000442FF" w:rsidP="00FF66FB">
            <w:pPr>
              <w:ind w:firstLine="540"/>
              <w:jc w:val="both"/>
              <w:rPr>
                <w:sz w:val="28"/>
                <w:szCs w:val="28"/>
              </w:rPr>
            </w:pPr>
            <w:r w:rsidRPr="009765B7">
              <w:rPr>
                <w:sz w:val="28"/>
                <w:szCs w:val="28"/>
              </w:rPr>
              <w:t xml:space="preserve">л/сч  № 02663209440\110020011 </w:t>
            </w:r>
          </w:p>
          <w:p w:rsidR="000442FF" w:rsidRPr="009765B7" w:rsidRDefault="000442FF" w:rsidP="00FF66FB">
            <w:pPr>
              <w:pStyle w:val="List"/>
              <w:jc w:val="both"/>
              <w:rPr>
                <w:sz w:val="28"/>
                <w:szCs w:val="28"/>
              </w:rPr>
            </w:pPr>
            <w:r w:rsidRPr="009765B7">
              <w:rPr>
                <w:sz w:val="28"/>
                <w:szCs w:val="28"/>
              </w:rPr>
              <w:t xml:space="preserve">       ОКАТО 70248832027</w:t>
            </w:r>
          </w:p>
          <w:p w:rsidR="000442FF" w:rsidRPr="009765B7" w:rsidRDefault="000442FF" w:rsidP="00FF66FB">
            <w:pPr>
              <w:pStyle w:val="List"/>
              <w:jc w:val="both"/>
              <w:rPr>
                <w:sz w:val="28"/>
                <w:szCs w:val="28"/>
              </w:rPr>
            </w:pPr>
            <w:r w:rsidRPr="009765B7">
              <w:rPr>
                <w:sz w:val="28"/>
                <w:szCs w:val="28"/>
              </w:rPr>
              <w:t xml:space="preserve">       ОКПО 39005841 Отделение Тула Г.Тула </w:t>
            </w:r>
          </w:p>
          <w:p w:rsidR="000442FF" w:rsidRDefault="000442FF" w:rsidP="00FF66FB">
            <w:pPr>
              <w:autoSpaceDE w:val="0"/>
              <w:autoSpaceDN w:val="0"/>
              <w:adjustRightInd w:val="0"/>
              <w:ind w:firstLine="709"/>
              <w:jc w:val="both"/>
              <w:rPr>
                <w:sz w:val="28"/>
                <w:szCs w:val="28"/>
              </w:rPr>
            </w:pPr>
          </w:p>
          <w:p w:rsidR="000442FF" w:rsidRPr="00413BAD" w:rsidRDefault="000442FF" w:rsidP="00FF66FB">
            <w:pPr>
              <w:ind w:firstLine="34"/>
              <w:jc w:val="both"/>
              <w:rPr>
                <w:sz w:val="28"/>
                <w:szCs w:val="28"/>
                <w:highlight w:val="cyan"/>
              </w:rPr>
            </w:pPr>
            <w:r w:rsidRPr="00413BAD">
              <w:rPr>
                <w:sz w:val="28"/>
                <w:szCs w:val="28"/>
              </w:rPr>
              <w:t>Назначение платежа: «Обеспечение заявки на участие в конкурсе по отбору управляющей организации для управления многоквартирными домами. НДС не облагается».</w:t>
            </w:r>
          </w:p>
        </w:tc>
      </w:tr>
      <w:tr w:rsidR="000442FF" w:rsidRPr="00413BAD" w:rsidTr="00FF66FB">
        <w:tc>
          <w:tcPr>
            <w:tcW w:w="675" w:type="dxa"/>
          </w:tcPr>
          <w:p w:rsidR="000442FF" w:rsidRPr="00413BAD" w:rsidRDefault="000442FF" w:rsidP="00FF66FB">
            <w:pPr>
              <w:spacing w:line="240" w:lineRule="atLeast"/>
              <w:jc w:val="center"/>
              <w:rPr>
                <w:sz w:val="28"/>
                <w:szCs w:val="28"/>
              </w:rPr>
            </w:pPr>
            <w:r w:rsidRPr="00413BAD">
              <w:rPr>
                <w:sz w:val="28"/>
                <w:szCs w:val="28"/>
              </w:rPr>
              <w:t>3</w:t>
            </w:r>
          </w:p>
        </w:tc>
        <w:tc>
          <w:tcPr>
            <w:tcW w:w="2302" w:type="dxa"/>
          </w:tcPr>
          <w:p w:rsidR="000442FF" w:rsidRPr="00413BAD" w:rsidRDefault="000442FF" w:rsidP="00FF66FB">
            <w:pPr>
              <w:spacing w:line="240" w:lineRule="atLeast"/>
              <w:rPr>
                <w:sz w:val="28"/>
                <w:szCs w:val="28"/>
              </w:rPr>
            </w:pPr>
            <w:r w:rsidRPr="00413BAD">
              <w:rPr>
                <w:sz w:val="28"/>
                <w:szCs w:val="28"/>
              </w:rPr>
              <w:t>Порядок проведения осмотров объекта конкурса</w:t>
            </w:r>
          </w:p>
        </w:tc>
        <w:tc>
          <w:tcPr>
            <w:tcW w:w="6946" w:type="dxa"/>
          </w:tcPr>
          <w:p w:rsidR="000442FF" w:rsidRPr="00413BAD" w:rsidRDefault="000442FF" w:rsidP="003457A5">
            <w:pPr>
              <w:suppressAutoHyphens/>
              <w:ind w:firstLine="34"/>
              <w:jc w:val="both"/>
              <w:rPr>
                <w:sz w:val="28"/>
                <w:szCs w:val="28"/>
              </w:rPr>
            </w:pPr>
            <w:r w:rsidRPr="00413BAD">
              <w:rPr>
                <w:bCs/>
                <w:sz w:val="28"/>
                <w:szCs w:val="28"/>
              </w:rPr>
              <w:t xml:space="preserve">Организатор конкурса организует проведение осмотров объекта конкурса претендентами и другими заинтересованными лицами. </w:t>
            </w:r>
            <w:r w:rsidRPr="00413BAD">
              <w:rPr>
                <w:sz w:val="28"/>
                <w:szCs w:val="28"/>
              </w:rPr>
              <w:t>Заявки от претендентов и других заинтересованных лиц принимаются за день до проведения осмотра до 15.00 часов по телефону 8 (48751</w:t>
            </w:r>
            <w:r w:rsidRPr="00FF66FB">
              <w:rPr>
                <w:sz w:val="28"/>
                <w:szCs w:val="28"/>
              </w:rPr>
              <w:t>) 79-1-</w:t>
            </w:r>
            <w:r>
              <w:rPr>
                <w:sz w:val="28"/>
                <w:szCs w:val="28"/>
              </w:rPr>
              <w:t>5</w:t>
            </w:r>
            <w:r w:rsidRPr="00FF66FB">
              <w:rPr>
                <w:sz w:val="28"/>
                <w:szCs w:val="28"/>
              </w:rPr>
              <w:t>3</w:t>
            </w:r>
            <w:r w:rsidRPr="00413BAD">
              <w:rPr>
                <w:sz w:val="28"/>
                <w:szCs w:val="28"/>
              </w:rPr>
              <w:t>. Организатор конкурса организовывает проведение осмотра на следующий день после приема заявки. Осмотры объекта конкурса проводятся с 10-00 до 1</w:t>
            </w:r>
            <w:r>
              <w:rPr>
                <w:sz w:val="28"/>
                <w:szCs w:val="28"/>
              </w:rPr>
              <w:t>3</w:t>
            </w:r>
            <w:r w:rsidRPr="00413BAD">
              <w:rPr>
                <w:sz w:val="28"/>
                <w:szCs w:val="28"/>
              </w:rPr>
              <w:t>-00 в присутствии представителя организатора конкурса. Осмотры объектов конкурса прекращаются за 2 рабочих дня до даты окончания срока подачи заявок на участие в конкурсе, указанного в извещении о проведении настоящего конкурса.</w:t>
            </w:r>
          </w:p>
        </w:tc>
      </w:tr>
      <w:tr w:rsidR="000442FF" w:rsidRPr="00413BAD" w:rsidTr="00FF66FB">
        <w:trPr>
          <w:trHeight w:val="921"/>
        </w:trPr>
        <w:tc>
          <w:tcPr>
            <w:tcW w:w="675" w:type="dxa"/>
          </w:tcPr>
          <w:p w:rsidR="000442FF" w:rsidRPr="00413BAD" w:rsidRDefault="000442FF" w:rsidP="00FF66FB">
            <w:pPr>
              <w:spacing w:line="240" w:lineRule="atLeast"/>
              <w:jc w:val="center"/>
              <w:rPr>
                <w:sz w:val="28"/>
                <w:szCs w:val="28"/>
              </w:rPr>
            </w:pPr>
            <w:r w:rsidRPr="00413BAD">
              <w:rPr>
                <w:sz w:val="28"/>
                <w:szCs w:val="28"/>
              </w:rPr>
              <w:t>4</w:t>
            </w:r>
          </w:p>
        </w:tc>
        <w:tc>
          <w:tcPr>
            <w:tcW w:w="2302" w:type="dxa"/>
          </w:tcPr>
          <w:p w:rsidR="000442FF" w:rsidRPr="00413BAD" w:rsidRDefault="000442FF" w:rsidP="00FF66FB">
            <w:pPr>
              <w:spacing w:line="240" w:lineRule="atLeast"/>
              <w:rPr>
                <w:sz w:val="28"/>
                <w:szCs w:val="28"/>
              </w:rPr>
            </w:pPr>
            <w:r w:rsidRPr="00413BAD">
              <w:rPr>
                <w:sz w:val="28"/>
                <w:szCs w:val="28"/>
              </w:rPr>
              <w:t>Перечень обязательных работ и услуг</w:t>
            </w:r>
          </w:p>
        </w:tc>
        <w:tc>
          <w:tcPr>
            <w:tcW w:w="6946" w:type="dxa"/>
          </w:tcPr>
          <w:p w:rsidR="000442FF" w:rsidRPr="00413BAD" w:rsidRDefault="000442FF" w:rsidP="00FF66FB">
            <w:pPr>
              <w:spacing w:line="240" w:lineRule="atLeast"/>
              <w:jc w:val="both"/>
              <w:rPr>
                <w:sz w:val="28"/>
                <w:szCs w:val="28"/>
              </w:rPr>
            </w:pPr>
            <w:r>
              <w:rPr>
                <w:sz w:val="28"/>
                <w:szCs w:val="28"/>
              </w:rPr>
              <w:t>П</w:t>
            </w:r>
            <w:r w:rsidRPr="000B03A2">
              <w:rPr>
                <w:sz w:val="28"/>
                <w:szCs w:val="28"/>
              </w:rPr>
              <w:t>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r>
              <w:rPr>
                <w:sz w:val="28"/>
                <w:szCs w:val="28"/>
              </w:rPr>
              <w:t xml:space="preserve"> </w:t>
            </w:r>
            <w:r w:rsidRPr="00413BAD">
              <w:rPr>
                <w:sz w:val="28"/>
                <w:szCs w:val="28"/>
              </w:rPr>
              <w:t xml:space="preserve">приведен в </w:t>
            </w:r>
            <w:r w:rsidRPr="00413BAD">
              <w:rPr>
                <w:b/>
                <w:sz w:val="28"/>
                <w:szCs w:val="28"/>
              </w:rPr>
              <w:t xml:space="preserve">приложении №2 </w:t>
            </w:r>
            <w:r w:rsidRPr="00413BAD">
              <w:rPr>
                <w:sz w:val="28"/>
                <w:szCs w:val="28"/>
              </w:rPr>
              <w:t xml:space="preserve">к настоящей документации. </w:t>
            </w:r>
          </w:p>
        </w:tc>
      </w:tr>
      <w:tr w:rsidR="000442FF" w:rsidRPr="00413BAD" w:rsidTr="00FF66FB">
        <w:trPr>
          <w:trHeight w:val="921"/>
        </w:trPr>
        <w:tc>
          <w:tcPr>
            <w:tcW w:w="675" w:type="dxa"/>
          </w:tcPr>
          <w:p w:rsidR="000442FF" w:rsidRPr="00413BAD" w:rsidRDefault="000442FF" w:rsidP="00FF66FB">
            <w:pPr>
              <w:spacing w:line="240" w:lineRule="atLeast"/>
              <w:jc w:val="center"/>
              <w:rPr>
                <w:sz w:val="28"/>
                <w:szCs w:val="28"/>
              </w:rPr>
            </w:pPr>
            <w:r>
              <w:rPr>
                <w:sz w:val="28"/>
                <w:szCs w:val="28"/>
              </w:rPr>
              <w:t>5.</w:t>
            </w:r>
          </w:p>
        </w:tc>
        <w:tc>
          <w:tcPr>
            <w:tcW w:w="2302" w:type="dxa"/>
          </w:tcPr>
          <w:p w:rsidR="000442FF" w:rsidRPr="00413BAD" w:rsidRDefault="000442FF" w:rsidP="00FF66FB">
            <w:pPr>
              <w:spacing w:line="240" w:lineRule="atLeast"/>
              <w:rPr>
                <w:sz w:val="28"/>
                <w:szCs w:val="28"/>
              </w:rPr>
            </w:pPr>
            <w:r w:rsidRPr="00413BAD">
              <w:rPr>
                <w:sz w:val="28"/>
                <w:szCs w:val="28"/>
              </w:rPr>
              <w:t xml:space="preserve">Перечень </w:t>
            </w:r>
            <w:r>
              <w:rPr>
                <w:sz w:val="28"/>
                <w:szCs w:val="28"/>
              </w:rPr>
              <w:t>дополнительных</w:t>
            </w:r>
            <w:r w:rsidRPr="00413BAD">
              <w:rPr>
                <w:sz w:val="28"/>
                <w:szCs w:val="28"/>
              </w:rPr>
              <w:t xml:space="preserve"> работ и услуг</w:t>
            </w:r>
          </w:p>
        </w:tc>
        <w:tc>
          <w:tcPr>
            <w:tcW w:w="6946" w:type="dxa"/>
          </w:tcPr>
          <w:p w:rsidR="000442FF" w:rsidRPr="00413BAD" w:rsidRDefault="000442FF" w:rsidP="00FF66FB">
            <w:pPr>
              <w:spacing w:line="240" w:lineRule="atLeast"/>
              <w:jc w:val="both"/>
              <w:rPr>
                <w:sz w:val="28"/>
                <w:szCs w:val="28"/>
              </w:rPr>
            </w:pPr>
            <w:r>
              <w:rPr>
                <w:sz w:val="28"/>
                <w:szCs w:val="28"/>
              </w:rPr>
              <w:t xml:space="preserve">Перечень дополнительных работ и услуг по содержанию и ремонту объекта конкурса, включая требования к объемам, качеству и периодичности каждой дополнительной работы и услуги </w:t>
            </w:r>
            <w:r w:rsidRPr="00413BAD">
              <w:rPr>
                <w:sz w:val="28"/>
                <w:szCs w:val="28"/>
              </w:rPr>
              <w:t xml:space="preserve">приведен в </w:t>
            </w:r>
            <w:r w:rsidRPr="00413BAD">
              <w:rPr>
                <w:b/>
                <w:sz w:val="28"/>
                <w:szCs w:val="28"/>
              </w:rPr>
              <w:t>приложении №</w:t>
            </w:r>
            <w:r>
              <w:rPr>
                <w:b/>
                <w:sz w:val="28"/>
                <w:szCs w:val="28"/>
              </w:rPr>
              <w:t xml:space="preserve">3 </w:t>
            </w:r>
            <w:r w:rsidRPr="00413BAD">
              <w:rPr>
                <w:sz w:val="28"/>
                <w:szCs w:val="28"/>
              </w:rPr>
              <w:t>к настоящей документации.</w:t>
            </w:r>
          </w:p>
        </w:tc>
      </w:tr>
      <w:tr w:rsidR="000442FF" w:rsidRPr="00413BAD" w:rsidTr="00FF66FB">
        <w:tc>
          <w:tcPr>
            <w:tcW w:w="675" w:type="dxa"/>
          </w:tcPr>
          <w:p w:rsidR="000442FF" w:rsidRPr="00413BAD" w:rsidRDefault="000442FF" w:rsidP="00FF66FB">
            <w:pPr>
              <w:spacing w:line="240" w:lineRule="atLeast"/>
              <w:jc w:val="center"/>
              <w:rPr>
                <w:sz w:val="28"/>
                <w:szCs w:val="28"/>
              </w:rPr>
            </w:pPr>
            <w:r>
              <w:rPr>
                <w:sz w:val="28"/>
                <w:szCs w:val="28"/>
              </w:rPr>
              <w:t>6</w:t>
            </w:r>
            <w:r w:rsidRPr="00413BAD">
              <w:rPr>
                <w:sz w:val="28"/>
                <w:szCs w:val="28"/>
              </w:rPr>
              <w:t>.</w:t>
            </w:r>
          </w:p>
        </w:tc>
        <w:tc>
          <w:tcPr>
            <w:tcW w:w="2302" w:type="dxa"/>
          </w:tcPr>
          <w:p w:rsidR="000442FF" w:rsidRPr="00413BAD" w:rsidRDefault="000442FF" w:rsidP="00FF66FB">
            <w:pPr>
              <w:spacing w:line="240" w:lineRule="atLeast"/>
              <w:rPr>
                <w:sz w:val="28"/>
                <w:szCs w:val="28"/>
              </w:rPr>
            </w:pPr>
            <w:r w:rsidRPr="00413BAD">
              <w:rPr>
                <w:sz w:val="28"/>
                <w:szCs w:val="28"/>
              </w:rPr>
              <w:t>Срок внесения собственниками помещений в многоквартирном доме платы за содержание и ремонт жилого помещения и коммунальные услуги</w:t>
            </w:r>
          </w:p>
        </w:tc>
        <w:tc>
          <w:tcPr>
            <w:tcW w:w="6946" w:type="dxa"/>
          </w:tcPr>
          <w:p w:rsidR="000442FF" w:rsidRPr="00413BAD" w:rsidRDefault="000442FF" w:rsidP="00FF66FB">
            <w:pPr>
              <w:spacing w:line="240" w:lineRule="atLeast"/>
              <w:jc w:val="both"/>
              <w:rPr>
                <w:sz w:val="28"/>
                <w:szCs w:val="28"/>
              </w:rPr>
            </w:pPr>
            <w:r w:rsidRPr="00413BAD">
              <w:rPr>
                <w:sz w:val="28"/>
                <w:szCs w:val="28"/>
              </w:rPr>
              <w:t xml:space="preserve">Ежемесячно до 10 числа месяца, следующего за месяцем, в котором оказывается услуга. </w:t>
            </w:r>
          </w:p>
          <w:p w:rsidR="000442FF" w:rsidRPr="00413BAD" w:rsidRDefault="000442FF" w:rsidP="00FF66FB">
            <w:pPr>
              <w:spacing w:line="240" w:lineRule="atLeast"/>
              <w:jc w:val="both"/>
              <w:rPr>
                <w:sz w:val="28"/>
                <w:szCs w:val="28"/>
              </w:rPr>
            </w:pPr>
          </w:p>
        </w:tc>
      </w:tr>
      <w:tr w:rsidR="000442FF" w:rsidRPr="00413BAD" w:rsidTr="00FF66FB">
        <w:tc>
          <w:tcPr>
            <w:tcW w:w="675" w:type="dxa"/>
          </w:tcPr>
          <w:p w:rsidR="000442FF" w:rsidRPr="00413BAD" w:rsidRDefault="000442FF" w:rsidP="00FF66FB">
            <w:pPr>
              <w:spacing w:line="240" w:lineRule="atLeast"/>
              <w:jc w:val="center"/>
              <w:rPr>
                <w:sz w:val="28"/>
                <w:szCs w:val="28"/>
              </w:rPr>
            </w:pPr>
            <w:r w:rsidRPr="00413BAD">
              <w:rPr>
                <w:sz w:val="28"/>
                <w:szCs w:val="28"/>
              </w:rPr>
              <w:t>7</w:t>
            </w:r>
            <w:r>
              <w:rPr>
                <w:sz w:val="28"/>
                <w:szCs w:val="28"/>
              </w:rPr>
              <w:t>.</w:t>
            </w:r>
          </w:p>
        </w:tc>
        <w:tc>
          <w:tcPr>
            <w:tcW w:w="2302" w:type="dxa"/>
          </w:tcPr>
          <w:p w:rsidR="000442FF" w:rsidRPr="00413BAD" w:rsidRDefault="000442FF" w:rsidP="00FF66FB">
            <w:pPr>
              <w:spacing w:line="240" w:lineRule="atLeast"/>
              <w:rPr>
                <w:sz w:val="28"/>
                <w:szCs w:val="28"/>
              </w:rPr>
            </w:pPr>
            <w:r w:rsidRPr="00413BAD">
              <w:rPr>
                <w:sz w:val="28"/>
                <w:szCs w:val="28"/>
              </w:rPr>
              <w:t xml:space="preserve">Требования к претендентам </w:t>
            </w:r>
          </w:p>
          <w:p w:rsidR="000442FF" w:rsidRPr="00413BAD" w:rsidRDefault="000442FF" w:rsidP="00FF66FB">
            <w:pPr>
              <w:spacing w:line="240" w:lineRule="atLeast"/>
              <w:rPr>
                <w:sz w:val="28"/>
                <w:szCs w:val="28"/>
              </w:rPr>
            </w:pPr>
            <w:r w:rsidRPr="00413BAD">
              <w:rPr>
                <w:sz w:val="28"/>
                <w:szCs w:val="28"/>
              </w:rPr>
              <w:t>(участникам конкурса):</w:t>
            </w:r>
          </w:p>
        </w:tc>
        <w:tc>
          <w:tcPr>
            <w:tcW w:w="6946" w:type="dxa"/>
          </w:tcPr>
          <w:p w:rsidR="000442FF" w:rsidRDefault="000442FF" w:rsidP="00FF66FB">
            <w:pPr>
              <w:tabs>
                <w:tab w:val="num" w:pos="1489"/>
              </w:tabs>
              <w:spacing w:line="240" w:lineRule="atLeast"/>
              <w:jc w:val="both"/>
              <w:rPr>
                <w:sz w:val="28"/>
                <w:szCs w:val="28"/>
              </w:rPr>
            </w:pPr>
            <w:r>
              <w:rPr>
                <w:sz w:val="28"/>
                <w:szCs w:val="28"/>
              </w:rPr>
              <w:t>Т</w:t>
            </w:r>
            <w:r w:rsidRPr="000B03A2">
              <w:rPr>
                <w:sz w:val="28"/>
                <w:szCs w:val="28"/>
              </w:rPr>
              <w:t>ребования к участникам конкурса, установленные пунктом 15</w:t>
            </w:r>
            <w:r>
              <w:rPr>
                <w:sz w:val="28"/>
                <w:szCs w:val="28"/>
              </w:rPr>
              <w:t xml:space="preserve"> Правил проведения органами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года №75:</w:t>
            </w:r>
          </w:p>
          <w:p w:rsidR="000442FF" w:rsidRDefault="000442FF" w:rsidP="00FF66FB">
            <w:pPr>
              <w:spacing w:line="240" w:lineRule="atLeast"/>
              <w:ind w:firstLine="743"/>
              <w:jc w:val="both"/>
              <w:rPr>
                <w:sz w:val="28"/>
                <w:szCs w:val="28"/>
              </w:rPr>
            </w:pPr>
            <w:r w:rsidRPr="000B03A2">
              <w:rPr>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442FF" w:rsidRDefault="000442FF" w:rsidP="00FF66FB">
            <w:pPr>
              <w:spacing w:line="240" w:lineRule="atLeast"/>
              <w:ind w:firstLine="743"/>
              <w:jc w:val="both"/>
              <w:rPr>
                <w:sz w:val="28"/>
                <w:szCs w:val="28"/>
              </w:rPr>
            </w:pPr>
            <w:r w:rsidRPr="000B03A2">
              <w:rPr>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442FF" w:rsidRDefault="000442FF" w:rsidP="00FF66FB">
            <w:pPr>
              <w:tabs>
                <w:tab w:val="num" w:pos="774"/>
              </w:tabs>
              <w:spacing w:line="240" w:lineRule="atLeast"/>
              <w:ind w:firstLine="743"/>
              <w:jc w:val="both"/>
              <w:rPr>
                <w:sz w:val="28"/>
                <w:szCs w:val="28"/>
              </w:rPr>
            </w:pPr>
            <w:r w:rsidRPr="000B03A2">
              <w:rPr>
                <w:sz w:val="28"/>
                <w:szCs w:val="28"/>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0442FF" w:rsidRDefault="000442FF" w:rsidP="00FF66FB">
            <w:pPr>
              <w:tabs>
                <w:tab w:val="num" w:pos="774"/>
              </w:tabs>
              <w:spacing w:line="240" w:lineRule="atLeast"/>
              <w:ind w:firstLine="743"/>
              <w:jc w:val="both"/>
              <w:rPr>
                <w:sz w:val="28"/>
                <w:szCs w:val="28"/>
              </w:rPr>
            </w:pPr>
            <w:r w:rsidRPr="000B03A2">
              <w:rPr>
                <w:sz w:val="28"/>
                <w:szCs w:val="28"/>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0442FF" w:rsidRDefault="000442FF" w:rsidP="00FF66FB">
            <w:pPr>
              <w:tabs>
                <w:tab w:val="num" w:pos="774"/>
              </w:tabs>
              <w:spacing w:line="240" w:lineRule="atLeast"/>
              <w:ind w:firstLine="743"/>
              <w:jc w:val="both"/>
              <w:rPr>
                <w:sz w:val="28"/>
                <w:szCs w:val="28"/>
              </w:rPr>
            </w:pPr>
            <w:r w:rsidRPr="000B03A2">
              <w:rPr>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0442FF" w:rsidRPr="00413BAD" w:rsidRDefault="000442FF" w:rsidP="00FF66FB">
            <w:pPr>
              <w:tabs>
                <w:tab w:val="num" w:pos="774"/>
              </w:tabs>
              <w:spacing w:line="240" w:lineRule="atLeast"/>
              <w:ind w:firstLine="743"/>
              <w:jc w:val="both"/>
              <w:rPr>
                <w:b/>
                <w:sz w:val="28"/>
                <w:szCs w:val="28"/>
              </w:rPr>
            </w:pPr>
            <w:r w:rsidRPr="000B03A2">
              <w:rPr>
                <w:sz w:val="28"/>
                <w:szCs w:val="28"/>
              </w:rPr>
              <w:t xml:space="preserve">6) внесение претендентом на счет, указанный в конкурсной документации, средств в качестве обеспечения заявки на участие в конкурсе. </w:t>
            </w:r>
            <w:r w:rsidRPr="000B03A2">
              <w:rPr>
                <w:b/>
                <w:sz w:val="28"/>
                <w:szCs w:val="28"/>
              </w:rPr>
              <w:t>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0442FF" w:rsidRPr="00413BAD" w:rsidTr="00FF66FB">
        <w:tc>
          <w:tcPr>
            <w:tcW w:w="675" w:type="dxa"/>
          </w:tcPr>
          <w:p w:rsidR="000442FF" w:rsidRPr="00413BAD" w:rsidRDefault="000442FF" w:rsidP="00FF66FB">
            <w:pPr>
              <w:spacing w:line="240" w:lineRule="atLeast"/>
              <w:jc w:val="center"/>
              <w:rPr>
                <w:sz w:val="28"/>
                <w:szCs w:val="28"/>
              </w:rPr>
            </w:pPr>
            <w:r w:rsidRPr="00413BAD">
              <w:rPr>
                <w:sz w:val="28"/>
                <w:szCs w:val="28"/>
              </w:rPr>
              <w:t>8</w:t>
            </w:r>
            <w:r>
              <w:rPr>
                <w:sz w:val="28"/>
                <w:szCs w:val="28"/>
              </w:rPr>
              <w:t>.</w:t>
            </w:r>
          </w:p>
        </w:tc>
        <w:tc>
          <w:tcPr>
            <w:tcW w:w="2302" w:type="dxa"/>
          </w:tcPr>
          <w:p w:rsidR="000442FF" w:rsidRPr="00413BAD" w:rsidRDefault="000442FF" w:rsidP="00FF66FB">
            <w:pPr>
              <w:spacing w:line="240" w:lineRule="atLeast"/>
              <w:rPr>
                <w:sz w:val="28"/>
                <w:szCs w:val="28"/>
              </w:rPr>
            </w:pPr>
            <w:r w:rsidRPr="00413BAD">
              <w:rPr>
                <w:sz w:val="28"/>
                <w:szCs w:val="28"/>
              </w:rPr>
              <w:t>Форма заявки на участие в конкурсе и инструкция по ее заполнению</w:t>
            </w:r>
          </w:p>
        </w:tc>
        <w:tc>
          <w:tcPr>
            <w:tcW w:w="6946" w:type="dxa"/>
          </w:tcPr>
          <w:p w:rsidR="000442FF" w:rsidRDefault="000442FF" w:rsidP="00FF66FB">
            <w:pPr>
              <w:autoSpaceDE w:val="0"/>
              <w:autoSpaceDN w:val="0"/>
              <w:adjustRightInd w:val="0"/>
              <w:ind w:firstLine="884"/>
              <w:jc w:val="both"/>
              <w:rPr>
                <w:sz w:val="28"/>
                <w:szCs w:val="28"/>
              </w:rPr>
            </w:pPr>
            <w:r w:rsidRPr="00432219">
              <w:rPr>
                <w:bCs/>
                <w:sz w:val="28"/>
                <w:szCs w:val="28"/>
              </w:rPr>
              <w:t xml:space="preserve">Для участия в конкурсе заинтересованное лицо подает заявку на участие в конкурсе по форме, предусмотренной </w:t>
            </w:r>
            <w:hyperlink r:id="rId12" w:history="1">
              <w:r w:rsidRPr="00432219">
                <w:rPr>
                  <w:bCs/>
                  <w:sz w:val="28"/>
                  <w:szCs w:val="28"/>
                </w:rPr>
                <w:t xml:space="preserve">приложением </w:t>
              </w:r>
              <w:r>
                <w:rPr>
                  <w:bCs/>
                  <w:sz w:val="28"/>
                  <w:szCs w:val="28"/>
                </w:rPr>
                <w:t>№</w:t>
              </w:r>
              <w:r w:rsidRPr="00432219">
                <w:rPr>
                  <w:bCs/>
                  <w:sz w:val="28"/>
                  <w:szCs w:val="28"/>
                </w:rPr>
                <w:t>4</w:t>
              </w:r>
            </w:hyperlink>
            <w:r>
              <w:t xml:space="preserve"> </w:t>
            </w:r>
            <w:r w:rsidRPr="00413BAD">
              <w:rPr>
                <w:sz w:val="28"/>
                <w:szCs w:val="28"/>
              </w:rPr>
              <w:t>к настоящей документации.</w:t>
            </w:r>
          </w:p>
          <w:p w:rsidR="000442FF" w:rsidRPr="00413BAD" w:rsidRDefault="000442FF" w:rsidP="00FF66FB">
            <w:pPr>
              <w:autoSpaceDE w:val="0"/>
              <w:autoSpaceDN w:val="0"/>
              <w:adjustRightInd w:val="0"/>
              <w:ind w:firstLine="884"/>
              <w:jc w:val="both"/>
              <w:rPr>
                <w:sz w:val="28"/>
                <w:szCs w:val="28"/>
              </w:rPr>
            </w:pPr>
            <w:r w:rsidRPr="00413BAD">
              <w:rPr>
                <w:sz w:val="28"/>
                <w:szCs w:val="28"/>
              </w:rPr>
              <w:t>Заявка на участие в конкурсе включает в себя:</w:t>
            </w:r>
          </w:p>
          <w:p w:rsidR="000442FF" w:rsidRPr="00432219" w:rsidRDefault="000442FF" w:rsidP="00FF66FB">
            <w:pPr>
              <w:autoSpaceDE w:val="0"/>
              <w:autoSpaceDN w:val="0"/>
              <w:adjustRightInd w:val="0"/>
              <w:ind w:firstLine="540"/>
              <w:jc w:val="both"/>
              <w:rPr>
                <w:sz w:val="28"/>
                <w:szCs w:val="28"/>
              </w:rPr>
            </w:pPr>
            <w:r w:rsidRPr="00432219">
              <w:rPr>
                <w:sz w:val="28"/>
                <w:szCs w:val="28"/>
              </w:rPr>
              <w:t>1) сведения и документы о претенденте:</w:t>
            </w:r>
          </w:p>
          <w:p w:rsidR="000442FF" w:rsidRPr="00432219" w:rsidRDefault="000442FF" w:rsidP="00FF66FB">
            <w:pPr>
              <w:autoSpaceDE w:val="0"/>
              <w:autoSpaceDN w:val="0"/>
              <w:adjustRightInd w:val="0"/>
              <w:ind w:firstLine="540"/>
              <w:jc w:val="both"/>
              <w:rPr>
                <w:sz w:val="28"/>
                <w:szCs w:val="28"/>
              </w:rPr>
            </w:pPr>
            <w:r w:rsidRPr="00432219">
              <w:rPr>
                <w:sz w:val="28"/>
                <w:szCs w:val="28"/>
              </w:rPr>
              <w:t>наименование, организационно-правовую форму, место нахождения, почтовый адрес - для юридического лица;</w:t>
            </w:r>
          </w:p>
          <w:p w:rsidR="000442FF" w:rsidRPr="00432219" w:rsidRDefault="000442FF" w:rsidP="00FF66FB">
            <w:pPr>
              <w:autoSpaceDE w:val="0"/>
              <w:autoSpaceDN w:val="0"/>
              <w:adjustRightInd w:val="0"/>
              <w:ind w:firstLine="540"/>
              <w:jc w:val="both"/>
              <w:rPr>
                <w:sz w:val="28"/>
                <w:szCs w:val="28"/>
              </w:rPr>
            </w:pPr>
            <w:r w:rsidRPr="00432219">
              <w:rPr>
                <w:sz w:val="28"/>
                <w:szCs w:val="28"/>
              </w:rPr>
              <w:t>фамилию, имя, отчество, данные документа, удостоверяющего личность, место жительства - для индивидуального предпринимателя;</w:t>
            </w:r>
          </w:p>
          <w:p w:rsidR="000442FF" w:rsidRPr="00432219" w:rsidRDefault="000442FF" w:rsidP="00FF66FB">
            <w:pPr>
              <w:autoSpaceDE w:val="0"/>
              <w:autoSpaceDN w:val="0"/>
              <w:adjustRightInd w:val="0"/>
              <w:ind w:firstLine="540"/>
              <w:jc w:val="both"/>
              <w:rPr>
                <w:sz w:val="28"/>
                <w:szCs w:val="28"/>
              </w:rPr>
            </w:pPr>
            <w:r w:rsidRPr="00432219">
              <w:rPr>
                <w:sz w:val="28"/>
                <w:szCs w:val="28"/>
              </w:rPr>
              <w:t>номер телефона;</w:t>
            </w:r>
          </w:p>
          <w:p w:rsidR="000442FF" w:rsidRPr="00432219" w:rsidRDefault="000442FF" w:rsidP="00FF66FB">
            <w:pPr>
              <w:autoSpaceDE w:val="0"/>
              <w:autoSpaceDN w:val="0"/>
              <w:adjustRightInd w:val="0"/>
              <w:ind w:firstLine="540"/>
              <w:jc w:val="both"/>
              <w:rPr>
                <w:sz w:val="28"/>
                <w:szCs w:val="28"/>
              </w:rPr>
            </w:pPr>
            <w:r w:rsidRPr="00432219">
              <w:rPr>
                <w:sz w:val="28"/>
                <w:szCs w:val="28"/>
              </w:rPr>
              <w:t>выписку из Единого государственного реестра юридических лиц - для юридического лица;</w:t>
            </w:r>
          </w:p>
          <w:p w:rsidR="000442FF" w:rsidRPr="00432219" w:rsidRDefault="000442FF" w:rsidP="00FF66FB">
            <w:pPr>
              <w:autoSpaceDE w:val="0"/>
              <w:autoSpaceDN w:val="0"/>
              <w:adjustRightInd w:val="0"/>
              <w:ind w:firstLine="540"/>
              <w:jc w:val="both"/>
              <w:rPr>
                <w:sz w:val="28"/>
                <w:szCs w:val="28"/>
              </w:rPr>
            </w:pPr>
            <w:r w:rsidRPr="00432219">
              <w:rPr>
                <w:sz w:val="28"/>
                <w:szCs w:val="28"/>
              </w:rPr>
              <w:t>выписку из Единого государственного реестра индивидуальных предпринимателей - для индивидуального предпринимателя;</w:t>
            </w:r>
          </w:p>
          <w:p w:rsidR="000442FF" w:rsidRPr="00432219" w:rsidRDefault="000442FF" w:rsidP="00FF66FB">
            <w:pPr>
              <w:autoSpaceDE w:val="0"/>
              <w:autoSpaceDN w:val="0"/>
              <w:adjustRightInd w:val="0"/>
              <w:ind w:firstLine="540"/>
              <w:jc w:val="both"/>
              <w:rPr>
                <w:sz w:val="28"/>
                <w:szCs w:val="28"/>
              </w:rPr>
            </w:pPr>
            <w:r w:rsidRPr="00432219">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442FF" w:rsidRPr="00432219" w:rsidRDefault="000442FF" w:rsidP="00FF66FB">
            <w:pPr>
              <w:autoSpaceDE w:val="0"/>
              <w:autoSpaceDN w:val="0"/>
              <w:adjustRightInd w:val="0"/>
              <w:ind w:firstLine="540"/>
              <w:jc w:val="both"/>
              <w:rPr>
                <w:sz w:val="28"/>
                <w:szCs w:val="28"/>
              </w:rPr>
            </w:pPr>
            <w:r w:rsidRPr="00432219">
              <w:rPr>
                <w:sz w:val="28"/>
                <w:szCs w:val="28"/>
              </w:rPr>
              <w:t>реквизиты банковского счета для возврата средств, внесенных в качестве обеспечения заявки на участие в конкурсе;</w:t>
            </w:r>
          </w:p>
          <w:p w:rsidR="000442FF" w:rsidRPr="00432219" w:rsidRDefault="000442FF" w:rsidP="00FF66FB">
            <w:pPr>
              <w:autoSpaceDE w:val="0"/>
              <w:autoSpaceDN w:val="0"/>
              <w:adjustRightInd w:val="0"/>
              <w:ind w:firstLine="540"/>
              <w:jc w:val="both"/>
              <w:rPr>
                <w:sz w:val="28"/>
                <w:szCs w:val="28"/>
              </w:rPr>
            </w:pPr>
            <w:r w:rsidRPr="00432219">
              <w:rPr>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442FF" w:rsidRPr="00432219" w:rsidRDefault="000442FF" w:rsidP="00FF66FB">
            <w:pPr>
              <w:autoSpaceDE w:val="0"/>
              <w:autoSpaceDN w:val="0"/>
              <w:adjustRightInd w:val="0"/>
              <w:ind w:firstLine="540"/>
              <w:jc w:val="both"/>
              <w:rPr>
                <w:sz w:val="28"/>
                <w:szCs w:val="28"/>
              </w:rPr>
            </w:pPr>
            <w:r w:rsidRPr="00432219">
              <w:rPr>
                <w:sz w:val="28"/>
                <w:szCs w:val="28"/>
              </w:rPr>
              <w:t>документы, подтверждающие внесение средств в качестве обеспечения заявки на участие в конкурсе;</w:t>
            </w:r>
          </w:p>
          <w:p w:rsidR="000442FF" w:rsidRPr="00432219" w:rsidRDefault="000442FF" w:rsidP="00FF66FB">
            <w:pPr>
              <w:autoSpaceDE w:val="0"/>
              <w:autoSpaceDN w:val="0"/>
              <w:adjustRightInd w:val="0"/>
              <w:ind w:firstLine="540"/>
              <w:jc w:val="both"/>
              <w:rPr>
                <w:sz w:val="28"/>
                <w:szCs w:val="28"/>
              </w:rPr>
            </w:pPr>
            <w:r w:rsidRPr="00432219">
              <w:rPr>
                <w:sz w:val="28"/>
                <w:szCs w:val="28"/>
              </w:rPr>
              <w:t xml:space="preserve">копию документов, подтверждающих соответствие </w:t>
            </w:r>
            <w:r w:rsidRPr="00801509">
              <w:rPr>
                <w:sz w:val="28"/>
                <w:szCs w:val="28"/>
              </w:rPr>
              <w:t>претендента требованию, установленному пунктом 7 Содержание конкурсной документации (подпунктом</w:t>
            </w:r>
            <w:r w:rsidRPr="00432219">
              <w:rPr>
                <w:sz w:val="28"/>
                <w:szCs w:val="28"/>
              </w:rPr>
              <w:t xml:space="preserve"> 1 пункта 15 </w:t>
            </w:r>
            <w:r>
              <w:rPr>
                <w:sz w:val="28"/>
                <w:szCs w:val="28"/>
              </w:rPr>
              <w:t>Правил проведения органами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года №75)</w:t>
            </w:r>
            <w:r w:rsidRPr="00432219">
              <w:rPr>
                <w:sz w:val="28"/>
                <w:szCs w:val="28"/>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442FF" w:rsidRPr="00432219" w:rsidRDefault="000442FF" w:rsidP="00FF66FB">
            <w:pPr>
              <w:autoSpaceDE w:val="0"/>
              <w:autoSpaceDN w:val="0"/>
              <w:adjustRightInd w:val="0"/>
              <w:ind w:firstLine="540"/>
              <w:jc w:val="both"/>
              <w:rPr>
                <w:sz w:val="28"/>
                <w:szCs w:val="28"/>
              </w:rPr>
            </w:pPr>
            <w:r w:rsidRPr="00432219">
              <w:rPr>
                <w:sz w:val="28"/>
                <w:szCs w:val="28"/>
              </w:rPr>
              <w:t>копии утвержденного бухгалтерского баланса за последний отчетный период;</w:t>
            </w:r>
          </w:p>
          <w:p w:rsidR="000442FF" w:rsidRPr="00413BAD" w:rsidRDefault="000442FF" w:rsidP="00FF66FB">
            <w:pPr>
              <w:spacing w:line="240" w:lineRule="atLeast"/>
              <w:jc w:val="both"/>
              <w:rPr>
                <w:sz w:val="28"/>
                <w:szCs w:val="28"/>
              </w:rPr>
            </w:pPr>
            <w:r w:rsidRPr="00432219">
              <w:rPr>
                <w:sz w:val="28"/>
                <w:szCs w:val="2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442FF" w:rsidRDefault="000442FF" w:rsidP="00FF66FB">
            <w:pPr>
              <w:spacing w:line="200" w:lineRule="atLeast"/>
              <w:ind w:firstLine="360"/>
              <w:jc w:val="center"/>
              <w:outlineLvl w:val="0"/>
              <w:rPr>
                <w:b/>
                <w:sz w:val="28"/>
                <w:szCs w:val="28"/>
              </w:rPr>
            </w:pPr>
          </w:p>
          <w:p w:rsidR="000442FF" w:rsidRPr="00413BAD" w:rsidRDefault="000442FF" w:rsidP="00FF66FB">
            <w:pPr>
              <w:spacing w:line="200" w:lineRule="atLeast"/>
              <w:ind w:firstLine="360"/>
              <w:jc w:val="center"/>
              <w:outlineLvl w:val="0"/>
              <w:rPr>
                <w:b/>
                <w:sz w:val="28"/>
                <w:szCs w:val="28"/>
              </w:rPr>
            </w:pPr>
            <w:r w:rsidRPr="00413BAD">
              <w:rPr>
                <w:b/>
                <w:sz w:val="28"/>
                <w:szCs w:val="28"/>
              </w:rPr>
              <w:t>Инструкция по заполнению заявки на участие в конкурсе.</w:t>
            </w:r>
          </w:p>
          <w:p w:rsidR="000442FF" w:rsidRPr="00413BAD" w:rsidRDefault="000442FF" w:rsidP="00FF66FB">
            <w:pPr>
              <w:shd w:val="clear" w:color="auto" w:fill="FFFFFF"/>
              <w:jc w:val="both"/>
              <w:rPr>
                <w:sz w:val="28"/>
                <w:szCs w:val="28"/>
              </w:rPr>
            </w:pPr>
            <w:r w:rsidRPr="00432219">
              <w:rPr>
                <w:sz w:val="28"/>
                <w:szCs w:val="28"/>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r>
              <w:rPr>
                <w:sz w:val="28"/>
                <w:szCs w:val="28"/>
              </w:rPr>
              <w:t xml:space="preserve"> </w:t>
            </w:r>
            <w:r w:rsidRPr="00432219">
              <w:rPr>
                <w:sz w:val="28"/>
                <w:szCs w:val="28"/>
              </w:rPr>
              <w:t>Заинтересованное лицо</w:t>
            </w:r>
            <w:r w:rsidRPr="00413BAD">
              <w:rPr>
                <w:sz w:val="28"/>
                <w:szCs w:val="28"/>
              </w:rPr>
              <w:t xml:space="preserve">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w:t>
            </w:r>
            <w:r w:rsidRPr="00432219">
              <w:rPr>
                <w:sz w:val="28"/>
                <w:szCs w:val="28"/>
              </w:rPr>
              <w:t>Заинтересованное лицо</w:t>
            </w:r>
            <w:r>
              <w:rPr>
                <w:sz w:val="28"/>
                <w:szCs w:val="28"/>
              </w:rPr>
              <w:t xml:space="preserve"> </w:t>
            </w:r>
            <w:r w:rsidRPr="00413BAD">
              <w:rPr>
                <w:sz w:val="28"/>
                <w:szCs w:val="28"/>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442FF" w:rsidRPr="00EC3236" w:rsidRDefault="000442FF" w:rsidP="00FF66FB">
            <w:pPr>
              <w:jc w:val="center"/>
              <w:rPr>
                <w:b/>
                <w:sz w:val="28"/>
                <w:szCs w:val="28"/>
              </w:rPr>
            </w:pPr>
            <w:r w:rsidRPr="00EC3236">
              <w:rPr>
                <w:b/>
                <w:sz w:val="28"/>
                <w:szCs w:val="28"/>
              </w:rPr>
              <w:t>Язык заявки на участие в конкурсе - русский.</w:t>
            </w:r>
          </w:p>
          <w:p w:rsidR="000442FF" w:rsidRPr="00413BAD" w:rsidRDefault="000442FF" w:rsidP="00FF66FB">
            <w:pPr>
              <w:numPr>
                <w:ilvl w:val="0"/>
                <w:numId w:val="21"/>
              </w:numPr>
              <w:jc w:val="center"/>
              <w:rPr>
                <w:sz w:val="28"/>
                <w:szCs w:val="28"/>
              </w:rPr>
            </w:pPr>
            <w:r w:rsidRPr="00413BAD">
              <w:rPr>
                <w:sz w:val="28"/>
                <w:szCs w:val="28"/>
              </w:rPr>
              <w:t>Заявление об участии в конкурсе.</w:t>
            </w:r>
          </w:p>
          <w:p w:rsidR="000442FF" w:rsidRPr="00413BAD" w:rsidRDefault="000442FF" w:rsidP="00FF66FB">
            <w:pPr>
              <w:ind w:firstLine="720"/>
              <w:jc w:val="both"/>
              <w:rPr>
                <w:sz w:val="28"/>
                <w:szCs w:val="28"/>
              </w:rPr>
            </w:pPr>
            <w:r w:rsidRPr="00413BAD">
              <w:rPr>
                <w:sz w:val="28"/>
                <w:szCs w:val="28"/>
              </w:rPr>
              <w:t xml:space="preserve">1.1.Указывается </w:t>
            </w:r>
            <w:r>
              <w:rPr>
                <w:sz w:val="28"/>
                <w:szCs w:val="28"/>
              </w:rPr>
              <w:t xml:space="preserve">организационно-правовая форма, </w:t>
            </w:r>
            <w:r w:rsidRPr="00413BAD">
              <w:rPr>
                <w:sz w:val="28"/>
                <w:szCs w:val="28"/>
              </w:rPr>
              <w:t xml:space="preserve">полное </w:t>
            </w:r>
            <w:r>
              <w:rPr>
                <w:sz w:val="28"/>
                <w:szCs w:val="28"/>
              </w:rPr>
              <w:t>наименование юридического лица</w:t>
            </w:r>
            <w:r w:rsidRPr="00413BAD">
              <w:rPr>
                <w:sz w:val="28"/>
                <w:szCs w:val="28"/>
              </w:rPr>
              <w:t xml:space="preserve">.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w:t>
            </w:r>
            <w:r>
              <w:rPr>
                <w:sz w:val="28"/>
                <w:szCs w:val="28"/>
              </w:rPr>
              <w:t>данные</w:t>
            </w:r>
            <w:r w:rsidRPr="00413BAD">
              <w:rPr>
                <w:sz w:val="28"/>
                <w:szCs w:val="28"/>
              </w:rPr>
              <w:t xml:space="preserve"> документа, удостоверяющего личность (серию и номер документа, дату его выдачи, орган, осуществивший выдачу документа). </w:t>
            </w:r>
          </w:p>
          <w:p w:rsidR="000442FF" w:rsidRPr="00413BAD" w:rsidRDefault="000442FF" w:rsidP="00FF66FB">
            <w:pPr>
              <w:ind w:firstLine="720"/>
              <w:jc w:val="both"/>
              <w:rPr>
                <w:sz w:val="28"/>
                <w:szCs w:val="28"/>
              </w:rPr>
            </w:pPr>
            <w:r w:rsidRPr="00413BAD">
              <w:rPr>
                <w:sz w:val="28"/>
                <w:szCs w:val="28"/>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0442FF" w:rsidRPr="00413BAD" w:rsidRDefault="000442FF" w:rsidP="00FF66FB">
            <w:pPr>
              <w:ind w:firstLine="720"/>
              <w:jc w:val="both"/>
              <w:rPr>
                <w:sz w:val="28"/>
                <w:szCs w:val="28"/>
              </w:rPr>
            </w:pPr>
            <w:r w:rsidRPr="00413BAD">
              <w:rPr>
                <w:sz w:val="28"/>
                <w:szCs w:val="28"/>
              </w:rPr>
              <w:t xml:space="preserve">1.3. </w:t>
            </w:r>
            <w:r>
              <w:rPr>
                <w:sz w:val="28"/>
                <w:szCs w:val="28"/>
              </w:rPr>
              <w:t xml:space="preserve">Претендент </w:t>
            </w:r>
            <w:r w:rsidRPr="00413BAD">
              <w:rPr>
                <w:sz w:val="28"/>
                <w:szCs w:val="28"/>
              </w:rPr>
              <w:t>указывает также номер телефона для связи с ним организатора конкурса, конкурсной комиссии. В номере телефона необходимо указать код населенного пункта, для иностранных юридических лиц и предпринимателей- также код страны.</w:t>
            </w:r>
          </w:p>
          <w:p w:rsidR="000442FF" w:rsidRPr="00413BAD" w:rsidRDefault="000442FF" w:rsidP="00FF66FB">
            <w:pPr>
              <w:ind w:firstLine="720"/>
              <w:jc w:val="both"/>
              <w:rPr>
                <w:sz w:val="28"/>
                <w:szCs w:val="28"/>
              </w:rPr>
            </w:pPr>
            <w:r w:rsidRPr="00413BAD">
              <w:rPr>
                <w:sz w:val="28"/>
                <w:szCs w:val="28"/>
              </w:rPr>
              <w:t xml:space="preserve">1.4. В заявке указывается номер лота, а также перечень адресов многоквартирных домов, входящих в указанный лот. </w:t>
            </w:r>
          </w:p>
          <w:p w:rsidR="000442FF" w:rsidRPr="00413BAD" w:rsidRDefault="000442FF" w:rsidP="00FF66FB">
            <w:pPr>
              <w:ind w:firstLine="720"/>
              <w:jc w:val="both"/>
              <w:rPr>
                <w:sz w:val="28"/>
                <w:szCs w:val="28"/>
              </w:rPr>
            </w:pPr>
            <w:r w:rsidRPr="00413BAD">
              <w:rPr>
                <w:sz w:val="28"/>
                <w:szCs w:val="28"/>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0442FF" w:rsidRPr="00413BAD" w:rsidRDefault="000442FF" w:rsidP="00FF66FB">
            <w:pPr>
              <w:spacing w:line="240" w:lineRule="atLeast"/>
              <w:ind w:firstLine="743"/>
              <w:jc w:val="both"/>
              <w:rPr>
                <w:sz w:val="28"/>
                <w:szCs w:val="28"/>
              </w:rPr>
            </w:pPr>
            <w:r w:rsidRPr="00413BAD">
              <w:rPr>
                <w:sz w:val="28"/>
                <w:szCs w:val="28"/>
              </w:rPr>
              <w:t>2.  Предложения претендента по условиям договора управления многоквартирным домом.</w:t>
            </w:r>
          </w:p>
          <w:p w:rsidR="000442FF" w:rsidRPr="00035CFD" w:rsidRDefault="000442FF" w:rsidP="00FF66FB">
            <w:pPr>
              <w:jc w:val="both"/>
              <w:rPr>
                <w:sz w:val="28"/>
                <w:szCs w:val="28"/>
              </w:rPr>
            </w:pPr>
            <w:r w:rsidRPr="00413BAD">
              <w:rPr>
                <w:sz w:val="28"/>
                <w:szCs w:val="28"/>
              </w:rPr>
              <w:tab/>
              <w:t>2.1. В пустых строках указываются предложения претендента о способе</w:t>
            </w:r>
            <w:r>
              <w:rPr>
                <w:sz w:val="28"/>
                <w:szCs w:val="28"/>
              </w:rPr>
              <w:t xml:space="preserve"> внесения </w:t>
            </w:r>
            <w:r w:rsidRPr="00EC3236">
              <w:rPr>
                <w:sz w:val="28"/>
                <w:szCs w:val="2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w:t>
            </w:r>
            <w:r>
              <w:rPr>
                <w:sz w:val="28"/>
                <w:szCs w:val="28"/>
              </w:rPr>
              <w:t xml:space="preserve">. </w:t>
            </w:r>
            <w:r w:rsidRPr="00413BAD">
              <w:rPr>
                <w:sz w:val="28"/>
                <w:szCs w:val="28"/>
              </w:rPr>
              <w:t xml:space="preserve">К числу способов внесения платежей относится: </w:t>
            </w:r>
            <w:r w:rsidRPr="00413BAD">
              <w:rPr>
                <w:sz w:val="28"/>
                <w:szCs w:val="28"/>
                <w:lang w:eastAsia="en-US"/>
              </w:rPr>
              <w:t>оплата наличными денежными средствами, в безналичной форме с использованием счетов, открытых в том числе для этих целей в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w:t>
            </w:r>
          </w:p>
          <w:p w:rsidR="000442FF" w:rsidRPr="00413BAD" w:rsidRDefault="000442FF" w:rsidP="00FF66FB">
            <w:pPr>
              <w:ind w:firstLine="708"/>
              <w:jc w:val="both"/>
              <w:rPr>
                <w:b/>
                <w:sz w:val="28"/>
                <w:szCs w:val="28"/>
              </w:rPr>
            </w:pPr>
            <w:r w:rsidRPr="00413BAD">
              <w:rPr>
                <w:sz w:val="28"/>
                <w:szCs w:val="28"/>
              </w:rPr>
              <w:t>2.2. Реквизиты банковского счета для зачисления поступивших платежей за содержание и ремонт жилья и коммунальные услуги, которые указываются в платежном документе.</w:t>
            </w:r>
          </w:p>
          <w:p w:rsidR="000442FF" w:rsidRPr="00413BAD" w:rsidRDefault="000442FF" w:rsidP="00FF66FB">
            <w:pPr>
              <w:pStyle w:val="ListParagraph"/>
              <w:jc w:val="center"/>
              <w:rPr>
                <w:sz w:val="28"/>
                <w:szCs w:val="28"/>
              </w:rPr>
            </w:pPr>
            <w:r w:rsidRPr="00413BAD">
              <w:rPr>
                <w:sz w:val="28"/>
                <w:szCs w:val="28"/>
              </w:rPr>
              <w:t>3.Перечень прилагаемых к заявке документов.</w:t>
            </w:r>
          </w:p>
          <w:p w:rsidR="000442FF" w:rsidRPr="00413BAD" w:rsidRDefault="000442FF" w:rsidP="00FF66FB">
            <w:pPr>
              <w:jc w:val="both"/>
              <w:rPr>
                <w:sz w:val="28"/>
                <w:szCs w:val="28"/>
              </w:rPr>
            </w:pPr>
            <w:r w:rsidRPr="00413BAD">
              <w:rPr>
                <w:sz w:val="28"/>
                <w:szCs w:val="28"/>
              </w:rPr>
              <w:tab/>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Претендент указывает в заявке наименование представленного документа (если представляется копия, то об этом делается специальная отметка), а также дату его выдачи и орган, выдавший выписку. Обязательному указанию подлежит количество листов, на которых представлен документ.</w:t>
            </w:r>
          </w:p>
          <w:p w:rsidR="000442FF" w:rsidRPr="00413BAD" w:rsidRDefault="000442FF" w:rsidP="00FF66FB">
            <w:pPr>
              <w:jc w:val="both"/>
              <w:rPr>
                <w:sz w:val="28"/>
                <w:szCs w:val="28"/>
              </w:rPr>
            </w:pPr>
            <w:r w:rsidRPr="00413BAD">
              <w:rPr>
                <w:sz w:val="28"/>
                <w:szCs w:val="28"/>
              </w:rPr>
              <w:tab/>
              <w:t>3.2.</w:t>
            </w:r>
            <w:r>
              <w:rPr>
                <w:sz w:val="28"/>
                <w:szCs w:val="28"/>
              </w:rPr>
              <w:t xml:space="preserve"> Д</w:t>
            </w:r>
            <w:r w:rsidRPr="004D3A86">
              <w:rPr>
                <w:sz w:val="28"/>
                <w:szCs w:val="28"/>
              </w:rPr>
              <w:t>окумент, подтверждающий полномочия лица на осуществление</w:t>
            </w:r>
            <w:r>
              <w:rPr>
                <w:sz w:val="28"/>
                <w:szCs w:val="28"/>
              </w:rPr>
              <w:t xml:space="preserve"> </w:t>
            </w:r>
            <w:r w:rsidRPr="004D3A86">
              <w:rPr>
                <w:sz w:val="28"/>
                <w:szCs w:val="28"/>
              </w:rPr>
              <w:t xml:space="preserve">действий от </w:t>
            </w:r>
            <w:r>
              <w:rPr>
                <w:sz w:val="28"/>
                <w:szCs w:val="28"/>
              </w:rPr>
              <w:t xml:space="preserve">имени   юридического </w:t>
            </w:r>
            <w:r w:rsidRPr="004D3A86">
              <w:rPr>
                <w:sz w:val="28"/>
                <w:szCs w:val="28"/>
              </w:rPr>
              <w:t>лица или индивидуального</w:t>
            </w:r>
            <w:r>
              <w:rPr>
                <w:sz w:val="28"/>
                <w:szCs w:val="28"/>
              </w:rPr>
              <w:t xml:space="preserve"> </w:t>
            </w:r>
            <w:r w:rsidRPr="004D3A86">
              <w:rPr>
                <w:sz w:val="28"/>
                <w:szCs w:val="28"/>
              </w:rPr>
              <w:t>предпринимателя, подавших заявку на участие в конкурсе</w:t>
            </w:r>
            <w:r w:rsidRPr="00413BAD">
              <w:rPr>
                <w:sz w:val="28"/>
                <w:szCs w:val="28"/>
              </w:rPr>
              <w:t>.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r>
              <w:rPr>
                <w:sz w:val="28"/>
                <w:szCs w:val="28"/>
              </w:rPr>
              <w:t xml:space="preserve"> </w:t>
            </w:r>
            <w:r w:rsidRPr="00413BAD">
              <w:rPr>
                <w:sz w:val="28"/>
                <w:szCs w:val="28"/>
              </w:rPr>
              <w:t>Обязательному указанию подлежит количество листов, на которых представлен документ</w:t>
            </w:r>
          </w:p>
          <w:p w:rsidR="000442FF" w:rsidRPr="00413BAD" w:rsidRDefault="000442FF" w:rsidP="00FF66FB">
            <w:pPr>
              <w:jc w:val="both"/>
              <w:rPr>
                <w:b/>
                <w:i/>
                <w:sz w:val="28"/>
                <w:szCs w:val="28"/>
                <w:u w:val="single"/>
              </w:rPr>
            </w:pPr>
            <w:r w:rsidRPr="00413BAD">
              <w:rPr>
                <w:sz w:val="28"/>
                <w:szCs w:val="28"/>
              </w:rPr>
              <w:tab/>
              <w:t xml:space="preserve">3.3. В качестве документов, подтверждающих внесение денежных средств в качестве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r w:rsidRPr="00413BAD">
              <w:rPr>
                <w:sz w:val="28"/>
                <w:szCs w:val="28"/>
                <w:u w:val="single"/>
              </w:rPr>
              <w:t>Например:</w:t>
            </w:r>
            <w:r>
              <w:rPr>
                <w:sz w:val="28"/>
                <w:szCs w:val="28"/>
                <w:u w:val="single"/>
              </w:rPr>
              <w:t xml:space="preserve"> </w:t>
            </w:r>
            <w:r w:rsidRPr="00413BAD">
              <w:rPr>
                <w:i/>
                <w:sz w:val="28"/>
                <w:szCs w:val="28"/>
                <w:u w:val="single"/>
              </w:rPr>
              <w:t>платежное поручение № 3 от 10.10.2006 года на сумму 400 рублей 00 копеек.</w:t>
            </w:r>
            <w:r>
              <w:rPr>
                <w:i/>
                <w:sz w:val="28"/>
                <w:szCs w:val="28"/>
                <w:u w:val="single"/>
              </w:rPr>
              <w:t xml:space="preserve"> </w:t>
            </w:r>
            <w:r w:rsidRPr="00413BAD">
              <w:rPr>
                <w:sz w:val="28"/>
                <w:szCs w:val="28"/>
              </w:rPr>
              <w:t>Обязательному указанию подлежит количество листов, на которых представлен документ</w:t>
            </w:r>
            <w:r>
              <w:rPr>
                <w:sz w:val="28"/>
                <w:szCs w:val="28"/>
              </w:rPr>
              <w:t>.</w:t>
            </w:r>
          </w:p>
          <w:p w:rsidR="000442FF" w:rsidRPr="00413BAD" w:rsidRDefault="000442FF" w:rsidP="00FF66FB">
            <w:pPr>
              <w:jc w:val="both"/>
              <w:rPr>
                <w:sz w:val="28"/>
                <w:szCs w:val="28"/>
              </w:rPr>
            </w:pPr>
            <w:r w:rsidRPr="00413BAD">
              <w:rPr>
                <w:sz w:val="28"/>
                <w:szCs w:val="28"/>
              </w:rPr>
              <w:tab/>
              <w:t>3.4. Копии документов, подтверждающих соответствие претендента требованию, установленному подпунктом 1 пункта 15 Правил,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r>
              <w:rPr>
                <w:sz w:val="28"/>
                <w:szCs w:val="28"/>
              </w:rPr>
              <w:t xml:space="preserve"> </w:t>
            </w:r>
            <w:r w:rsidRPr="00413BAD">
              <w:rPr>
                <w:sz w:val="28"/>
                <w:szCs w:val="28"/>
              </w:rPr>
              <w:t>Обязательному указанию подлежит количество листов, на которых представлен документ</w:t>
            </w:r>
            <w:r>
              <w:rPr>
                <w:sz w:val="28"/>
                <w:szCs w:val="28"/>
              </w:rPr>
              <w:t>.</w:t>
            </w:r>
          </w:p>
          <w:p w:rsidR="000442FF" w:rsidRPr="00413BAD" w:rsidRDefault="000442FF" w:rsidP="00FF66FB">
            <w:pPr>
              <w:spacing w:line="240" w:lineRule="atLeast"/>
              <w:ind w:firstLine="709"/>
              <w:jc w:val="both"/>
              <w:rPr>
                <w:sz w:val="28"/>
                <w:szCs w:val="28"/>
              </w:rPr>
            </w:pPr>
            <w:r w:rsidRPr="00413BAD">
              <w:rPr>
                <w:sz w:val="28"/>
                <w:szCs w:val="28"/>
              </w:rPr>
              <w:t xml:space="preserve">3.5. Копия утвержденного бухгалтерского баланса за последний отчетный период. В заявке на участие в конкурсе указывается дата составления баланса, а также количество листов, на которых представлен документ. </w:t>
            </w:r>
          </w:p>
          <w:p w:rsidR="000442FF" w:rsidRPr="00413BAD" w:rsidRDefault="000442FF" w:rsidP="00FF66FB">
            <w:pPr>
              <w:spacing w:line="240" w:lineRule="atLeast"/>
              <w:ind w:firstLine="708"/>
              <w:jc w:val="both"/>
              <w:rPr>
                <w:sz w:val="28"/>
                <w:szCs w:val="28"/>
              </w:rPr>
            </w:pPr>
            <w:r w:rsidRPr="00413BAD">
              <w:rPr>
                <w:sz w:val="28"/>
                <w:szCs w:val="28"/>
              </w:rPr>
              <w:t xml:space="preserve">Заявка на участие в конкурсе подписывается индивидуальным предпринимателем или руководителем организации юридического лица и скрепляется печатью индивидуального предпринимателя (если печать имеется) либо юридического лица. </w:t>
            </w:r>
          </w:p>
          <w:p w:rsidR="000442FF" w:rsidRPr="00413BAD" w:rsidRDefault="000442FF" w:rsidP="00FF66FB">
            <w:pPr>
              <w:spacing w:line="240" w:lineRule="atLeast"/>
              <w:ind w:left="420"/>
              <w:jc w:val="both"/>
              <w:rPr>
                <w:sz w:val="28"/>
                <w:szCs w:val="28"/>
              </w:rPr>
            </w:pPr>
          </w:p>
        </w:tc>
      </w:tr>
      <w:tr w:rsidR="000442FF" w:rsidRPr="00413BAD" w:rsidTr="00FF66FB">
        <w:tc>
          <w:tcPr>
            <w:tcW w:w="675" w:type="dxa"/>
          </w:tcPr>
          <w:p w:rsidR="000442FF" w:rsidRPr="00413BAD" w:rsidRDefault="000442FF" w:rsidP="00FF66FB">
            <w:pPr>
              <w:spacing w:line="240" w:lineRule="atLeast"/>
              <w:jc w:val="center"/>
              <w:rPr>
                <w:sz w:val="28"/>
                <w:szCs w:val="28"/>
              </w:rPr>
            </w:pPr>
            <w:r w:rsidRPr="00413BAD">
              <w:rPr>
                <w:sz w:val="28"/>
                <w:szCs w:val="28"/>
              </w:rPr>
              <w:t>9</w:t>
            </w:r>
            <w:r>
              <w:rPr>
                <w:sz w:val="28"/>
                <w:szCs w:val="28"/>
              </w:rPr>
              <w:t>.</w:t>
            </w:r>
          </w:p>
        </w:tc>
        <w:tc>
          <w:tcPr>
            <w:tcW w:w="2302" w:type="dxa"/>
          </w:tcPr>
          <w:p w:rsidR="000442FF" w:rsidRPr="00413BAD" w:rsidRDefault="000442FF" w:rsidP="00FF66FB">
            <w:pPr>
              <w:spacing w:line="240" w:lineRule="atLeast"/>
              <w:rPr>
                <w:sz w:val="28"/>
                <w:szCs w:val="28"/>
              </w:rPr>
            </w:pPr>
            <w:r w:rsidRPr="00413BAD">
              <w:rPr>
                <w:sz w:val="28"/>
                <w:szCs w:val="28"/>
              </w:rPr>
              <w:t>Срок, в течение которого победитель конкурса должен подписать договоры управления</w:t>
            </w:r>
            <w:r>
              <w:rPr>
                <w:sz w:val="28"/>
                <w:szCs w:val="28"/>
              </w:rPr>
              <w:t xml:space="preserve"> </w:t>
            </w:r>
            <w:r w:rsidRPr="00413BAD">
              <w:rPr>
                <w:sz w:val="28"/>
                <w:szCs w:val="28"/>
              </w:rPr>
              <w:t>многоквартирным домом и предоставить обеспечение исполнения обязательств</w:t>
            </w:r>
          </w:p>
        </w:tc>
        <w:tc>
          <w:tcPr>
            <w:tcW w:w="6946" w:type="dxa"/>
          </w:tcPr>
          <w:p w:rsidR="000442FF" w:rsidRPr="006344CB" w:rsidRDefault="000442FF" w:rsidP="00FF66FB">
            <w:pPr>
              <w:autoSpaceDE w:val="0"/>
              <w:autoSpaceDN w:val="0"/>
              <w:adjustRightInd w:val="0"/>
              <w:ind w:firstLine="540"/>
              <w:jc w:val="both"/>
              <w:rPr>
                <w:sz w:val="28"/>
                <w:szCs w:val="28"/>
              </w:rPr>
            </w:pPr>
            <w:r>
              <w:rPr>
                <w:sz w:val="28"/>
                <w:szCs w:val="28"/>
              </w:rPr>
              <w:t xml:space="preserve">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w:t>
            </w:r>
            <w:r w:rsidRPr="00413BAD">
              <w:rPr>
                <w:sz w:val="28"/>
                <w:szCs w:val="28"/>
              </w:rPr>
              <w:t>в порядке, установленном статьей 445 Гражданского кодекса Российской Федерации.</w:t>
            </w:r>
          </w:p>
        </w:tc>
      </w:tr>
      <w:tr w:rsidR="000442FF" w:rsidRPr="00413BAD" w:rsidTr="00FF66FB">
        <w:tc>
          <w:tcPr>
            <w:tcW w:w="675" w:type="dxa"/>
          </w:tcPr>
          <w:p w:rsidR="000442FF" w:rsidRPr="00413BAD" w:rsidRDefault="000442FF" w:rsidP="00FF66FB">
            <w:pPr>
              <w:spacing w:line="240" w:lineRule="atLeast"/>
              <w:jc w:val="center"/>
              <w:rPr>
                <w:sz w:val="28"/>
                <w:szCs w:val="28"/>
              </w:rPr>
            </w:pPr>
            <w:r w:rsidRPr="00413BAD">
              <w:rPr>
                <w:sz w:val="28"/>
                <w:szCs w:val="28"/>
              </w:rPr>
              <w:t>10</w:t>
            </w:r>
          </w:p>
        </w:tc>
        <w:tc>
          <w:tcPr>
            <w:tcW w:w="2302" w:type="dxa"/>
          </w:tcPr>
          <w:p w:rsidR="000442FF" w:rsidRPr="00413BAD" w:rsidRDefault="000442FF" w:rsidP="00FF66FB">
            <w:pPr>
              <w:spacing w:line="240" w:lineRule="atLeast"/>
              <w:rPr>
                <w:sz w:val="28"/>
                <w:szCs w:val="28"/>
              </w:rPr>
            </w:pPr>
            <w:r w:rsidRPr="00413BAD">
              <w:rPr>
                <w:sz w:val="28"/>
                <w:szCs w:val="28"/>
              </w:rPr>
              <w:t>Требования к порядку изменения обязательств сторон по договору управления многоквартирным домом</w:t>
            </w:r>
          </w:p>
        </w:tc>
        <w:tc>
          <w:tcPr>
            <w:tcW w:w="6946" w:type="dxa"/>
          </w:tcPr>
          <w:p w:rsidR="000442FF" w:rsidRPr="00413BAD" w:rsidRDefault="000442FF" w:rsidP="00FF66FB">
            <w:pPr>
              <w:spacing w:line="240" w:lineRule="atLeast"/>
              <w:jc w:val="both"/>
              <w:rPr>
                <w:sz w:val="28"/>
                <w:szCs w:val="28"/>
              </w:rPr>
            </w:pPr>
            <w:r w:rsidRPr="00413BAD">
              <w:rPr>
                <w:sz w:val="28"/>
                <w:szCs w:val="28"/>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0442FF" w:rsidRPr="00413BAD" w:rsidRDefault="000442FF" w:rsidP="00FF66FB">
            <w:pPr>
              <w:spacing w:line="240" w:lineRule="atLeast"/>
              <w:ind w:firstLine="709"/>
              <w:jc w:val="both"/>
              <w:rPr>
                <w:sz w:val="28"/>
                <w:szCs w:val="28"/>
              </w:rPr>
            </w:pPr>
            <w:r w:rsidRPr="00413BAD">
              <w:rPr>
                <w:sz w:val="28"/>
                <w:szCs w:val="28"/>
              </w:rPr>
              <w:t xml:space="preserve">При наступлении обстоятельств </w:t>
            </w:r>
            <w:r w:rsidRPr="00413BAD">
              <w:rPr>
                <w:sz w:val="28"/>
                <w:szCs w:val="28"/>
                <w:u w:val="single"/>
              </w:rPr>
              <w:t>непреодолимой силы</w:t>
            </w:r>
            <w:r w:rsidRPr="00413BAD">
              <w:rPr>
                <w:sz w:val="28"/>
                <w:szCs w:val="28"/>
              </w:rPr>
              <w:t xml:space="preserve">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0442FF" w:rsidRPr="00413BAD" w:rsidRDefault="000442FF" w:rsidP="00FF66FB">
            <w:pPr>
              <w:spacing w:line="240" w:lineRule="atLeast"/>
              <w:ind w:firstLine="709"/>
              <w:jc w:val="both"/>
              <w:rPr>
                <w:sz w:val="28"/>
                <w:szCs w:val="28"/>
              </w:rPr>
            </w:pPr>
            <w:r w:rsidRPr="00413BAD">
              <w:rPr>
                <w:sz w:val="28"/>
                <w:szCs w:val="28"/>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442FF" w:rsidRPr="00413BAD" w:rsidRDefault="000442FF" w:rsidP="00FF66FB">
            <w:pPr>
              <w:numPr>
                <w:ilvl w:val="12"/>
                <w:numId w:val="0"/>
              </w:numPr>
              <w:ind w:firstLine="708"/>
              <w:jc w:val="both"/>
              <w:rPr>
                <w:sz w:val="28"/>
                <w:szCs w:val="28"/>
              </w:rPr>
            </w:pPr>
            <w:r w:rsidRPr="00413BAD">
              <w:rPr>
                <w:sz w:val="28"/>
                <w:szCs w:val="28"/>
              </w:rPr>
              <w:t>За 30 дней до прекращения договора управления, управляющая организация обязана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В случае,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0442FF" w:rsidRPr="00413BAD" w:rsidRDefault="000442FF" w:rsidP="00FF66FB">
            <w:pPr>
              <w:ind w:firstLine="708"/>
              <w:jc w:val="both"/>
              <w:rPr>
                <w:sz w:val="28"/>
                <w:szCs w:val="28"/>
              </w:rPr>
            </w:pPr>
            <w:r w:rsidRPr="00413BAD">
              <w:rPr>
                <w:sz w:val="28"/>
                <w:szCs w:val="28"/>
              </w:rPr>
              <w:t>Изменение размера платы за коммунальные услуги в случае их предоставления ненадлежащего качества и (или) с перерывами, превышающими установленную продолжительность, определяется в порядке, установленном постановлением Правительства РФ от 6 мая 2011г. №354 «О предоставлении коммунальных услуг собственникам и пользователям помещений в многоквартирных домах и жилых домов».</w:t>
            </w:r>
          </w:p>
          <w:p w:rsidR="000442FF" w:rsidRPr="00413BAD" w:rsidRDefault="000442FF" w:rsidP="00FF66FB">
            <w:pPr>
              <w:numPr>
                <w:ilvl w:val="12"/>
                <w:numId w:val="0"/>
              </w:numPr>
              <w:ind w:firstLine="708"/>
              <w:jc w:val="both"/>
              <w:rPr>
                <w:sz w:val="28"/>
                <w:szCs w:val="28"/>
              </w:rPr>
            </w:pPr>
            <w:r w:rsidRPr="00413BAD">
              <w:rPr>
                <w:sz w:val="28"/>
                <w:szCs w:val="28"/>
              </w:rPr>
              <w:t>Договор управления может быть прекращен до истечения срока его действия:</w:t>
            </w:r>
          </w:p>
          <w:p w:rsidR="000442FF" w:rsidRPr="00413BAD" w:rsidRDefault="000442FF" w:rsidP="00FF66FB">
            <w:pPr>
              <w:numPr>
                <w:ilvl w:val="12"/>
                <w:numId w:val="0"/>
              </w:numPr>
              <w:ind w:firstLine="454"/>
              <w:jc w:val="both"/>
              <w:rPr>
                <w:sz w:val="28"/>
                <w:szCs w:val="28"/>
              </w:rPr>
            </w:pPr>
            <w:r w:rsidRPr="00413BAD">
              <w:rPr>
                <w:sz w:val="28"/>
                <w:szCs w:val="28"/>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0442FF" w:rsidRPr="00413BAD" w:rsidRDefault="000442FF" w:rsidP="00FF66FB">
            <w:pPr>
              <w:numPr>
                <w:ilvl w:val="12"/>
                <w:numId w:val="0"/>
              </w:numPr>
              <w:ind w:firstLine="454"/>
              <w:jc w:val="both"/>
              <w:rPr>
                <w:sz w:val="28"/>
                <w:szCs w:val="28"/>
              </w:rPr>
            </w:pPr>
            <w:r w:rsidRPr="00413BAD">
              <w:rPr>
                <w:sz w:val="28"/>
                <w:szCs w:val="28"/>
              </w:rPr>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30 дней (датой прекращения договора при этом будет считаться день, наступающий через 30 календарных дней со дня получения управляющей организацией письменного извещения о прекращении договора управления);</w:t>
            </w:r>
          </w:p>
          <w:p w:rsidR="000442FF" w:rsidRPr="00413BAD" w:rsidRDefault="000442FF" w:rsidP="00FF66FB">
            <w:pPr>
              <w:numPr>
                <w:ilvl w:val="12"/>
                <w:numId w:val="0"/>
              </w:numPr>
              <w:ind w:firstLine="454"/>
              <w:jc w:val="both"/>
              <w:rPr>
                <w:sz w:val="28"/>
                <w:szCs w:val="28"/>
              </w:rPr>
            </w:pPr>
            <w:r w:rsidRPr="00413BAD">
              <w:rPr>
                <w:sz w:val="28"/>
                <w:szCs w:val="28"/>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0442FF" w:rsidRPr="00413BAD" w:rsidRDefault="000442FF" w:rsidP="00FF66FB">
            <w:pPr>
              <w:numPr>
                <w:ilvl w:val="12"/>
                <w:numId w:val="0"/>
              </w:numPr>
              <w:ind w:firstLine="708"/>
              <w:jc w:val="both"/>
              <w:rPr>
                <w:sz w:val="28"/>
                <w:szCs w:val="28"/>
              </w:rPr>
            </w:pPr>
            <w:r w:rsidRPr="00413BAD">
              <w:rPr>
                <w:sz w:val="28"/>
                <w:szCs w:val="28"/>
              </w:rPr>
              <w:t>По требованию Собственников договор может быть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договором управления размере.</w:t>
            </w:r>
          </w:p>
          <w:p w:rsidR="000442FF" w:rsidRPr="00413BAD" w:rsidRDefault="000442FF" w:rsidP="00FF66FB">
            <w:pPr>
              <w:numPr>
                <w:ilvl w:val="12"/>
                <w:numId w:val="0"/>
              </w:numPr>
              <w:ind w:firstLine="540"/>
              <w:jc w:val="both"/>
              <w:rPr>
                <w:sz w:val="28"/>
                <w:szCs w:val="28"/>
              </w:rPr>
            </w:pPr>
            <w:r w:rsidRPr="00413BAD">
              <w:rPr>
                <w:sz w:val="28"/>
                <w:szCs w:val="28"/>
              </w:rPr>
              <w:t>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Стороной настоящего договора становится новый собственник.</w:t>
            </w:r>
          </w:p>
          <w:p w:rsidR="000442FF" w:rsidRPr="00413BAD" w:rsidRDefault="000442FF" w:rsidP="00FF66FB">
            <w:pPr>
              <w:spacing w:line="240" w:lineRule="atLeast"/>
              <w:ind w:firstLine="709"/>
              <w:jc w:val="both"/>
              <w:rPr>
                <w:sz w:val="28"/>
                <w:szCs w:val="28"/>
              </w:rPr>
            </w:pPr>
          </w:p>
        </w:tc>
      </w:tr>
      <w:tr w:rsidR="000442FF" w:rsidRPr="00413BAD" w:rsidTr="00FF66FB">
        <w:tc>
          <w:tcPr>
            <w:tcW w:w="675" w:type="dxa"/>
          </w:tcPr>
          <w:p w:rsidR="000442FF" w:rsidRPr="00413BAD" w:rsidRDefault="000442FF" w:rsidP="00FF66FB">
            <w:pPr>
              <w:spacing w:line="240" w:lineRule="atLeast"/>
              <w:jc w:val="center"/>
              <w:rPr>
                <w:sz w:val="28"/>
                <w:szCs w:val="28"/>
              </w:rPr>
            </w:pPr>
            <w:r w:rsidRPr="00413BAD">
              <w:rPr>
                <w:sz w:val="28"/>
                <w:szCs w:val="28"/>
              </w:rPr>
              <w:t>11</w:t>
            </w:r>
          </w:p>
        </w:tc>
        <w:tc>
          <w:tcPr>
            <w:tcW w:w="2302" w:type="dxa"/>
          </w:tcPr>
          <w:p w:rsidR="000442FF" w:rsidRPr="00413BAD" w:rsidRDefault="000442FF" w:rsidP="00FF66FB">
            <w:pPr>
              <w:spacing w:line="240" w:lineRule="atLeast"/>
              <w:rPr>
                <w:sz w:val="28"/>
                <w:szCs w:val="28"/>
              </w:rPr>
            </w:pPr>
            <w:r w:rsidRPr="00413BAD">
              <w:rPr>
                <w:sz w:val="28"/>
                <w:szCs w:val="28"/>
              </w:rPr>
              <w:t>Срок начала выполнения управляющей организацией возникших по результатам конкурса обязательств</w:t>
            </w:r>
          </w:p>
        </w:tc>
        <w:tc>
          <w:tcPr>
            <w:tcW w:w="6946" w:type="dxa"/>
          </w:tcPr>
          <w:p w:rsidR="000442FF" w:rsidRPr="00413BAD" w:rsidRDefault="000442FF" w:rsidP="00FF66FB">
            <w:pPr>
              <w:spacing w:line="240" w:lineRule="atLeast"/>
              <w:ind w:firstLine="709"/>
              <w:jc w:val="both"/>
              <w:rPr>
                <w:sz w:val="28"/>
                <w:szCs w:val="28"/>
              </w:rPr>
            </w:pPr>
            <w:r w:rsidRPr="00413BAD">
              <w:rPr>
                <w:sz w:val="28"/>
                <w:szCs w:val="28"/>
              </w:rPr>
              <w:t xml:space="preserve">Срок начала выполнения управляющей организацией возникших по результатам конкурса обязательств, устанавливается </w:t>
            </w:r>
            <w:r w:rsidRPr="00413BAD">
              <w:rPr>
                <w:b/>
                <w:sz w:val="28"/>
                <w:szCs w:val="28"/>
              </w:rPr>
              <w:t>10 дней</w:t>
            </w:r>
            <w:r w:rsidRPr="00413BAD">
              <w:rPr>
                <w:sz w:val="28"/>
                <w:szCs w:val="28"/>
              </w:rPr>
              <w:t xml:space="preserve"> с </w:t>
            </w:r>
            <w:r>
              <w:rPr>
                <w:sz w:val="28"/>
                <w:szCs w:val="28"/>
              </w:rPr>
              <w:t>даты подписания собственниками посещений в многоквартирном доме и управляющей организации договоров управления многоквартирным домом.</w:t>
            </w:r>
          </w:p>
          <w:p w:rsidR="000442FF" w:rsidRPr="00413BAD" w:rsidRDefault="000442FF" w:rsidP="00FF66FB">
            <w:pPr>
              <w:spacing w:line="240" w:lineRule="atLeast"/>
              <w:ind w:firstLine="709"/>
              <w:jc w:val="both"/>
              <w:rPr>
                <w:sz w:val="28"/>
                <w:szCs w:val="28"/>
              </w:rPr>
            </w:pPr>
            <w:r w:rsidRPr="00413BAD">
              <w:rPr>
                <w:sz w:val="28"/>
                <w:szCs w:val="28"/>
              </w:rPr>
              <w:t>Управляющая организация вправе взимать с собственников помещений</w:t>
            </w:r>
            <w:r>
              <w:rPr>
                <w:sz w:val="28"/>
                <w:szCs w:val="28"/>
              </w:rPr>
              <w:t xml:space="preserve"> в многоквартирном доме </w:t>
            </w:r>
            <w:r w:rsidRPr="00413BAD">
              <w:rPr>
                <w:sz w:val="28"/>
                <w:szCs w:val="28"/>
              </w:rPr>
              <w:t xml:space="preserve">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w:t>
            </w:r>
            <w:r w:rsidRPr="00413BAD">
              <w:rPr>
                <w:b/>
                <w:sz w:val="28"/>
                <w:szCs w:val="28"/>
              </w:rPr>
              <w:t>обязаны вносить указанную плату.</w:t>
            </w:r>
          </w:p>
        </w:tc>
      </w:tr>
      <w:tr w:rsidR="000442FF" w:rsidRPr="00413BAD" w:rsidTr="00FF66FB">
        <w:tc>
          <w:tcPr>
            <w:tcW w:w="675" w:type="dxa"/>
          </w:tcPr>
          <w:p w:rsidR="000442FF" w:rsidRPr="003652DF" w:rsidRDefault="000442FF" w:rsidP="00FF66FB">
            <w:pPr>
              <w:spacing w:line="240" w:lineRule="atLeast"/>
              <w:jc w:val="center"/>
              <w:rPr>
                <w:sz w:val="28"/>
                <w:szCs w:val="28"/>
              </w:rPr>
            </w:pPr>
            <w:r w:rsidRPr="003652DF">
              <w:rPr>
                <w:sz w:val="28"/>
                <w:szCs w:val="28"/>
              </w:rPr>
              <w:t>12</w:t>
            </w:r>
          </w:p>
        </w:tc>
        <w:tc>
          <w:tcPr>
            <w:tcW w:w="2302" w:type="dxa"/>
          </w:tcPr>
          <w:p w:rsidR="000442FF" w:rsidRPr="003652DF" w:rsidRDefault="000442FF" w:rsidP="00FF66FB">
            <w:pPr>
              <w:spacing w:line="240" w:lineRule="atLeast"/>
              <w:rPr>
                <w:sz w:val="28"/>
                <w:szCs w:val="28"/>
              </w:rPr>
            </w:pPr>
            <w:r w:rsidRPr="003652DF">
              <w:rPr>
                <w:sz w:val="28"/>
                <w:szCs w:val="28"/>
              </w:rPr>
              <w:t>Размер и срок представления обеспечения исполнения обязательств</w:t>
            </w:r>
          </w:p>
        </w:tc>
        <w:tc>
          <w:tcPr>
            <w:tcW w:w="6946" w:type="dxa"/>
          </w:tcPr>
          <w:p w:rsidR="000442FF" w:rsidRDefault="000442FF" w:rsidP="00FF66FB">
            <w:pPr>
              <w:autoSpaceDE w:val="0"/>
              <w:autoSpaceDN w:val="0"/>
              <w:adjustRightInd w:val="0"/>
              <w:ind w:firstLine="540"/>
              <w:jc w:val="both"/>
              <w:rPr>
                <w:sz w:val="28"/>
                <w:szCs w:val="28"/>
              </w:rPr>
            </w:pPr>
            <w:r w:rsidRPr="009851B2">
              <w:rPr>
                <w:sz w:val="28"/>
                <w:szCs w:val="28"/>
              </w:rPr>
              <w:t>Размер обеспечения исполнения обязательств рассчитывается по формуле:</w:t>
            </w:r>
          </w:p>
          <w:p w:rsidR="000442FF" w:rsidRPr="009851B2" w:rsidRDefault="000442FF" w:rsidP="00FF66FB">
            <w:pPr>
              <w:autoSpaceDE w:val="0"/>
              <w:autoSpaceDN w:val="0"/>
              <w:adjustRightInd w:val="0"/>
              <w:ind w:firstLine="540"/>
              <w:jc w:val="both"/>
              <w:rPr>
                <w:sz w:val="28"/>
                <w:szCs w:val="28"/>
              </w:rPr>
            </w:pPr>
            <w:bookmarkStart w:id="2" w:name="OLE_LINK38"/>
            <w:bookmarkStart w:id="3" w:name="OLE_LINK39"/>
            <w:r>
              <w:rPr>
                <w:sz w:val="28"/>
                <w:szCs w:val="28"/>
              </w:rPr>
              <w:t>О</w:t>
            </w:r>
            <w:r>
              <w:rPr>
                <w:sz w:val="28"/>
                <w:szCs w:val="28"/>
                <w:vertAlign w:val="subscript"/>
              </w:rPr>
              <w:t>оу</w:t>
            </w:r>
            <w:bookmarkEnd w:id="2"/>
            <w:bookmarkEnd w:id="3"/>
            <w:r>
              <w:rPr>
                <w:sz w:val="28"/>
                <w:szCs w:val="28"/>
              </w:rPr>
              <w:t xml:space="preserve"> = К х (</w:t>
            </w:r>
            <w:bookmarkStart w:id="4" w:name="OLE_LINK40"/>
            <w:bookmarkStart w:id="5" w:name="OLE_LINK41"/>
            <w:r>
              <w:rPr>
                <w:sz w:val="28"/>
                <w:szCs w:val="28"/>
              </w:rPr>
              <w:t>Р</w:t>
            </w:r>
            <w:r>
              <w:rPr>
                <w:sz w:val="28"/>
                <w:szCs w:val="28"/>
                <w:vertAlign w:val="subscript"/>
              </w:rPr>
              <w:t>ои</w:t>
            </w:r>
            <w:bookmarkEnd w:id="4"/>
            <w:bookmarkEnd w:id="5"/>
            <w:r>
              <w:rPr>
                <w:sz w:val="28"/>
                <w:szCs w:val="28"/>
              </w:rPr>
              <w:t xml:space="preserve"> + </w:t>
            </w:r>
            <w:bookmarkStart w:id="6" w:name="OLE_LINK42"/>
            <w:bookmarkStart w:id="7" w:name="OLE_LINK43"/>
            <w:r>
              <w:rPr>
                <w:sz w:val="28"/>
                <w:szCs w:val="28"/>
              </w:rPr>
              <w:t>Р</w:t>
            </w:r>
            <w:r>
              <w:rPr>
                <w:sz w:val="28"/>
                <w:szCs w:val="28"/>
                <w:vertAlign w:val="subscript"/>
              </w:rPr>
              <w:t>ку</w:t>
            </w:r>
            <w:bookmarkEnd w:id="6"/>
            <w:bookmarkEnd w:id="7"/>
            <w:r>
              <w:rPr>
                <w:sz w:val="28"/>
                <w:szCs w:val="28"/>
              </w:rPr>
              <w:t>),</w:t>
            </w:r>
          </w:p>
          <w:p w:rsidR="000442FF" w:rsidRPr="009851B2" w:rsidRDefault="000442FF" w:rsidP="00FF66FB">
            <w:pPr>
              <w:autoSpaceDE w:val="0"/>
              <w:autoSpaceDN w:val="0"/>
              <w:adjustRightInd w:val="0"/>
              <w:ind w:firstLine="540"/>
              <w:jc w:val="both"/>
              <w:rPr>
                <w:sz w:val="28"/>
                <w:szCs w:val="28"/>
              </w:rPr>
            </w:pPr>
            <w:r w:rsidRPr="009851B2">
              <w:rPr>
                <w:sz w:val="28"/>
                <w:szCs w:val="28"/>
              </w:rPr>
              <w:t>где:</w:t>
            </w:r>
          </w:p>
          <w:p w:rsidR="000442FF" w:rsidRPr="009851B2" w:rsidRDefault="000442FF" w:rsidP="00FF66FB">
            <w:pPr>
              <w:autoSpaceDE w:val="0"/>
              <w:autoSpaceDN w:val="0"/>
              <w:adjustRightInd w:val="0"/>
              <w:ind w:firstLine="540"/>
              <w:jc w:val="both"/>
              <w:rPr>
                <w:sz w:val="28"/>
                <w:szCs w:val="28"/>
              </w:rPr>
            </w:pPr>
            <w:r>
              <w:rPr>
                <w:sz w:val="28"/>
                <w:szCs w:val="28"/>
              </w:rPr>
              <w:t>О</w:t>
            </w:r>
            <w:r>
              <w:rPr>
                <w:sz w:val="28"/>
                <w:szCs w:val="28"/>
                <w:vertAlign w:val="subscript"/>
              </w:rPr>
              <w:t>оу</w:t>
            </w:r>
            <w:r w:rsidRPr="009851B2">
              <w:rPr>
                <w:sz w:val="28"/>
                <w:szCs w:val="28"/>
              </w:rPr>
              <w:t xml:space="preserve"> - размер обеспечения исполнения обязательств;</w:t>
            </w:r>
          </w:p>
          <w:p w:rsidR="000442FF" w:rsidRPr="009851B2" w:rsidRDefault="000442FF" w:rsidP="00FF66FB">
            <w:pPr>
              <w:autoSpaceDE w:val="0"/>
              <w:autoSpaceDN w:val="0"/>
              <w:adjustRightInd w:val="0"/>
              <w:ind w:firstLine="540"/>
              <w:jc w:val="both"/>
              <w:rPr>
                <w:sz w:val="28"/>
                <w:szCs w:val="28"/>
              </w:rPr>
            </w:pPr>
            <w:r w:rsidRPr="009851B2">
              <w:rPr>
                <w:sz w:val="28"/>
                <w:szCs w:val="28"/>
              </w:rPr>
              <w:t xml:space="preserve">К - коэффициент, установленный организатором конкурса </w:t>
            </w:r>
            <w:r>
              <w:rPr>
                <w:sz w:val="28"/>
                <w:szCs w:val="28"/>
              </w:rPr>
              <w:t xml:space="preserve">и равным </w:t>
            </w:r>
            <w:r w:rsidRPr="009851B2">
              <w:rPr>
                <w:sz w:val="28"/>
                <w:szCs w:val="28"/>
              </w:rPr>
              <w:t>0,5;</w:t>
            </w:r>
          </w:p>
          <w:p w:rsidR="000442FF" w:rsidRPr="009851B2" w:rsidRDefault="000442FF" w:rsidP="00FF66FB">
            <w:pPr>
              <w:autoSpaceDE w:val="0"/>
              <w:autoSpaceDN w:val="0"/>
              <w:adjustRightInd w:val="0"/>
              <w:ind w:firstLine="540"/>
              <w:jc w:val="both"/>
              <w:rPr>
                <w:sz w:val="28"/>
                <w:szCs w:val="28"/>
              </w:rPr>
            </w:pPr>
            <w:r>
              <w:rPr>
                <w:sz w:val="28"/>
                <w:szCs w:val="28"/>
              </w:rPr>
              <w:t>Р</w:t>
            </w:r>
            <w:r>
              <w:rPr>
                <w:sz w:val="28"/>
                <w:szCs w:val="28"/>
                <w:vertAlign w:val="subscript"/>
              </w:rPr>
              <w:t>ои</w:t>
            </w:r>
            <w:r>
              <w:rPr>
                <w:sz w:val="28"/>
                <w:szCs w:val="28"/>
              </w:rPr>
              <w:t xml:space="preserve"> - </w:t>
            </w:r>
            <w:r w:rsidRPr="009851B2">
              <w:rPr>
                <w:sz w:val="28"/>
                <w:szCs w:val="28"/>
              </w:rPr>
              <w:t>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0442FF" w:rsidRDefault="000442FF" w:rsidP="00FF66FB">
            <w:pPr>
              <w:autoSpaceDE w:val="0"/>
              <w:autoSpaceDN w:val="0"/>
              <w:adjustRightInd w:val="0"/>
              <w:ind w:firstLine="540"/>
              <w:jc w:val="both"/>
              <w:rPr>
                <w:sz w:val="28"/>
                <w:szCs w:val="28"/>
              </w:rPr>
            </w:pPr>
            <w:r>
              <w:rPr>
                <w:sz w:val="28"/>
                <w:szCs w:val="28"/>
              </w:rPr>
              <w:t>Р</w:t>
            </w:r>
            <w:r>
              <w:rPr>
                <w:sz w:val="28"/>
                <w:szCs w:val="28"/>
                <w:vertAlign w:val="subscript"/>
              </w:rPr>
              <w:t>ку</w:t>
            </w:r>
            <w:r w:rsidRPr="009851B2">
              <w:rPr>
                <w:sz w:val="28"/>
                <w:szCs w:val="28"/>
              </w:rPr>
              <w:t xml:space="preserve"> </w:t>
            </w:r>
            <w:r>
              <w:rPr>
                <w:sz w:val="28"/>
                <w:szCs w:val="28"/>
              </w:rPr>
              <w:t xml:space="preserve"> - </w:t>
            </w:r>
            <w:r w:rsidRPr="009851B2">
              <w:rPr>
                <w:sz w:val="28"/>
                <w:szCs w:val="28"/>
              </w:rPr>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0442FF" w:rsidRPr="00413BAD" w:rsidRDefault="000442FF" w:rsidP="00FF66FB">
            <w:pPr>
              <w:autoSpaceDE w:val="0"/>
              <w:autoSpaceDN w:val="0"/>
              <w:adjustRightInd w:val="0"/>
              <w:ind w:firstLine="540"/>
              <w:jc w:val="both"/>
              <w:rPr>
                <w:sz w:val="28"/>
                <w:szCs w:val="28"/>
              </w:rPr>
            </w:pPr>
            <w:r>
              <w:rPr>
                <w:sz w:val="28"/>
                <w:szCs w:val="28"/>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r w:rsidRPr="00413BAD">
              <w:rPr>
                <w:sz w:val="28"/>
                <w:szCs w:val="28"/>
              </w:rPr>
              <w:t>.</w:t>
            </w:r>
          </w:p>
          <w:p w:rsidR="000442FF" w:rsidRDefault="000442FF" w:rsidP="00FF66FB">
            <w:pPr>
              <w:spacing w:line="240" w:lineRule="atLeast"/>
              <w:ind w:firstLine="459"/>
              <w:jc w:val="both"/>
              <w:rPr>
                <w:sz w:val="28"/>
                <w:szCs w:val="28"/>
              </w:rPr>
            </w:pPr>
            <w:r w:rsidRPr="00413BAD">
              <w:rPr>
                <w:sz w:val="28"/>
                <w:szCs w:val="28"/>
              </w:rPr>
              <w:t>Устанавливается следующий размер обеспечения исполнения обязательств</w:t>
            </w:r>
            <w:r>
              <w:rPr>
                <w:sz w:val="28"/>
                <w:szCs w:val="28"/>
              </w:rPr>
              <w:t>:</w:t>
            </w:r>
          </w:p>
          <w:p w:rsidR="000442FF" w:rsidRPr="009765B7" w:rsidRDefault="000442FF" w:rsidP="00FF66FB">
            <w:pPr>
              <w:suppressAutoHyphens/>
              <w:ind w:firstLine="709"/>
              <w:jc w:val="both"/>
              <w:rPr>
                <w:bCs/>
                <w:sz w:val="28"/>
                <w:szCs w:val="28"/>
              </w:rPr>
            </w:pPr>
            <w:r w:rsidRPr="009765B7">
              <w:rPr>
                <w:sz w:val="28"/>
                <w:szCs w:val="28"/>
              </w:rPr>
              <w:t>Лот №1 – 875822,40 рублей</w:t>
            </w:r>
            <w:r w:rsidRPr="009765B7">
              <w:rPr>
                <w:bCs/>
                <w:sz w:val="28"/>
                <w:szCs w:val="28"/>
              </w:rPr>
              <w:t>;</w:t>
            </w:r>
          </w:p>
          <w:p w:rsidR="000442FF" w:rsidRPr="009765B7" w:rsidRDefault="000442FF" w:rsidP="00FF66FB">
            <w:pPr>
              <w:suppressAutoHyphens/>
              <w:ind w:firstLine="709"/>
              <w:jc w:val="both"/>
              <w:rPr>
                <w:sz w:val="28"/>
                <w:szCs w:val="28"/>
              </w:rPr>
            </w:pPr>
            <w:r w:rsidRPr="009765B7">
              <w:rPr>
                <w:sz w:val="28"/>
                <w:szCs w:val="28"/>
              </w:rPr>
              <w:t>Лот №2 – 620167,20 рублей;</w:t>
            </w:r>
          </w:p>
          <w:p w:rsidR="000442FF" w:rsidRPr="009765B7" w:rsidRDefault="000442FF" w:rsidP="00FF66FB">
            <w:pPr>
              <w:suppressAutoHyphens/>
              <w:ind w:firstLine="709"/>
              <w:jc w:val="both"/>
              <w:rPr>
                <w:sz w:val="28"/>
                <w:szCs w:val="28"/>
              </w:rPr>
            </w:pPr>
            <w:r w:rsidRPr="009765B7">
              <w:rPr>
                <w:sz w:val="28"/>
                <w:szCs w:val="28"/>
              </w:rPr>
              <w:t>Лот №3 – 376272,0 рублей;</w:t>
            </w:r>
          </w:p>
          <w:p w:rsidR="000442FF" w:rsidRPr="009765B7" w:rsidRDefault="000442FF" w:rsidP="00FF66FB">
            <w:pPr>
              <w:suppressAutoHyphens/>
              <w:ind w:firstLine="709"/>
              <w:jc w:val="both"/>
              <w:rPr>
                <w:sz w:val="28"/>
                <w:szCs w:val="28"/>
              </w:rPr>
            </w:pPr>
            <w:r w:rsidRPr="009765B7">
              <w:rPr>
                <w:sz w:val="28"/>
                <w:szCs w:val="28"/>
              </w:rPr>
              <w:t>Лот №4 – 405336,0 рублей;</w:t>
            </w:r>
          </w:p>
          <w:p w:rsidR="000442FF" w:rsidRPr="009765B7" w:rsidRDefault="000442FF" w:rsidP="00FF66FB">
            <w:pPr>
              <w:suppressAutoHyphens/>
              <w:ind w:firstLine="709"/>
              <w:jc w:val="both"/>
              <w:rPr>
                <w:sz w:val="28"/>
                <w:szCs w:val="28"/>
              </w:rPr>
            </w:pPr>
            <w:r w:rsidRPr="009765B7">
              <w:rPr>
                <w:sz w:val="28"/>
                <w:szCs w:val="28"/>
              </w:rPr>
              <w:t>Лот №5 –  738169,20 рублей;</w:t>
            </w:r>
          </w:p>
          <w:p w:rsidR="000442FF" w:rsidRPr="009765B7" w:rsidRDefault="000442FF" w:rsidP="00F74B9E">
            <w:pPr>
              <w:suppressAutoHyphens/>
              <w:ind w:firstLine="709"/>
              <w:jc w:val="both"/>
              <w:rPr>
                <w:sz w:val="28"/>
                <w:szCs w:val="28"/>
              </w:rPr>
            </w:pPr>
            <w:r w:rsidRPr="009765B7">
              <w:rPr>
                <w:sz w:val="28"/>
                <w:szCs w:val="28"/>
              </w:rPr>
              <w:t>Лот №6 –  71455,20 рублей;</w:t>
            </w:r>
          </w:p>
          <w:p w:rsidR="000442FF" w:rsidRPr="009765B7" w:rsidRDefault="000442FF" w:rsidP="00F74B9E">
            <w:pPr>
              <w:suppressAutoHyphens/>
              <w:ind w:firstLine="709"/>
              <w:jc w:val="both"/>
              <w:rPr>
                <w:sz w:val="28"/>
                <w:szCs w:val="28"/>
              </w:rPr>
            </w:pPr>
            <w:r w:rsidRPr="009765B7">
              <w:rPr>
                <w:sz w:val="28"/>
                <w:szCs w:val="28"/>
              </w:rPr>
              <w:t>Лот №7 –  214069,20 рублей;</w:t>
            </w:r>
          </w:p>
          <w:p w:rsidR="000442FF" w:rsidRPr="009765B7" w:rsidRDefault="000442FF" w:rsidP="00F74B9E">
            <w:pPr>
              <w:suppressAutoHyphens/>
              <w:ind w:firstLine="709"/>
              <w:jc w:val="both"/>
              <w:rPr>
                <w:sz w:val="28"/>
                <w:szCs w:val="28"/>
              </w:rPr>
            </w:pPr>
            <w:r w:rsidRPr="009765B7">
              <w:rPr>
                <w:sz w:val="28"/>
                <w:szCs w:val="28"/>
              </w:rPr>
              <w:t>Лот №8 –  32244,0 рублей;</w:t>
            </w:r>
          </w:p>
          <w:p w:rsidR="000442FF" w:rsidRPr="009765B7" w:rsidRDefault="000442FF" w:rsidP="00F74B9E">
            <w:pPr>
              <w:suppressAutoHyphens/>
              <w:ind w:firstLine="709"/>
              <w:jc w:val="both"/>
              <w:rPr>
                <w:sz w:val="28"/>
                <w:szCs w:val="28"/>
              </w:rPr>
            </w:pPr>
            <w:r w:rsidRPr="009765B7">
              <w:rPr>
                <w:sz w:val="28"/>
                <w:szCs w:val="28"/>
              </w:rPr>
              <w:t>Лот №9 –  167536,80 рублей;</w:t>
            </w:r>
          </w:p>
          <w:p w:rsidR="000442FF" w:rsidRPr="00413BAD" w:rsidRDefault="000442FF" w:rsidP="00FF66FB">
            <w:pPr>
              <w:spacing w:line="240" w:lineRule="atLeast"/>
              <w:ind w:firstLine="459"/>
              <w:jc w:val="both"/>
              <w:rPr>
                <w:sz w:val="28"/>
                <w:szCs w:val="28"/>
              </w:rPr>
            </w:pPr>
            <w:r w:rsidRPr="00413BAD">
              <w:rPr>
                <w:sz w:val="28"/>
                <w:szCs w:val="28"/>
              </w:rPr>
              <w:t xml:space="preserve">Срок представления обеспечения исполнения обязательств – в </w:t>
            </w:r>
            <w:r w:rsidRPr="00413BAD">
              <w:rPr>
                <w:b/>
                <w:sz w:val="28"/>
                <w:szCs w:val="28"/>
              </w:rPr>
              <w:t>течение 10 рабочих дней</w:t>
            </w:r>
            <w:r w:rsidRPr="00413BAD">
              <w:rPr>
                <w:sz w:val="28"/>
                <w:szCs w:val="28"/>
              </w:rPr>
              <w:t xml:space="preserve"> с даты утверждения протокола конкурса. </w:t>
            </w:r>
            <w:r w:rsidRPr="006A255C">
              <w:rPr>
                <w:sz w:val="28"/>
                <w:szCs w:val="28"/>
              </w:rPr>
              <w:t>В случае если победитель конкурса в срок</w:t>
            </w:r>
            <w:r>
              <w:rPr>
                <w:sz w:val="28"/>
                <w:szCs w:val="28"/>
              </w:rPr>
              <w:t xml:space="preserve"> н</w:t>
            </w:r>
            <w:r w:rsidRPr="006A255C">
              <w:rPr>
                <w:sz w:val="28"/>
                <w:szCs w:val="28"/>
              </w:rPr>
              <w:t>е представил организатору конкурса</w:t>
            </w:r>
            <w:r>
              <w:rPr>
                <w:sz w:val="28"/>
                <w:szCs w:val="28"/>
              </w:rPr>
              <w:t xml:space="preserve"> </w:t>
            </w:r>
            <w:r w:rsidRPr="006A255C">
              <w:rPr>
                <w:sz w:val="28"/>
                <w:szCs w:val="28"/>
              </w:rPr>
              <w:t>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0442FF" w:rsidRPr="00413BAD" w:rsidRDefault="000442FF" w:rsidP="00FF66FB">
            <w:pPr>
              <w:spacing w:line="240" w:lineRule="atLeast"/>
              <w:ind w:firstLine="459"/>
              <w:jc w:val="both"/>
              <w:rPr>
                <w:sz w:val="28"/>
                <w:szCs w:val="28"/>
              </w:rPr>
            </w:pPr>
            <w:r w:rsidRPr="00413BAD">
              <w:rPr>
                <w:sz w:val="28"/>
                <w:szCs w:val="28"/>
              </w:rPr>
              <w:t xml:space="preserve">Срок обеспечения исполнения Управляющей организацией обязательств перед Собственниками помещений в многоквартирном доме составляет 3 года.      </w:t>
            </w:r>
          </w:p>
          <w:p w:rsidR="000442FF" w:rsidRPr="00413BAD" w:rsidRDefault="000442FF" w:rsidP="00FF66FB">
            <w:pPr>
              <w:autoSpaceDE w:val="0"/>
              <w:autoSpaceDN w:val="0"/>
              <w:adjustRightInd w:val="0"/>
              <w:ind w:firstLine="540"/>
              <w:jc w:val="both"/>
              <w:rPr>
                <w:sz w:val="28"/>
                <w:szCs w:val="28"/>
                <w:u w:val="single"/>
              </w:rPr>
            </w:pPr>
            <w:r w:rsidRPr="006A255C">
              <w:rPr>
                <w:sz w:val="28"/>
                <w:szCs w:val="28"/>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tc>
      </w:tr>
      <w:tr w:rsidR="000442FF" w:rsidRPr="00413BAD" w:rsidTr="00FF66FB">
        <w:tc>
          <w:tcPr>
            <w:tcW w:w="675" w:type="dxa"/>
          </w:tcPr>
          <w:p w:rsidR="000442FF" w:rsidRPr="00413BAD" w:rsidRDefault="000442FF" w:rsidP="00FF66FB">
            <w:pPr>
              <w:spacing w:line="240" w:lineRule="atLeast"/>
              <w:jc w:val="center"/>
              <w:rPr>
                <w:sz w:val="28"/>
                <w:szCs w:val="28"/>
              </w:rPr>
            </w:pPr>
            <w:r w:rsidRPr="00413BAD">
              <w:rPr>
                <w:sz w:val="28"/>
                <w:szCs w:val="28"/>
              </w:rPr>
              <w:t>13</w:t>
            </w:r>
          </w:p>
        </w:tc>
        <w:tc>
          <w:tcPr>
            <w:tcW w:w="2302" w:type="dxa"/>
          </w:tcPr>
          <w:p w:rsidR="000442FF" w:rsidRPr="00413BAD" w:rsidRDefault="000442FF" w:rsidP="00FF66FB">
            <w:pPr>
              <w:spacing w:line="240" w:lineRule="atLeast"/>
              <w:rPr>
                <w:sz w:val="28"/>
                <w:szCs w:val="28"/>
              </w:rPr>
            </w:pPr>
            <w:r w:rsidRPr="00413BAD">
              <w:rPr>
                <w:sz w:val="28"/>
                <w:szCs w:val="28"/>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946" w:type="dxa"/>
          </w:tcPr>
          <w:p w:rsidR="000442FF" w:rsidRPr="00413BAD" w:rsidRDefault="000442FF" w:rsidP="00FF66FB">
            <w:pPr>
              <w:spacing w:line="240" w:lineRule="atLeast"/>
              <w:ind w:firstLine="709"/>
              <w:jc w:val="both"/>
              <w:rPr>
                <w:sz w:val="28"/>
                <w:szCs w:val="28"/>
                <w:highlight w:val="cyan"/>
                <w:u w:val="single"/>
              </w:rPr>
            </w:pPr>
            <w:r w:rsidRPr="00413BAD">
              <w:rPr>
                <w:sz w:val="28"/>
                <w:szCs w:val="28"/>
              </w:rPr>
              <w:t xml:space="preserve">Предусматривается право собственников </w:t>
            </w:r>
            <w:r w:rsidRPr="00413BAD">
              <w:rPr>
                <w:b/>
                <w:sz w:val="28"/>
                <w:szCs w:val="28"/>
              </w:rPr>
              <w:t xml:space="preserve">оплачивать фактически выполненные работы и оказанные услуги, </w:t>
            </w:r>
            <w:r w:rsidRPr="00413BAD">
              <w:rPr>
                <w:sz w:val="28"/>
                <w:szCs w:val="28"/>
              </w:rPr>
              <w:t>при этом неисполнение либо ненадлежащее исполнение управляющей организацией обязательств определяется на основании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w:t>
            </w:r>
            <w:r>
              <w:rPr>
                <w:sz w:val="28"/>
                <w:szCs w:val="28"/>
              </w:rPr>
              <w:t xml:space="preserve"> года </w:t>
            </w:r>
            <w:r w:rsidRPr="00413BAD">
              <w:rPr>
                <w:sz w:val="28"/>
                <w:szCs w:val="28"/>
              </w:rPr>
              <w:t>№ 491 (с изменениями и дополнениями).</w:t>
            </w:r>
          </w:p>
        </w:tc>
      </w:tr>
      <w:tr w:rsidR="000442FF" w:rsidRPr="00413BAD" w:rsidTr="00FF66FB">
        <w:tc>
          <w:tcPr>
            <w:tcW w:w="675" w:type="dxa"/>
          </w:tcPr>
          <w:p w:rsidR="000442FF" w:rsidRPr="00413BAD" w:rsidRDefault="000442FF" w:rsidP="00FF66FB">
            <w:pPr>
              <w:spacing w:line="240" w:lineRule="atLeast"/>
              <w:jc w:val="center"/>
              <w:rPr>
                <w:sz w:val="28"/>
                <w:szCs w:val="28"/>
              </w:rPr>
            </w:pPr>
            <w:r w:rsidRPr="00413BAD">
              <w:rPr>
                <w:sz w:val="28"/>
                <w:szCs w:val="28"/>
              </w:rPr>
              <w:t>14</w:t>
            </w:r>
          </w:p>
        </w:tc>
        <w:tc>
          <w:tcPr>
            <w:tcW w:w="2302" w:type="dxa"/>
          </w:tcPr>
          <w:p w:rsidR="000442FF" w:rsidRPr="00413BAD" w:rsidRDefault="000442FF" w:rsidP="00FF66FB">
            <w:pPr>
              <w:spacing w:line="240" w:lineRule="atLeast"/>
              <w:rPr>
                <w:sz w:val="28"/>
                <w:szCs w:val="28"/>
              </w:rPr>
            </w:pPr>
            <w:r w:rsidRPr="00413BAD">
              <w:rPr>
                <w:sz w:val="28"/>
                <w:szCs w:val="28"/>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6946" w:type="dxa"/>
          </w:tcPr>
          <w:p w:rsidR="000442FF" w:rsidRPr="00413BAD" w:rsidRDefault="000442FF" w:rsidP="00FF66FB">
            <w:pPr>
              <w:spacing w:line="240" w:lineRule="atLeast"/>
              <w:ind w:firstLine="317"/>
              <w:jc w:val="both"/>
              <w:rPr>
                <w:sz w:val="28"/>
                <w:szCs w:val="28"/>
              </w:rPr>
            </w:pPr>
            <w:r w:rsidRPr="00413BAD">
              <w:rPr>
                <w:sz w:val="28"/>
                <w:szCs w:val="28"/>
              </w:rPr>
              <w:t>Устанавливаются следующие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0442FF" w:rsidRDefault="000442FF" w:rsidP="00FF66FB">
            <w:pPr>
              <w:spacing w:line="240" w:lineRule="atLeast"/>
              <w:ind w:firstLine="459"/>
              <w:jc w:val="both"/>
              <w:rPr>
                <w:sz w:val="28"/>
                <w:szCs w:val="28"/>
              </w:rPr>
            </w:pPr>
            <w:r w:rsidRPr="00012F72">
              <w:rPr>
                <w:sz w:val="28"/>
                <w:szCs w:val="28"/>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0442FF" w:rsidRPr="00413BAD" w:rsidRDefault="000442FF" w:rsidP="00FF66FB">
            <w:pPr>
              <w:spacing w:line="240" w:lineRule="atLeast"/>
              <w:ind w:firstLine="459"/>
              <w:jc w:val="both"/>
              <w:rPr>
                <w:sz w:val="28"/>
                <w:szCs w:val="28"/>
              </w:rPr>
            </w:pPr>
            <w:r w:rsidRPr="00012F72">
              <w:rPr>
                <w:sz w:val="28"/>
                <w:szCs w:val="28"/>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tc>
      </w:tr>
      <w:tr w:rsidR="000442FF" w:rsidRPr="00413BAD" w:rsidTr="00FF66FB">
        <w:tc>
          <w:tcPr>
            <w:tcW w:w="675" w:type="dxa"/>
          </w:tcPr>
          <w:p w:rsidR="000442FF" w:rsidRPr="00413BAD" w:rsidRDefault="000442FF" w:rsidP="00FF66FB">
            <w:pPr>
              <w:spacing w:line="240" w:lineRule="atLeast"/>
              <w:jc w:val="center"/>
              <w:rPr>
                <w:sz w:val="28"/>
                <w:szCs w:val="28"/>
              </w:rPr>
            </w:pPr>
            <w:r w:rsidRPr="00413BAD">
              <w:rPr>
                <w:sz w:val="28"/>
                <w:szCs w:val="28"/>
              </w:rPr>
              <w:t>15</w:t>
            </w:r>
          </w:p>
        </w:tc>
        <w:tc>
          <w:tcPr>
            <w:tcW w:w="2302" w:type="dxa"/>
          </w:tcPr>
          <w:p w:rsidR="000442FF" w:rsidRPr="00413BAD" w:rsidRDefault="000442FF" w:rsidP="00FF66FB">
            <w:pPr>
              <w:spacing w:line="240" w:lineRule="atLeast"/>
              <w:rPr>
                <w:sz w:val="28"/>
                <w:szCs w:val="28"/>
              </w:rPr>
            </w:pPr>
            <w:r w:rsidRPr="00413BAD">
              <w:rPr>
                <w:sz w:val="28"/>
                <w:szCs w:val="28"/>
              </w:rPr>
              <w:t xml:space="preserve">Срок действия договоров управления </w:t>
            </w:r>
          </w:p>
          <w:p w:rsidR="000442FF" w:rsidRPr="00413BAD" w:rsidRDefault="000442FF" w:rsidP="00FF66FB">
            <w:pPr>
              <w:spacing w:line="240" w:lineRule="atLeast"/>
              <w:rPr>
                <w:sz w:val="28"/>
                <w:szCs w:val="28"/>
              </w:rPr>
            </w:pPr>
            <w:r w:rsidRPr="00413BAD">
              <w:rPr>
                <w:sz w:val="28"/>
                <w:szCs w:val="28"/>
              </w:rPr>
              <w:t>многоквартирным домом</w:t>
            </w:r>
          </w:p>
        </w:tc>
        <w:tc>
          <w:tcPr>
            <w:tcW w:w="6946" w:type="dxa"/>
          </w:tcPr>
          <w:p w:rsidR="000442FF" w:rsidRPr="00413BAD" w:rsidRDefault="000442FF" w:rsidP="00FF66FB">
            <w:pPr>
              <w:spacing w:line="240" w:lineRule="atLeast"/>
              <w:jc w:val="both"/>
              <w:rPr>
                <w:sz w:val="28"/>
                <w:szCs w:val="28"/>
              </w:rPr>
            </w:pPr>
            <w:r w:rsidRPr="00413BAD">
              <w:rPr>
                <w:sz w:val="28"/>
                <w:szCs w:val="28"/>
              </w:rPr>
              <w:t xml:space="preserve">Устанавливается срок действия договоров управления </w:t>
            </w:r>
          </w:p>
          <w:p w:rsidR="000442FF" w:rsidRPr="00413BAD" w:rsidRDefault="000442FF" w:rsidP="00FF66FB">
            <w:pPr>
              <w:spacing w:line="240" w:lineRule="atLeast"/>
              <w:jc w:val="both"/>
              <w:rPr>
                <w:sz w:val="28"/>
                <w:szCs w:val="28"/>
              </w:rPr>
            </w:pPr>
            <w:r w:rsidRPr="00413BAD">
              <w:rPr>
                <w:sz w:val="28"/>
                <w:szCs w:val="28"/>
              </w:rPr>
              <w:t xml:space="preserve">многоквартирными домами, </w:t>
            </w:r>
            <w:r w:rsidRPr="00413BAD">
              <w:rPr>
                <w:b/>
                <w:sz w:val="28"/>
                <w:szCs w:val="28"/>
              </w:rPr>
              <w:t>равный 3 годам</w:t>
            </w:r>
            <w:r w:rsidRPr="00413BAD">
              <w:rPr>
                <w:sz w:val="28"/>
                <w:szCs w:val="28"/>
              </w:rPr>
              <w:t>.</w:t>
            </w:r>
          </w:p>
          <w:p w:rsidR="000442FF" w:rsidRPr="008C4747" w:rsidRDefault="000442FF" w:rsidP="00FF66FB">
            <w:pPr>
              <w:spacing w:line="240" w:lineRule="atLeast"/>
              <w:jc w:val="both"/>
              <w:rPr>
                <w:sz w:val="28"/>
                <w:szCs w:val="28"/>
              </w:rPr>
            </w:pPr>
            <w:r w:rsidRPr="00413BAD">
              <w:rPr>
                <w:sz w:val="28"/>
                <w:szCs w:val="28"/>
              </w:rPr>
              <w:t xml:space="preserve">       Предусматривается возможность продления срока </w:t>
            </w:r>
            <w:r w:rsidRPr="008C4747">
              <w:rPr>
                <w:sz w:val="28"/>
                <w:szCs w:val="28"/>
              </w:rPr>
              <w:t>действия указанных договоров на 3 месяца, если:</w:t>
            </w:r>
          </w:p>
          <w:p w:rsidR="000442FF" w:rsidRPr="008C4747" w:rsidRDefault="000442FF" w:rsidP="00FF66FB">
            <w:pPr>
              <w:autoSpaceDE w:val="0"/>
              <w:autoSpaceDN w:val="0"/>
              <w:adjustRightInd w:val="0"/>
              <w:ind w:firstLine="540"/>
              <w:jc w:val="both"/>
              <w:rPr>
                <w:sz w:val="28"/>
                <w:szCs w:val="28"/>
              </w:rPr>
            </w:pPr>
            <w:r w:rsidRPr="008C4747">
              <w:rPr>
                <w:sz w:val="28"/>
                <w:szCs w:val="28"/>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3" w:history="1">
              <w:r w:rsidRPr="008C4747">
                <w:rPr>
                  <w:color w:val="0000FF"/>
                  <w:sz w:val="28"/>
                  <w:szCs w:val="28"/>
                </w:rPr>
                <w:t>статьей 164</w:t>
              </w:r>
            </w:hyperlink>
            <w:r w:rsidRPr="008C4747">
              <w:rPr>
                <w:sz w:val="28"/>
                <w:szCs w:val="28"/>
              </w:rPr>
              <w:t xml:space="preserve"> Жилищного кодекса Российской Федерации, с лицами, осуществляющими соответствующие виды деятельности;</w:t>
            </w:r>
          </w:p>
          <w:p w:rsidR="000442FF" w:rsidRPr="008C4747" w:rsidRDefault="000442FF" w:rsidP="00FF66FB">
            <w:pPr>
              <w:autoSpaceDE w:val="0"/>
              <w:autoSpaceDN w:val="0"/>
              <w:adjustRightInd w:val="0"/>
              <w:spacing w:before="200"/>
              <w:ind w:firstLine="540"/>
              <w:jc w:val="both"/>
              <w:rPr>
                <w:sz w:val="28"/>
                <w:szCs w:val="28"/>
              </w:rPr>
            </w:pPr>
            <w:r w:rsidRPr="008C4747">
              <w:rPr>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442FF" w:rsidRPr="008C4747" w:rsidRDefault="000442FF" w:rsidP="00FF66FB">
            <w:pPr>
              <w:autoSpaceDE w:val="0"/>
              <w:autoSpaceDN w:val="0"/>
              <w:adjustRightInd w:val="0"/>
              <w:spacing w:before="200"/>
              <w:ind w:firstLine="540"/>
              <w:jc w:val="both"/>
              <w:rPr>
                <w:sz w:val="28"/>
                <w:szCs w:val="28"/>
              </w:rPr>
            </w:pPr>
            <w:r w:rsidRPr="008C4747">
              <w:rPr>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0442FF" w:rsidRPr="008C4747" w:rsidRDefault="000442FF" w:rsidP="00FF66FB">
            <w:pPr>
              <w:autoSpaceDE w:val="0"/>
              <w:autoSpaceDN w:val="0"/>
              <w:adjustRightInd w:val="0"/>
              <w:spacing w:before="200"/>
              <w:ind w:firstLine="540"/>
              <w:jc w:val="both"/>
              <w:rPr>
                <w:sz w:val="28"/>
                <w:szCs w:val="28"/>
              </w:rPr>
            </w:pPr>
            <w:r w:rsidRPr="008C4747">
              <w:rPr>
                <w:sz w:val="28"/>
                <w:szCs w:val="28"/>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0442FF" w:rsidRPr="00413BAD" w:rsidRDefault="000442FF" w:rsidP="00FF66FB">
            <w:pPr>
              <w:autoSpaceDE w:val="0"/>
              <w:autoSpaceDN w:val="0"/>
              <w:adjustRightInd w:val="0"/>
              <w:ind w:firstLine="540"/>
              <w:jc w:val="both"/>
              <w:rPr>
                <w:sz w:val="28"/>
                <w:szCs w:val="28"/>
              </w:rPr>
            </w:pPr>
          </w:p>
        </w:tc>
      </w:tr>
      <w:tr w:rsidR="000442FF" w:rsidRPr="00413BAD" w:rsidTr="00FF66FB">
        <w:tc>
          <w:tcPr>
            <w:tcW w:w="675" w:type="dxa"/>
          </w:tcPr>
          <w:p w:rsidR="000442FF" w:rsidRPr="00413BAD" w:rsidRDefault="000442FF" w:rsidP="00FF66FB">
            <w:pPr>
              <w:spacing w:line="240" w:lineRule="atLeast"/>
              <w:jc w:val="center"/>
              <w:rPr>
                <w:sz w:val="28"/>
                <w:szCs w:val="28"/>
              </w:rPr>
            </w:pPr>
            <w:r w:rsidRPr="00413BAD">
              <w:rPr>
                <w:sz w:val="28"/>
                <w:szCs w:val="28"/>
              </w:rPr>
              <w:t>16</w:t>
            </w:r>
          </w:p>
        </w:tc>
        <w:tc>
          <w:tcPr>
            <w:tcW w:w="2302" w:type="dxa"/>
          </w:tcPr>
          <w:p w:rsidR="000442FF" w:rsidRPr="00413BAD" w:rsidRDefault="000442FF" w:rsidP="00FF66FB">
            <w:pPr>
              <w:spacing w:line="240" w:lineRule="atLeast"/>
              <w:rPr>
                <w:sz w:val="28"/>
                <w:szCs w:val="28"/>
              </w:rPr>
            </w:pPr>
            <w:r w:rsidRPr="00413BAD">
              <w:rPr>
                <w:sz w:val="28"/>
                <w:szCs w:val="28"/>
              </w:rPr>
              <w:t>Проект договора управления многоквартирным домом</w:t>
            </w:r>
          </w:p>
        </w:tc>
        <w:tc>
          <w:tcPr>
            <w:tcW w:w="6946" w:type="dxa"/>
          </w:tcPr>
          <w:p w:rsidR="000442FF" w:rsidRPr="00413BAD" w:rsidRDefault="000442FF" w:rsidP="00FF66FB">
            <w:pPr>
              <w:spacing w:line="240" w:lineRule="atLeast"/>
              <w:ind w:firstLine="459"/>
              <w:jc w:val="both"/>
              <w:rPr>
                <w:sz w:val="28"/>
                <w:szCs w:val="28"/>
              </w:rPr>
            </w:pPr>
            <w:r w:rsidRPr="00413BAD">
              <w:rPr>
                <w:sz w:val="28"/>
                <w:szCs w:val="28"/>
              </w:rPr>
              <w:t>Проект договора управления многоквартирным домом, составленный в соответствии со статьей 162 Жилищного кодекса Российской Федерации, прилагается (</w:t>
            </w:r>
            <w:r w:rsidRPr="00413BAD">
              <w:rPr>
                <w:b/>
                <w:sz w:val="28"/>
                <w:szCs w:val="28"/>
              </w:rPr>
              <w:t>приложение№</w:t>
            </w:r>
            <w:r>
              <w:rPr>
                <w:b/>
                <w:sz w:val="28"/>
                <w:szCs w:val="28"/>
              </w:rPr>
              <w:t>5</w:t>
            </w:r>
            <w:r w:rsidRPr="00413BAD">
              <w:rPr>
                <w:sz w:val="28"/>
                <w:szCs w:val="28"/>
              </w:rPr>
              <w:t xml:space="preserve"> к настоящей документации). </w:t>
            </w:r>
          </w:p>
        </w:tc>
      </w:tr>
    </w:tbl>
    <w:p w:rsidR="000442FF" w:rsidRPr="00CD4F1F" w:rsidRDefault="000442FF" w:rsidP="00FF66FB">
      <w:pPr>
        <w:spacing w:line="240" w:lineRule="atLeast"/>
        <w:rPr>
          <w:b/>
        </w:rPr>
      </w:pPr>
    </w:p>
    <w:p w:rsidR="000442FF" w:rsidRPr="00413BAD" w:rsidRDefault="000442FF" w:rsidP="00FF66FB">
      <w:pPr>
        <w:outlineLvl w:val="1"/>
        <w:rPr>
          <w:sz w:val="28"/>
          <w:szCs w:val="28"/>
        </w:rPr>
      </w:pPr>
      <w:r>
        <w:rPr>
          <w:sz w:val="28"/>
          <w:szCs w:val="28"/>
        </w:rPr>
        <w:t>Глава а</w:t>
      </w:r>
      <w:r w:rsidRPr="00413BAD">
        <w:rPr>
          <w:sz w:val="28"/>
          <w:szCs w:val="28"/>
        </w:rPr>
        <w:t>дминистрации</w:t>
      </w:r>
    </w:p>
    <w:p w:rsidR="000442FF" w:rsidRDefault="000442FF" w:rsidP="00FF66FB">
      <w:pPr>
        <w:outlineLvl w:val="1"/>
        <w:rPr>
          <w:sz w:val="28"/>
          <w:szCs w:val="28"/>
        </w:rPr>
      </w:pPr>
      <w:r w:rsidRPr="00413BAD">
        <w:rPr>
          <w:sz w:val="28"/>
          <w:szCs w:val="28"/>
        </w:rPr>
        <w:t>МО</w:t>
      </w:r>
      <w:r>
        <w:rPr>
          <w:sz w:val="28"/>
          <w:szCs w:val="28"/>
        </w:rPr>
        <w:t xml:space="preserve"> Огаревское </w:t>
      </w:r>
      <w:r w:rsidRPr="00413BAD">
        <w:rPr>
          <w:sz w:val="28"/>
          <w:szCs w:val="28"/>
        </w:rPr>
        <w:t>Щекинского района</w:t>
      </w:r>
      <w:r w:rsidRPr="00413BAD">
        <w:rPr>
          <w:sz w:val="28"/>
          <w:szCs w:val="28"/>
        </w:rPr>
        <w:tab/>
      </w:r>
      <w:r w:rsidRPr="00413BAD">
        <w:rPr>
          <w:sz w:val="28"/>
          <w:szCs w:val="28"/>
        </w:rPr>
        <w:tab/>
      </w:r>
      <w:r>
        <w:rPr>
          <w:sz w:val="28"/>
          <w:szCs w:val="28"/>
        </w:rPr>
        <w:tab/>
      </w:r>
      <w:r>
        <w:rPr>
          <w:sz w:val="28"/>
          <w:szCs w:val="28"/>
        </w:rPr>
        <w:tab/>
        <w:t>А.В. Данилин</w:t>
      </w:r>
    </w:p>
    <w:p w:rsidR="000442FF" w:rsidRPr="00BD60F9" w:rsidRDefault="000442FF" w:rsidP="00995475">
      <w:pPr>
        <w:jc w:val="both"/>
        <w:rPr>
          <w:b/>
          <w:sz w:val="28"/>
          <w:szCs w:val="28"/>
        </w:rPr>
      </w:pPr>
    </w:p>
    <w:p w:rsidR="000442FF" w:rsidRDefault="000442FF" w:rsidP="00995475">
      <w:pPr>
        <w:jc w:val="both"/>
        <w:outlineLvl w:val="0"/>
        <w:rPr>
          <w:b/>
          <w:sz w:val="28"/>
          <w:szCs w:val="28"/>
        </w:rPr>
      </w:pPr>
    </w:p>
    <w:p w:rsidR="000442FF" w:rsidRDefault="000442FF" w:rsidP="00995475">
      <w:pPr>
        <w:jc w:val="both"/>
        <w:outlineLvl w:val="0"/>
        <w:rPr>
          <w:b/>
          <w:sz w:val="28"/>
          <w:szCs w:val="28"/>
        </w:rPr>
      </w:pPr>
    </w:p>
    <w:p w:rsidR="000442FF" w:rsidRDefault="000442FF" w:rsidP="00995475">
      <w:pPr>
        <w:jc w:val="both"/>
        <w:outlineLvl w:val="0"/>
        <w:rPr>
          <w:b/>
          <w:sz w:val="28"/>
          <w:szCs w:val="28"/>
        </w:rPr>
      </w:pPr>
    </w:p>
    <w:p w:rsidR="000442FF" w:rsidRDefault="000442FF" w:rsidP="00995475">
      <w:pPr>
        <w:jc w:val="both"/>
        <w:outlineLvl w:val="0"/>
        <w:rPr>
          <w:b/>
          <w:sz w:val="28"/>
          <w:szCs w:val="28"/>
        </w:rPr>
      </w:pPr>
    </w:p>
    <w:p w:rsidR="000442FF" w:rsidRDefault="000442FF" w:rsidP="00995475">
      <w:pPr>
        <w:jc w:val="both"/>
        <w:outlineLvl w:val="0"/>
        <w:rPr>
          <w:b/>
          <w:sz w:val="28"/>
          <w:szCs w:val="28"/>
        </w:rPr>
      </w:pPr>
    </w:p>
    <w:p w:rsidR="000442FF" w:rsidRDefault="000442FF" w:rsidP="00995475">
      <w:pPr>
        <w:jc w:val="both"/>
        <w:outlineLvl w:val="0"/>
        <w:rPr>
          <w:b/>
          <w:sz w:val="28"/>
          <w:szCs w:val="28"/>
        </w:rPr>
      </w:pPr>
    </w:p>
    <w:p w:rsidR="000442FF" w:rsidRDefault="000442FF" w:rsidP="00995475">
      <w:pPr>
        <w:jc w:val="both"/>
        <w:outlineLvl w:val="0"/>
        <w:rPr>
          <w:b/>
          <w:sz w:val="28"/>
          <w:szCs w:val="28"/>
        </w:rPr>
      </w:pPr>
    </w:p>
    <w:p w:rsidR="000442FF" w:rsidRDefault="000442FF" w:rsidP="00995475">
      <w:pPr>
        <w:jc w:val="both"/>
        <w:outlineLvl w:val="0"/>
        <w:rPr>
          <w:b/>
          <w:sz w:val="28"/>
          <w:szCs w:val="28"/>
        </w:rPr>
      </w:pPr>
    </w:p>
    <w:p w:rsidR="000442FF" w:rsidRDefault="000442FF" w:rsidP="00995475">
      <w:pPr>
        <w:jc w:val="both"/>
        <w:outlineLvl w:val="0"/>
        <w:rPr>
          <w:b/>
          <w:sz w:val="28"/>
          <w:szCs w:val="28"/>
        </w:rPr>
      </w:pPr>
    </w:p>
    <w:p w:rsidR="000442FF" w:rsidRDefault="000442FF" w:rsidP="00FB4A69">
      <w:pPr>
        <w:rPr>
          <w:b/>
        </w:rPr>
      </w:pPr>
    </w:p>
    <w:p w:rsidR="000442FF" w:rsidRPr="000B25E9" w:rsidRDefault="000442FF" w:rsidP="000B25E9">
      <w:pPr>
        <w:jc w:val="right"/>
      </w:pPr>
      <w:r w:rsidRPr="000B25E9">
        <w:t>Приложение № 1</w:t>
      </w:r>
    </w:p>
    <w:p w:rsidR="000442FF" w:rsidRPr="000B25E9" w:rsidRDefault="000442FF" w:rsidP="000B25E9">
      <w:pPr>
        <w:jc w:val="right"/>
      </w:pPr>
      <w:r w:rsidRPr="000B25E9">
        <w:t>к конкурсной документации по проведению открытого</w:t>
      </w:r>
    </w:p>
    <w:p w:rsidR="000442FF" w:rsidRPr="000B25E9" w:rsidRDefault="000442FF" w:rsidP="000B25E9">
      <w:pPr>
        <w:jc w:val="right"/>
      </w:pPr>
      <w:r w:rsidRPr="000B25E9">
        <w:t>конкурса по отбору управляющей организации</w:t>
      </w:r>
    </w:p>
    <w:p w:rsidR="000442FF" w:rsidRPr="000B25E9" w:rsidRDefault="000442FF" w:rsidP="000B25E9">
      <w:pPr>
        <w:jc w:val="right"/>
      </w:pPr>
      <w:r w:rsidRPr="000B25E9">
        <w:t>для управления многоквартирными домами</w:t>
      </w:r>
    </w:p>
    <w:p w:rsidR="000442FF" w:rsidRPr="000B25E9" w:rsidRDefault="000442FF" w:rsidP="000B25E9">
      <w:pPr>
        <w:tabs>
          <w:tab w:val="left" w:pos="5940"/>
        </w:tabs>
        <w:ind w:firstLine="708"/>
        <w:jc w:val="right"/>
      </w:pPr>
      <w:r w:rsidRPr="000B25E9">
        <w:t>«Утверждаю»</w:t>
      </w:r>
    </w:p>
    <w:p w:rsidR="000442FF" w:rsidRPr="000B25E9" w:rsidRDefault="000442FF" w:rsidP="000B25E9">
      <w:pPr>
        <w:tabs>
          <w:tab w:val="left" w:pos="5940"/>
        </w:tabs>
        <w:ind w:firstLine="708"/>
        <w:jc w:val="right"/>
        <w:outlineLvl w:val="0"/>
      </w:pPr>
      <w:r w:rsidRPr="000B25E9">
        <w:t>Глава  администрации</w:t>
      </w:r>
    </w:p>
    <w:p w:rsidR="000442FF" w:rsidRPr="000B25E9" w:rsidRDefault="000442FF" w:rsidP="000B25E9">
      <w:pPr>
        <w:tabs>
          <w:tab w:val="left" w:pos="5940"/>
        </w:tabs>
        <w:ind w:firstLine="708"/>
        <w:jc w:val="right"/>
        <w:outlineLvl w:val="0"/>
      </w:pPr>
      <w:r w:rsidRPr="000B25E9">
        <w:t>МО Огаревское Щекинского района</w:t>
      </w:r>
    </w:p>
    <w:p w:rsidR="000442FF" w:rsidRDefault="000442FF" w:rsidP="000B25E9">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0B25E9">
      <w:pPr>
        <w:tabs>
          <w:tab w:val="left" w:pos="5940"/>
        </w:tabs>
        <w:ind w:firstLine="708"/>
        <w:jc w:val="right"/>
        <w:outlineLvl w:val="0"/>
      </w:pPr>
      <w:r>
        <w:t>тел. 79-1-13</w:t>
      </w:r>
    </w:p>
    <w:p w:rsidR="000442FF" w:rsidRPr="000B25E9" w:rsidRDefault="000442FF" w:rsidP="000B25E9">
      <w:pPr>
        <w:tabs>
          <w:tab w:val="left" w:pos="5940"/>
        </w:tabs>
        <w:ind w:firstLine="708"/>
        <w:jc w:val="right"/>
        <w:rPr>
          <w:b/>
        </w:rPr>
      </w:pPr>
      <w:r w:rsidRPr="000B25E9">
        <w:t>_______________________ А.В. Данилин</w:t>
      </w:r>
    </w:p>
    <w:p w:rsidR="000442FF" w:rsidRPr="00EE7BE8" w:rsidRDefault="000442FF" w:rsidP="00FC2B2F">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Default="000442FF" w:rsidP="00995475">
      <w:pPr>
        <w:pStyle w:val="11"/>
        <w:jc w:val="right"/>
      </w:pPr>
    </w:p>
    <w:p w:rsidR="000442FF" w:rsidRDefault="000442FF" w:rsidP="00995475">
      <w:pPr>
        <w:pStyle w:val="11"/>
        <w:jc w:val="right"/>
      </w:pPr>
    </w:p>
    <w:p w:rsidR="000442FF" w:rsidRPr="00782786" w:rsidRDefault="000442FF" w:rsidP="00371E32">
      <w:pPr>
        <w:spacing w:before="400"/>
        <w:jc w:val="center"/>
        <w:rPr>
          <w:b/>
          <w:bCs/>
          <w:sz w:val="26"/>
          <w:szCs w:val="26"/>
        </w:rPr>
      </w:pPr>
      <w:r w:rsidRPr="00782786">
        <w:rPr>
          <w:b/>
          <w:bCs/>
          <w:sz w:val="26"/>
          <w:szCs w:val="26"/>
        </w:rPr>
        <w:t>АКТ</w:t>
      </w:r>
    </w:p>
    <w:p w:rsidR="000442FF" w:rsidRPr="00782786" w:rsidRDefault="000442FF"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 xml:space="preserve">ул. Школьная, д.1, </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rPr>
      </w:pPr>
      <w:r w:rsidRPr="00782786">
        <w:t xml:space="preserve">4. Год постройки  </w:t>
      </w:r>
      <w:r w:rsidRPr="00782786">
        <w:rPr>
          <w:b/>
        </w:rPr>
        <w:t>1951</w:t>
      </w:r>
    </w:p>
    <w:p w:rsidR="000442FF" w:rsidRPr="00782786" w:rsidRDefault="000442FF" w:rsidP="00371E32">
      <w:pPr>
        <w:pBdr>
          <w:top w:val="single" w:sz="4" w:space="1" w:color="auto"/>
        </w:pBdr>
        <w:ind w:left="2438"/>
        <w:rPr>
          <w:b/>
          <w:sz w:val="2"/>
          <w:szCs w:val="2"/>
        </w:rPr>
      </w:pP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45%</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нет</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12</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3317</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rPr>
          <w:b/>
        </w:rPr>
        <w:t>728,6</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квартир727,4</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66,8</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 xml:space="preserve">                   </w:t>
      </w:r>
      <w:r w:rsidRPr="00782786">
        <w:rPr>
          <w:b/>
        </w:rPr>
        <w:t>66,8</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Трещины в цоколе</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Осадочные трещины, отставание штукатурки</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Диагональные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оседание</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Pr="000B25E9" w:rsidRDefault="000442FF" w:rsidP="00371E32">
      <w:pPr>
        <w:tabs>
          <w:tab w:val="left" w:pos="5940"/>
        </w:tabs>
        <w:ind w:firstLine="708"/>
        <w:jc w:val="right"/>
      </w:pPr>
      <w:r w:rsidRPr="000B25E9">
        <w:t>«Утверждаю»</w:t>
      </w:r>
    </w:p>
    <w:p w:rsidR="000442FF" w:rsidRPr="000B25E9" w:rsidRDefault="000442FF" w:rsidP="00371E32">
      <w:pPr>
        <w:tabs>
          <w:tab w:val="left" w:pos="5940"/>
        </w:tabs>
        <w:ind w:firstLine="708"/>
        <w:jc w:val="right"/>
        <w:outlineLvl w:val="0"/>
      </w:pPr>
      <w:r w:rsidRPr="000B25E9">
        <w:t>Глава  администрации</w:t>
      </w:r>
    </w:p>
    <w:p w:rsidR="000442FF" w:rsidRPr="000B25E9" w:rsidRDefault="000442FF" w:rsidP="00371E32">
      <w:pPr>
        <w:tabs>
          <w:tab w:val="left" w:pos="5940"/>
        </w:tabs>
        <w:ind w:firstLine="708"/>
        <w:jc w:val="right"/>
        <w:outlineLvl w:val="0"/>
      </w:pPr>
      <w:r w:rsidRPr="000B25E9">
        <w:t>МО Огаревское Щекинского района</w:t>
      </w:r>
    </w:p>
    <w:p w:rsidR="000442FF" w:rsidRDefault="000442FF" w:rsidP="00371E3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371E32">
      <w:pPr>
        <w:tabs>
          <w:tab w:val="left" w:pos="5940"/>
        </w:tabs>
        <w:ind w:firstLine="708"/>
        <w:jc w:val="right"/>
        <w:outlineLvl w:val="0"/>
      </w:pPr>
      <w:r>
        <w:t>тел. 79-1-13</w:t>
      </w:r>
    </w:p>
    <w:p w:rsidR="000442FF" w:rsidRPr="000B25E9" w:rsidRDefault="000442FF" w:rsidP="00371E32">
      <w:pPr>
        <w:tabs>
          <w:tab w:val="left" w:pos="5940"/>
        </w:tabs>
        <w:ind w:firstLine="708"/>
        <w:jc w:val="right"/>
        <w:rPr>
          <w:b/>
        </w:rPr>
      </w:pPr>
      <w:r w:rsidRPr="000B25E9">
        <w:t>_______________________ А.В. Данилин</w:t>
      </w:r>
    </w:p>
    <w:p w:rsidR="000442FF" w:rsidRPr="00EE7BE8" w:rsidRDefault="000442FF"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371E32">
      <w:pPr>
        <w:spacing w:before="400"/>
        <w:jc w:val="center"/>
        <w:rPr>
          <w:b/>
          <w:bCs/>
          <w:sz w:val="26"/>
          <w:szCs w:val="26"/>
        </w:rPr>
      </w:pPr>
      <w:r w:rsidRPr="00782786">
        <w:rPr>
          <w:b/>
          <w:bCs/>
          <w:sz w:val="26"/>
          <w:szCs w:val="26"/>
        </w:rPr>
        <w:t>АКТ</w:t>
      </w:r>
    </w:p>
    <w:p w:rsidR="000442FF" w:rsidRPr="00782786" w:rsidRDefault="000442FF"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 xml:space="preserve">ул. Школьная, д.6, </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rPr>
      </w:pPr>
      <w:r w:rsidRPr="00782786">
        <w:t xml:space="preserve">4. Год постройки  </w:t>
      </w:r>
      <w:r w:rsidRPr="00782786">
        <w:rPr>
          <w:b/>
        </w:rPr>
        <w:t>1948</w:t>
      </w:r>
    </w:p>
    <w:p w:rsidR="000442FF" w:rsidRPr="00782786" w:rsidRDefault="000442FF" w:rsidP="00371E32">
      <w:pPr>
        <w:pBdr>
          <w:top w:val="single" w:sz="4" w:space="1" w:color="auto"/>
        </w:pBdr>
        <w:ind w:left="2438"/>
        <w:rPr>
          <w:b/>
          <w:sz w:val="2"/>
          <w:szCs w:val="2"/>
        </w:rPr>
      </w:pP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45%</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нет</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1954</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rPr>
          <w:b/>
        </w:rPr>
        <w:t>434,0</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417,3</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40,2</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 xml:space="preserve">                  40,2</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Глубокие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Отпадение штукатурки, глубокие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протечки</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r>
              <w:t xml:space="preserve"> </w:t>
            </w:r>
            <w:r w:rsidRPr="00782786">
              <w:t>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повреждения</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Pr="000B25E9" w:rsidRDefault="000442FF" w:rsidP="00371E32">
      <w:pPr>
        <w:tabs>
          <w:tab w:val="left" w:pos="5940"/>
        </w:tabs>
        <w:ind w:firstLine="708"/>
        <w:jc w:val="right"/>
      </w:pPr>
      <w:r w:rsidRPr="000B25E9">
        <w:t>«Утверждаю»</w:t>
      </w:r>
    </w:p>
    <w:p w:rsidR="000442FF" w:rsidRPr="000B25E9" w:rsidRDefault="000442FF" w:rsidP="00371E32">
      <w:pPr>
        <w:tabs>
          <w:tab w:val="left" w:pos="5940"/>
        </w:tabs>
        <w:ind w:firstLine="708"/>
        <w:jc w:val="right"/>
        <w:outlineLvl w:val="0"/>
      </w:pPr>
      <w:r w:rsidRPr="000B25E9">
        <w:t>Глава  администрации</w:t>
      </w:r>
    </w:p>
    <w:p w:rsidR="000442FF" w:rsidRPr="000B25E9" w:rsidRDefault="000442FF" w:rsidP="00371E32">
      <w:pPr>
        <w:tabs>
          <w:tab w:val="left" w:pos="5940"/>
        </w:tabs>
        <w:ind w:firstLine="708"/>
        <w:jc w:val="right"/>
        <w:outlineLvl w:val="0"/>
      </w:pPr>
      <w:r w:rsidRPr="000B25E9">
        <w:t>МО Огаревское Щекинского района</w:t>
      </w:r>
    </w:p>
    <w:p w:rsidR="000442FF" w:rsidRDefault="000442FF" w:rsidP="00371E3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371E32">
      <w:pPr>
        <w:tabs>
          <w:tab w:val="left" w:pos="5940"/>
        </w:tabs>
        <w:ind w:firstLine="708"/>
        <w:jc w:val="right"/>
        <w:outlineLvl w:val="0"/>
      </w:pPr>
      <w:r>
        <w:t>тел. 79-1-13</w:t>
      </w:r>
    </w:p>
    <w:p w:rsidR="000442FF" w:rsidRPr="000B25E9" w:rsidRDefault="000442FF" w:rsidP="00371E32">
      <w:pPr>
        <w:tabs>
          <w:tab w:val="left" w:pos="5940"/>
        </w:tabs>
        <w:ind w:firstLine="708"/>
        <w:jc w:val="right"/>
        <w:rPr>
          <w:b/>
        </w:rPr>
      </w:pPr>
      <w:r w:rsidRPr="000B25E9">
        <w:t>_______________________ А.В. Данилин</w:t>
      </w:r>
    </w:p>
    <w:p w:rsidR="000442FF" w:rsidRPr="00EE7BE8" w:rsidRDefault="000442FF"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371E32">
      <w:pPr>
        <w:spacing w:before="400"/>
        <w:jc w:val="center"/>
        <w:rPr>
          <w:b/>
          <w:bCs/>
          <w:sz w:val="26"/>
          <w:szCs w:val="26"/>
        </w:rPr>
      </w:pPr>
      <w:r w:rsidRPr="00782786">
        <w:rPr>
          <w:b/>
          <w:bCs/>
          <w:sz w:val="26"/>
          <w:szCs w:val="26"/>
        </w:rPr>
        <w:t>АКТ</w:t>
      </w:r>
    </w:p>
    <w:p w:rsidR="000442FF" w:rsidRPr="00782786" w:rsidRDefault="000442FF"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 xml:space="preserve">ул. Школьная, д.8, </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rPr>
      </w:pPr>
      <w:r w:rsidRPr="00782786">
        <w:t xml:space="preserve">4. Год постройки  </w:t>
      </w:r>
      <w:r w:rsidRPr="00782786">
        <w:rPr>
          <w:b/>
        </w:rPr>
        <w:t>1949</w:t>
      </w:r>
    </w:p>
    <w:p w:rsidR="000442FF" w:rsidRPr="00782786" w:rsidRDefault="000442FF" w:rsidP="00371E32">
      <w:pPr>
        <w:pBdr>
          <w:top w:val="single" w:sz="4" w:space="1" w:color="auto"/>
        </w:pBdr>
        <w:ind w:left="2438"/>
        <w:rPr>
          <w:b/>
          <w:sz w:val="2"/>
          <w:szCs w:val="2"/>
        </w:rPr>
      </w:pP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45%</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нет</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1954</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rPr>
          <w:b/>
        </w:rPr>
        <w:t>434,0</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417,3</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40,2</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 xml:space="preserve">                  40,2</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Глубокие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Отпадение штукатурки, глубокие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протечки</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повреждения</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Pr="00782786" w:rsidRDefault="000442FF" w:rsidP="00371E32"/>
    <w:p w:rsidR="000442FF" w:rsidRPr="00782786" w:rsidRDefault="000442FF" w:rsidP="00371E32"/>
    <w:p w:rsidR="000442FF" w:rsidRPr="000B25E9" w:rsidRDefault="000442FF" w:rsidP="00371E32">
      <w:pPr>
        <w:tabs>
          <w:tab w:val="left" w:pos="5940"/>
        </w:tabs>
        <w:ind w:firstLine="708"/>
        <w:jc w:val="right"/>
      </w:pPr>
      <w:r w:rsidRPr="000B25E9">
        <w:t>«Утверждаю»</w:t>
      </w:r>
    </w:p>
    <w:p w:rsidR="000442FF" w:rsidRPr="000B25E9" w:rsidRDefault="000442FF" w:rsidP="00371E32">
      <w:pPr>
        <w:tabs>
          <w:tab w:val="left" w:pos="5940"/>
        </w:tabs>
        <w:ind w:firstLine="708"/>
        <w:jc w:val="right"/>
        <w:outlineLvl w:val="0"/>
      </w:pPr>
      <w:r w:rsidRPr="000B25E9">
        <w:t>Глава  администрации</w:t>
      </w:r>
    </w:p>
    <w:p w:rsidR="000442FF" w:rsidRPr="000B25E9" w:rsidRDefault="000442FF" w:rsidP="00371E32">
      <w:pPr>
        <w:tabs>
          <w:tab w:val="left" w:pos="5940"/>
        </w:tabs>
        <w:ind w:firstLine="708"/>
        <w:jc w:val="right"/>
        <w:outlineLvl w:val="0"/>
      </w:pPr>
      <w:r w:rsidRPr="000B25E9">
        <w:t>МО Огаревское Щекинского района</w:t>
      </w:r>
    </w:p>
    <w:p w:rsidR="000442FF" w:rsidRDefault="000442FF" w:rsidP="00371E3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371E32">
      <w:pPr>
        <w:tabs>
          <w:tab w:val="left" w:pos="5940"/>
        </w:tabs>
        <w:ind w:firstLine="708"/>
        <w:jc w:val="right"/>
        <w:outlineLvl w:val="0"/>
      </w:pPr>
      <w:r>
        <w:t>тел. 79-1-13</w:t>
      </w:r>
    </w:p>
    <w:p w:rsidR="000442FF" w:rsidRPr="000B25E9" w:rsidRDefault="000442FF" w:rsidP="00371E32">
      <w:pPr>
        <w:tabs>
          <w:tab w:val="left" w:pos="5940"/>
        </w:tabs>
        <w:ind w:firstLine="708"/>
        <w:jc w:val="right"/>
        <w:rPr>
          <w:b/>
        </w:rPr>
      </w:pPr>
      <w:r w:rsidRPr="000B25E9">
        <w:t>_______________________ А.В. Данилин</w:t>
      </w:r>
    </w:p>
    <w:p w:rsidR="000442FF" w:rsidRPr="00EE7BE8" w:rsidRDefault="000442FF"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371E32">
      <w:pPr>
        <w:spacing w:before="400"/>
        <w:jc w:val="center"/>
        <w:rPr>
          <w:b/>
          <w:bCs/>
          <w:sz w:val="26"/>
          <w:szCs w:val="26"/>
        </w:rPr>
      </w:pPr>
      <w:r w:rsidRPr="00782786">
        <w:rPr>
          <w:b/>
          <w:bCs/>
          <w:sz w:val="26"/>
          <w:szCs w:val="26"/>
        </w:rPr>
        <w:t>АКТ</w:t>
      </w:r>
    </w:p>
    <w:p w:rsidR="000442FF" w:rsidRPr="00782786" w:rsidRDefault="000442FF"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1-ая Клубная, д.19</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rPr>
      </w:pPr>
      <w:r w:rsidRPr="00782786">
        <w:t xml:space="preserve">4. Год постройки  </w:t>
      </w:r>
      <w:r w:rsidRPr="00782786">
        <w:rPr>
          <w:b/>
        </w:rPr>
        <w:t>1951</w:t>
      </w:r>
    </w:p>
    <w:p w:rsidR="000442FF" w:rsidRPr="00782786" w:rsidRDefault="000442FF" w:rsidP="00371E32">
      <w:pPr>
        <w:pBdr>
          <w:top w:val="single" w:sz="4" w:space="1" w:color="auto"/>
        </w:pBdr>
        <w:ind w:left="2438"/>
        <w:rPr>
          <w:b/>
          <w:sz w:val="2"/>
          <w:szCs w:val="2"/>
        </w:rPr>
      </w:pP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39%</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нет</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12</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3290</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715,0</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66,7</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 xml:space="preserve">                  66,7</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Глубокие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Отпадение штукатурки, глубокие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Диагональные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коньковых плит</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повреждения</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Pr="00782786" w:rsidRDefault="000442FF" w:rsidP="00371E32"/>
    <w:p w:rsidR="000442FF" w:rsidRPr="000B25E9" w:rsidRDefault="000442FF" w:rsidP="00371E32">
      <w:pPr>
        <w:tabs>
          <w:tab w:val="left" w:pos="5940"/>
        </w:tabs>
        <w:ind w:firstLine="708"/>
        <w:jc w:val="right"/>
      </w:pPr>
      <w:r w:rsidRPr="000B25E9">
        <w:t>«Утверждаю»</w:t>
      </w:r>
    </w:p>
    <w:p w:rsidR="000442FF" w:rsidRPr="000B25E9" w:rsidRDefault="000442FF" w:rsidP="00371E32">
      <w:pPr>
        <w:tabs>
          <w:tab w:val="left" w:pos="5940"/>
        </w:tabs>
        <w:ind w:firstLine="708"/>
        <w:jc w:val="right"/>
        <w:outlineLvl w:val="0"/>
      </w:pPr>
      <w:r w:rsidRPr="000B25E9">
        <w:t>Глава  администрации</w:t>
      </w:r>
    </w:p>
    <w:p w:rsidR="000442FF" w:rsidRPr="000B25E9" w:rsidRDefault="000442FF" w:rsidP="00371E32">
      <w:pPr>
        <w:tabs>
          <w:tab w:val="left" w:pos="5940"/>
        </w:tabs>
        <w:ind w:firstLine="708"/>
        <w:jc w:val="right"/>
        <w:outlineLvl w:val="0"/>
      </w:pPr>
      <w:r w:rsidRPr="000B25E9">
        <w:t>МО Огаревское Щекинского района</w:t>
      </w:r>
    </w:p>
    <w:p w:rsidR="000442FF" w:rsidRDefault="000442FF" w:rsidP="00371E3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371E32">
      <w:pPr>
        <w:tabs>
          <w:tab w:val="left" w:pos="5940"/>
        </w:tabs>
        <w:ind w:firstLine="708"/>
        <w:jc w:val="right"/>
        <w:outlineLvl w:val="0"/>
      </w:pPr>
      <w:r>
        <w:t>тел. 79-1-13</w:t>
      </w:r>
    </w:p>
    <w:p w:rsidR="000442FF" w:rsidRPr="000B25E9" w:rsidRDefault="000442FF" w:rsidP="00371E32">
      <w:pPr>
        <w:tabs>
          <w:tab w:val="left" w:pos="5940"/>
        </w:tabs>
        <w:ind w:firstLine="708"/>
        <w:jc w:val="right"/>
        <w:rPr>
          <w:b/>
        </w:rPr>
      </w:pPr>
      <w:r w:rsidRPr="000B25E9">
        <w:t>_______________________ А.В. Данилин</w:t>
      </w:r>
    </w:p>
    <w:p w:rsidR="000442FF" w:rsidRPr="00EE7BE8" w:rsidRDefault="000442FF"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371E32">
      <w:pPr>
        <w:spacing w:before="400"/>
        <w:jc w:val="center"/>
        <w:rPr>
          <w:b/>
          <w:bCs/>
          <w:sz w:val="26"/>
          <w:szCs w:val="26"/>
        </w:rPr>
      </w:pPr>
      <w:r w:rsidRPr="00782786">
        <w:rPr>
          <w:b/>
          <w:bCs/>
          <w:sz w:val="26"/>
          <w:szCs w:val="26"/>
        </w:rPr>
        <w:t>АКТ</w:t>
      </w:r>
    </w:p>
    <w:p w:rsidR="000442FF" w:rsidRPr="00782786" w:rsidRDefault="000442FF"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1-ая Клубная, д.23</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rPr>
      </w:pPr>
      <w:r w:rsidRPr="00782786">
        <w:t xml:space="preserve">4. Год постройки  </w:t>
      </w:r>
      <w:r w:rsidRPr="00782786">
        <w:rPr>
          <w:b/>
        </w:rPr>
        <w:t>1953</w:t>
      </w:r>
    </w:p>
    <w:p w:rsidR="000442FF" w:rsidRPr="00782786" w:rsidRDefault="000442FF" w:rsidP="00371E32">
      <w:pPr>
        <w:pBdr>
          <w:top w:val="single" w:sz="4" w:space="1" w:color="auto"/>
        </w:pBdr>
        <w:ind w:left="2438"/>
        <w:rPr>
          <w:b/>
          <w:sz w:val="2"/>
          <w:szCs w:val="2"/>
        </w:rPr>
      </w:pP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49%</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нет</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1947</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418,6</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37,4</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37,4</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Глубокие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осадочные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Диагональные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коньковых плит</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Default="000442FF" w:rsidP="00371E32"/>
    <w:p w:rsidR="000442FF" w:rsidRDefault="000442FF" w:rsidP="00371E32"/>
    <w:p w:rsidR="000442FF" w:rsidRPr="00782786"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Pr="00782786" w:rsidRDefault="000442FF" w:rsidP="00371E32"/>
    <w:p w:rsidR="000442FF" w:rsidRPr="00782786" w:rsidRDefault="000442FF" w:rsidP="00371E32"/>
    <w:p w:rsidR="000442FF" w:rsidRPr="000B25E9" w:rsidRDefault="000442FF" w:rsidP="00371E32">
      <w:pPr>
        <w:tabs>
          <w:tab w:val="left" w:pos="5940"/>
        </w:tabs>
        <w:ind w:firstLine="708"/>
        <w:jc w:val="right"/>
      </w:pPr>
      <w:r w:rsidRPr="000B25E9">
        <w:t>«Утверждаю»</w:t>
      </w:r>
    </w:p>
    <w:p w:rsidR="000442FF" w:rsidRPr="000B25E9" w:rsidRDefault="000442FF" w:rsidP="00371E32">
      <w:pPr>
        <w:tabs>
          <w:tab w:val="left" w:pos="5940"/>
        </w:tabs>
        <w:ind w:firstLine="708"/>
        <w:jc w:val="right"/>
        <w:outlineLvl w:val="0"/>
      </w:pPr>
      <w:r w:rsidRPr="000B25E9">
        <w:t>Глава  администрации</w:t>
      </w:r>
    </w:p>
    <w:p w:rsidR="000442FF" w:rsidRPr="000B25E9" w:rsidRDefault="000442FF" w:rsidP="00371E32">
      <w:pPr>
        <w:tabs>
          <w:tab w:val="left" w:pos="5940"/>
        </w:tabs>
        <w:ind w:firstLine="708"/>
        <w:jc w:val="right"/>
        <w:outlineLvl w:val="0"/>
      </w:pPr>
      <w:r w:rsidRPr="000B25E9">
        <w:t>МО Огаревское Щекинского района</w:t>
      </w:r>
    </w:p>
    <w:p w:rsidR="000442FF" w:rsidRDefault="000442FF" w:rsidP="00371E3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371E32">
      <w:pPr>
        <w:tabs>
          <w:tab w:val="left" w:pos="5940"/>
        </w:tabs>
        <w:ind w:firstLine="708"/>
        <w:jc w:val="right"/>
        <w:outlineLvl w:val="0"/>
      </w:pPr>
      <w:r>
        <w:t>тел. 79-1-13</w:t>
      </w:r>
    </w:p>
    <w:p w:rsidR="000442FF" w:rsidRPr="000B25E9" w:rsidRDefault="000442FF" w:rsidP="00371E32">
      <w:pPr>
        <w:tabs>
          <w:tab w:val="left" w:pos="5940"/>
        </w:tabs>
        <w:ind w:firstLine="708"/>
        <w:jc w:val="right"/>
        <w:rPr>
          <w:b/>
        </w:rPr>
      </w:pPr>
      <w:r w:rsidRPr="000B25E9">
        <w:t>_______________________ А.В. Данилин</w:t>
      </w:r>
    </w:p>
    <w:p w:rsidR="000442FF" w:rsidRPr="00EE7BE8" w:rsidRDefault="000442FF"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371E32">
      <w:pPr>
        <w:spacing w:before="400"/>
        <w:jc w:val="center"/>
        <w:rPr>
          <w:b/>
          <w:bCs/>
          <w:sz w:val="26"/>
          <w:szCs w:val="26"/>
        </w:rPr>
      </w:pPr>
      <w:r w:rsidRPr="00782786">
        <w:rPr>
          <w:b/>
          <w:bCs/>
          <w:sz w:val="26"/>
          <w:szCs w:val="26"/>
        </w:rPr>
        <w:t>АКТ</w:t>
      </w:r>
    </w:p>
    <w:p w:rsidR="000442FF" w:rsidRPr="00782786" w:rsidRDefault="000442FF"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Шахтерская, д.5</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rPr>
      </w:pPr>
      <w:r w:rsidRPr="00782786">
        <w:t xml:space="preserve">4. Год постройки  </w:t>
      </w:r>
      <w:r w:rsidRPr="00782786">
        <w:rPr>
          <w:b/>
        </w:rPr>
        <w:t>1953</w:t>
      </w:r>
    </w:p>
    <w:p w:rsidR="000442FF" w:rsidRPr="00782786" w:rsidRDefault="000442FF" w:rsidP="00371E32">
      <w:pPr>
        <w:pBdr>
          <w:top w:val="single" w:sz="4" w:space="1" w:color="auto"/>
        </w:pBdr>
        <w:ind w:left="2438"/>
        <w:rPr>
          <w:b/>
          <w:sz w:val="2"/>
          <w:szCs w:val="2"/>
        </w:rPr>
      </w:pP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41%</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нет</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14. Количество квартир 17</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3113</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561,9</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141,5</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141,5</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отдельные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Трещины в штукатурке</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Отколы и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0B25E9" w:rsidRDefault="000442FF" w:rsidP="00371E32">
      <w:pPr>
        <w:tabs>
          <w:tab w:val="left" w:pos="5940"/>
        </w:tabs>
        <w:ind w:firstLine="708"/>
        <w:jc w:val="right"/>
      </w:pPr>
      <w:r w:rsidRPr="000B25E9">
        <w:t>«Утверждаю»</w:t>
      </w:r>
    </w:p>
    <w:p w:rsidR="000442FF" w:rsidRPr="000B25E9" w:rsidRDefault="000442FF" w:rsidP="00371E32">
      <w:pPr>
        <w:tabs>
          <w:tab w:val="left" w:pos="5940"/>
        </w:tabs>
        <w:ind w:firstLine="708"/>
        <w:jc w:val="right"/>
        <w:outlineLvl w:val="0"/>
      </w:pPr>
      <w:r w:rsidRPr="000B25E9">
        <w:t>Глава  администрации</w:t>
      </w:r>
    </w:p>
    <w:p w:rsidR="000442FF" w:rsidRPr="000B25E9" w:rsidRDefault="000442FF" w:rsidP="00371E32">
      <w:pPr>
        <w:tabs>
          <w:tab w:val="left" w:pos="5940"/>
        </w:tabs>
        <w:ind w:firstLine="708"/>
        <w:jc w:val="right"/>
        <w:outlineLvl w:val="0"/>
      </w:pPr>
      <w:r w:rsidRPr="000B25E9">
        <w:t>МО Огаревское Щекинского района</w:t>
      </w:r>
    </w:p>
    <w:p w:rsidR="000442FF" w:rsidRDefault="000442FF" w:rsidP="00371E3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371E32">
      <w:pPr>
        <w:tabs>
          <w:tab w:val="left" w:pos="5940"/>
        </w:tabs>
        <w:ind w:firstLine="708"/>
        <w:jc w:val="right"/>
        <w:outlineLvl w:val="0"/>
      </w:pPr>
      <w:r>
        <w:t>тел. 79-1-13</w:t>
      </w:r>
    </w:p>
    <w:p w:rsidR="000442FF" w:rsidRPr="000B25E9" w:rsidRDefault="000442FF" w:rsidP="00371E32">
      <w:pPr>
        <w:tabs>
          <w:tab w:val="left" w:pos="5940"/>
        </w:tabs>
        <w:ind w:firstLine="708"/>
        <w:jc w:val="right"/>
        <w:rPr>
          <w:b/>
        </w:rPr>
      </w:pPr>
      <w:r w:rsidRPr="000B25E9">
        <w:t>_______________________ А.В. Данилин</w:t>
      </w:r>
    </w:p>
    <w:p w:rsidR="000442FF" w:rsidRPr="00EE7BE8" w:rsidRDefault="000442FF"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371E32">
      <w:pPr>
        <w:spacing w:before="400"/>
        <w:jc w:val="center"/>
        <w:rPr>
          <w:b/>
          <w:bCs/>
          <w:sz w:val="26"/>
          <w:szCs w:val="26"/>
        </w:rPr>
      </w:pPr>
      <w:r w:rsidRPr="00782786">
        <w:rPr>
          <w:b/>
          <w:bCs/>
          <w:sz w:val="26"/>
          <w:szCs w:val="26"/>
        </w:rPr>
        <w:t>АКТ</w:t>
      </w:r>
    </w:p>
    <w:p w:rsidR="000442FF" w:rsidRPr="00782786" w:rsidRDefault="000442FF"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Советская, д.27</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rPr>
      </w:pPr>
      <w:r w:rsidRPr="00782786">
        <w:t xml:space="preserve">4. Год постройки  </w:t>
      </w:r>
      <w:r w:rsidRPr="00782786">
        <w:rPr>
          <w:b/>
        </w:rPr>
        <w:t>1933</w:t>
      </w:r>
    </w:p>
    <w:p w:rsidR="000442FF" w:rsidRPr="00782786" w:rsidRDefault="000442FF" w:rsidP="00371E32">
      <w:pPr>
        <w:pBdr>
          <w:top w:val="single" w:sz="4" w:space="1" w:color="auto"/>
        </w:pBdr>
        <w:ind w:left="2438"/>
        <w:rPr>
          <w:b/>
          <w:sz w:val="2"/>
          <w:szCs w:val="2"/>
        </w:rPr>
      </w:pP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46%</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нет</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1392</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613,4</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88,5</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37,4</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Глубокие трещины в цоколе</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осадочные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Диагональные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коньковых плит</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r>
              <w:t xml:space="preserve"> </w:t>
            </w:r>
            <w:r w:rsidRPr="00782786">
              <w:t>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0B25E9" w:rsidRDefault="000442FF" w:rsidP="00371E32">
      <w:pPr>
        <w:tabs>
          <w:tab w:val="left" w:pos="5940"/>
        </w:tabs>
        <w:ind w:firstLine="708"/>
        <w:jc w:val="right"/>
      </w:pPr>
      <w:r w:rsidRPr="000B25E9">
        <w:t>«Утверждаю»</w:t>
      </w:r>
    </w:p>
    <w:p w:rsidR="000442FF" w:rsidRPr="000B25E9" w:rsidRDefault="000442FF" w:rsidP="00371E32">
      <w:pPr>
        <w:tabs>
          <w:tab w:val="left" w:pos="5940"/>
        </w:tabs>
        <w:ind w:firstLine="708"/>
        <w:jc w:val="right"/>
        <w:outlineLvl w:val="0"/>
      </w:pPr>
      <w:r w:rsidRPr="000B25E9">
        <w:t>Глава  администрации</w:t>
      </w:r>
    </w:p>
    <w:p w:rsidR="000442FF" w:rsidRPr="000B25E9" w:rsidRDefault="000442FF" w:rsidP="00371E32">
      <w:pPr>
        <w:tabs>
          <w:tab w:val="left" w:pos="5940"/>
        </w:tabs>
        <w:ind w:firstLine="708"/>
        <w:jc w:val="right"/>
        <w:outlineLvl w:val="0"/>
      </w:pPr>
      <w:r w:rsidRPr="000B25E9">
        <w:t>МО Огаревское Щекинского района</w:t>
      </w:r>
    </w:p>
    <w:p w:rsidR="000442FF" w:rsidRDefault="000442FF" w:rsidP="00371E3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371E32">
      <w:pPr>
        <w:tabs>
          <w:tab w:val="left" w:pos="5940"/>
        </w:tabs>
        <w:ind w:firstLine="708"/>
        <w:jc w:val="right"/>
        <w:outlineLvl w:val="0"/>
      </w:pPr>
      <w:r>
        <w:t>тел. 79-1-13</w:t>
      </w:r>
    </w:p>
    <w:p w:rsidR="000442FF" w:rsidRPr="000B25E9" w:rsidRDefault="000442FF" w:rsidP="00371E32">
      <w:pPr>
        <w:tabs>
          <w:tab w:val="left" w:pos="5940"/>
        </w:tabs>
        <w:ind w:firstLine="708"/>
        <w:jc w:val="right"/>
        <w:rPr>
          <w:b/>
        </w:rPr>
      </w:pPr>
      <w:r w:rsidRPr="000B25E9">
        <w:t>_______________________ А.В. Данилин</w:t>
      </w:r>
    </w:p>
    <w:p w:rsidR="000442FF" w:rsidRPr="00EE7BE8" w:rsidRDefault="000442FF"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371E32"/>
    <w:p w:rsidR="000442FF" w:rsidRPr="00782786" w:rsidRDefault="000442FF" w:rsidP="00371E32">
      <w:pPr>
        <w:spacing w:before="400"/>
        <w:jc w:val="center"/>
        <w:rPr>
          <w:b/>
          <w:bCs/>
          <w:sz w:val="26"/>
          <w:szCs w:val="26"/>
        </w:rPr>
      </w:pPr>
      <w:r w:rsidRPr="00782786">
        <w:rPr>
          <w:b/>
          <w:bCs/>
          <w:sz w:val="26"/>
          <w:szCs w:val="26"/>
        </w:rPr>
        <w:t>АКТ</w:t>
      </w:r>
    </w:p>
    <w:p w:rsidR="000442FF" w:rsidRPr="00782786" w:rsidRDefault="000442FF"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Советская, д.28</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rPr>
      </w:pPr>
      <w:r w:rsidRPr="00782786">
        <w:t xml:space="preserve">4. Год постройки  </w:t>
      </w:r>
      <w:r w:rsidRPr="00782786">
        <w:rPr>
          <w:b/>
        </w:rPr>
        <w:t>1933</w:t>
      </w:r>
    </w:p>
    <w:p w:rsidR="000442FF" w:rsidRPr="00782786" w:rsidRDefault="000442FF" w:rsidP="00371E32">
      <w:pPr>
        <w:pBdr>
          <w:top w:val="single" w:sz="4" w:space="1" w:color="auto"/>
        </w:pBdr>
        <w:ind w:left="2438"/>
        <w:rPr>
          <w:b/>
          <w:sz w:val="2"/>
          <w:szCs w:val="2"/>
        </w:rPr>
      </w:pP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46%</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1983</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3556</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618,4</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88,5</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88,5</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Глубокие трещины в цоколе</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осадочные трещины, осадочные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Диагональные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коньковых плит</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r>
              <w:t xml:space="preserve"> </w:t>
            </w:r>
            <w:r w:rsidRPr="00782786">
              <w:t>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Pr="000B25E9" w:rsidRDefault="000442FF" w:rsidP="00371E32">
      <w:pPr>
        <w:tabs>
          <w:tab w:val="left" w:pos="5940"/>
        </w:tabs>
        <w:ind w:firstLine="708"/>
        <w:jc w:val="right"/>
      </w:pPr>
      <w:r w:rsidRPr="000B25E9">
        <w:t>«Утверждаю»</w:t>
      </w:r>
    </w:p>
    <w:p w:rsidR="000442FF" w:rsidRPr="000B25E9" w:rsidRDefault="000442FF" w:rsidP="00371E32">
      <w:pPr>
        <w:tabs>
          <w:tab w:val="left" w:pos="5940"/>
        </w:tabs>
        <w:ind w:firstLine="708"/>
        <w:jc w:val="right"/>
        <w:outlineLvl w:val="0"/>
      </w:pPr>
      <w:r w:rsidRPr="000B25E9">
        <w:t>Глава  администрации</w:t>
      </w:r>
    </w:p>
    <w:p w:rsidR="000442FF" w:rsidRPr="000B25E9" w:rsidRDefault="000442FF" w:rsidP="00371E32">
      <w:pPr>
        <w:tabs>
          <w:tab w:val="left" w:pos="5940"/>
        </w:tabs>
        <w:ind w:firstLine="708"/>
        <w:jc w:val="right"/>
        <w:outlineLvl w:val="0"/>
      </w:pPr>
      <w:r w:rsidRPr="000B25E9">
        <w:t>МО Огаревское Щекинского района</w:t>
      </w:r>
    </w:p>
    <w:p w:rsidR="000442FF" w:rsidRDefault="000442FF" w:rsidP="00371E3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371E32">
      <w:pPr>
        <w:tabs>
          <w:tab w:val="left" w:pos="5940"/>
        </w:tabs>
        <w:ind w:firstLine="708"/>
        <w:jc w:val="right"/>
        <w:outlineLvl w:val="0"/>
      </w:pPr>
      <w:r>
        <w:t>тел. 79-1-13</w:t>
      </w:r>
    </w:p>
    <w:p w:rsidR="000442FF" w:rsidRPr="000B25E9" w:rsidRDefault="000442FF" w:rsidP="00371E32">
      <w:pPr>
        <w:tabs>
          <w:tab w:val="left" w:pos="5940"/>
        </w:tabs>
        <w:ind w:firstLine="708"/>
        <w:jc w:val="right"/>
        <w:rPr>
          <w:b/>
        </w:rPr>
      </w:pPr>
      <w:r w:rsidRPr="000B25E9">
        <w:t>_______________________ А.В. Данилин</w:t>
      </w:r>
    </w:p>
    <w:p w:rsidR="000442FF" w:rsidRPr="00EE7BE8" w:rsidRDefault="000442FF"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371E32">
      <w:pPr>
        <w:spacing w:before="400"/>
        <w:jc w:val="center"/>
        <w:rPr>
          <w:b/>
          <w:bCs/>
          <w:sz w:val="26"/>
          <w:szCs w:val="26"/>
        </w:rPr>
      </w:pPr>
      <w:r w:rsidRPr="00782786">
        <w:rPr>
          <w:b/>
          <w:bCs/>
          <w:sz w:val="26"/>
          <w:szCs w:val="26"/>
        </w:rPr>
        <w:t>АКТ</w:t>
      </w:r>
    </w:p>
    <w:p w:rsidR="000442FF" w:rsidRPr="00782786" w:rsidRDefault="000442FF"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Советская, д.41</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rPr>
      </w:pPr>
      <w:r w:rsidRPr="00782786">
        <w:t xml:space="preserve">4. Год постройки  </w:t>
      </w:r>
      <w:r w:rsidRPr="00782786">
        <w:rPr>
          <w:b/>
        </w:rPr>
        <w:t>1939-1940</w:t>
      </w:r>
    </w:p>
    <w:p w:rsidR="000442FF" w:rsidRPr="00782786" w:rsidRDefault="000442FF" w:rsidP="00371E32">
      <w:pPr>
        <w:pBdr>
          <w:top w:val="single" w:sz="4" w:space="1" w:color="auto"/>
        </w:pBdr>
        <w:ind w:left="2438"/>
        <w:rPr>
          <w:b/>
          <w:sz w:val="2"/>
          <w:szCs w:val="2"/>
        </w:rPr>
      </w:pP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35%</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1988-1989</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12</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3675</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714,6</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117,9</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117,9</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трещины в цоколе</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осадочные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Незначительные отклонения от вертикали</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коньковых плит</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r>
              <w:t xml:space="preserve"> </w:t>
            </w:r>
            <w:r w:rsidRPr="00782786">
              <w:t>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Default="000442FF" w:rsidP="00371E32"/>
    <w:p w:rsidR="000442FF" w:rsidRPr="000B25E9" w:rsidRDefault="000442FF" w:rsidP="00371E32">
      <w:pPr>
        <w:tabs>
          <w:tab w:val="left" w:pos="5940"/>
        </w:tabs>
        <w:ind w:firstLine="708"/>
        <w:jc w:val="right"/>
      </w:pPr>
      <w:r w:rsidRPr="000B25E9">
        <w:t>«Утверждаю»</w:t>
      </w:r>
    </w:p>
    <w:p w:rsidR="000442FF" w:rsidRPr="000B25E9" w:rsidRDefault="000442FF" w:rsidP="00371E32">
      <w:pPr>
        <w:tabs>
          <w:tab w:val="left" w:pos="5940"/>
        </w:tabs>
        <w:ind w:firstLine="708"/>
        <w:jc w:val="right"/>
        <w:outlineLvl w:val="0"/>
      </w:pPr>
      <w:r w:rsidRPr="000B25E9">
        <w:t>Глава  администрации</w:t>
      </w:r>
    </w:p>
    <w:p w:rsidR="000442FF" w:rsidRPr="000B25E9" w:rsidRDefault="000442FF" w:rsidP="00371E32">
      <w:pPr>
        <w:tabs>
          <w:tab w:val="left" w:pos="5940"/>
        </w:tabs>
        <w:ind w:firstLine="708"/>
        <w:jc w:val="right"/>
        <w:outlineLvl w:val="0"/>
      </w:pPr>
      <w:r w:rsidRPr="000B25E9">
        <w:t>МО Огаревское Щекинского района</w:t>
      </w:r>
    </w:p>
    <w:p w:rsidR="000442FF" w:rsidRDefault="000442FF" w:rsidP="00371E3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371E32">
      <w:pPr>
        <w:tabs>
          <w:tab w:val="left" w:pos="5940"/>
        </w:tabs>
        <w:ind w:firstLine="708"/>
        <w:jc w:val="right"/>
        <w:outlineLvl w:val="0"/>
      </w:pPr>
      <w:r>
        <w:t>тел. 79-1-13</w:t>
      </w:r>
    </w:p>
    <w:p w:rsidR="000442FF" w:rsidRPr="000B25E9" w:rsidRDefault="000442FF" w:rsidP="00371E32">
      <w:pPr>
        <w:tabs>
          <w:tab w:val="left" w:pos="5940"/>
        </w:tabs>
        <w:ind w:firstLine="708"/>
        <w:jc w:val="right"/>
        <w:rPr>
          <w:b/>
        </w:rPr>
      </w:pPr>
      <w:r w:rsidRPr="000B25E9">
        <w:t>_______________________ А.В. Данилин</w:t>
      </w:r>
    </w:p>
    <w:p w:rsidR="000442FF" w:rsidRPr="00EE7BE8" w:rsidRDefault="000442FF"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371E32">
      <w:pPr>
        <w:spacing w:before="400"/>
        <w:jc w:val="center"/>
        <w:rPr>
          <w:b/>
          <w:bCs/>
          <w:sz w:val="26"/>
          <w:szCs w:val="26"/>
        </w:rPr>
      </w:pPr>
      <w:r w:rsidRPr="00782786">
        <w:rPr>
          <w:b/>
          <w:bCs/>
          <w:sz w:val="26"/>
          <w:szCs w:val="26"/>
        </w:rPr>
        <w:t>АКТ</w:t>
      </w:r>
    </w:p>
    <w:p w:rsidR="000442FF" w:rsidRPr="00782786" w:rsidRDefault="000442FF"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Советская, д.61</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rPr>
      </w:pPr>
      <w:r w:rsidRPr="00782786">
        <w:t xml:space="preserve">4. Год постройки </w:t>
      </w:r>
      <w:r w:rsidRPr="00782786">
        <w:rPr>
          <w:b/>
        </w:rPr>
        <w:t>1940</w:t>
      </w:r>
    </w:p>
    <w:p w:rsidR="000442FF" w:rsidRPr="00782786" w:rsidRDefault="000442FF" w:rsidP="00371E32">
      <w:pPr>
        <w:pBdr>
          <w:top w:val="single" w:sz="4" w:space="1" w:color="auto"/>
        </w:pBdr>
        <w:ind w:left="2438"/>
        <w:rPr>
          <w:b/>
          <w:sz w:val="2"/>
          <w:szCs w:val="2"/>
        </w:rPr>
      </w:pP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43%</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1987</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12</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3745</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704,9</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115,9</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115,9</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Отдельные глубокие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Незначительные отклонения от вертикали</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Незначительные отклонения от вертикали</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коньковых плит</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Pr="000B25E9" w:rsidRDefault="000442FF" w:rsidP="00371E32">
      <w:pPr>
        <w:tabs>
          <w:tab w:val="left" w:pos="5940"/>
        </w:tabs>
        <w:ind w:firstLine="708"/>
        <w:jc w:val="right"/>
      </w:pPr>
      <w:r w:rsidRPr="000B25E9">
        <w:t>«Утверждаю»</w:t>
      </w:r>
    </w:p>
    <w:p w:rsidR="000442FF" w:rsidRPr="000B25E9" w:rsidRDefault="000442FF" w:rsidP="00371E32">
      <w:pPr>
        <w:tabs>
          <w:tab w:val="left" w:pos="5940"/>
        </w:tabs>
        <w:ind w:firstLine="708"/>
        <w:jc w:val="right"/>
        <w:outlineLvl w:val="0"/>
      </w:pPr>
      <w:r w:rsidRPr="000B25E9">
        <w:t>Глава  администрации</w:t>
      </w:r>
    </w:p>
    <w:p w:rsidR="000442FF" w:rsidRPr="000B25E9" w:rsidRDefault="000442FF" w:rsidP="00371E32">
      <w:pPr>
        <w:tabs>
          <w:tab w:val="left" w:pos="5940"/>
        </w:tabs>
        <w:ind w:firstLine="708"/>
        <w:jc w:val="right"/>
        <w:outlineLvl w:val="0"/>
      </w:pPr>
      <w:r w:rsidRPr="000B25E9">
        <w:t>МО Огаревское Щекинского района</w:t>
      </w:r>
    </w:p>
    <w:p w:rsidR="000442FF" w:rsidRDefault="000442FF" w:rsidP="00371E3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371E32">
      <w:pPr>
        <w:tabs>
          <w:tab w:val="left" w:pos="5940"/>
        </w:tabs>
        <w:ind w:firstLine="708"/>
        <w:jc w:val="right"/>
        <w:outlineLvl w:val="0"/>
      </w:pPr>
      <w:r>
        <w:t>тел. 79-1-13</w:t>
      </w:r>
    </w:p>
    <w:p w:rsidR="000442FF" w:rsidRPr="000B25E9" w:rsidRDefault="000442FF" w:rsidP="00371E32">
      <w:pPr>
        <w:tabs>
          <w:tab w:val="left" w:pos="5940"/>
        </w:tabs>
        <w:ind w:firstLine="708"/>
        <w:jc w:val="right"/>
        <w:rPr>
          <w:b/>
        </w:rPr>
      </w:pPr>
      <w:r w:rsidRPr="000B25E9">
        <w:t>_______________________ А.В. Данилин</w:t>
      </w:r>
    </w:p>
    <w:p w:rsidR="000442FF" w:rsidRPr="00EE7BE8" w:rsidRDefault="000442FF"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371E32">
      <w:pPr>
        <w:spacing w:before="400"/>
        <w:jc w:val="center"/>
        <w:rPr>
          <w:b/>
          <w:bCs/>
          <w:sz w:val="26"/>
          <w:szCs w:val="26"/>
        </w:rPr>
      </w:pPr>
      <w:r w:rsidRPr="00782786">
        <w:rPr>
          <w:b/>
          <w:bCs/>
          <w:sz w:val="26"/>
          <w:szCs w:val="26"/>
        </w:rPr>
        <w:t>АКТ</w:t>
      </w:r>
    </w:p>
    <w:p w:rsidR="000442FF" w:rsidRPr="00782786" w:rsidRDefault="000442FF"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Первомайская, д.103</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1939</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50%</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1982</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12</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4078</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751,4</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108,6</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117,9</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осадочные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Глубокие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Отколы и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r>
              <w:t xml:space="preserve"> </w:t>
            </w:r>
            <w:r w:rsidRPr="00782786">
              <w:t>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Default="000442FF" w:rsidP="00371E32">
      <w:pPr>
        <w:tabs>
          <w:tab w:val="left" w:pos="5940"/>
        </w:tabs>
        <w:ind w:firstLine="708"/>
        <w:jc w:val="right"/>
      </w:pPr>
    </w:p>
    <w:p w:rsidR="000442FF" w:rsidRPr="000B25E9" w:rsidRDefault="000442FF" w:rsidP="00371E32">
      <w:pPr>
        <w:tabs>
          <w:tab w:val="left" w:pos="5940"/>
        </w:tabs>
        <w:ind w:firstLine="708"/>
        <w:jc w:val="right"/>
      </w:pPr>
      <w:r w:rsidRPr="000B25E9">
        <w:t>«Утверждаю»</w:t>
      </w:r>
    </w:p>
    <w:p w:rsidR="000442FF" w:rsidRPr="000B25E9" w:rsidRDefault="000442FF" w:rsidP="00371E32">
      <w:pPr>
        <w:tabs>
          <w:tab w:val="left" w:pos="5940"/>
        </w:tabs>
        <w:ind w:firstLine="708"/>
        <w:jc w:val="right"/>
        <w:outlineLvl w:val="0"/>
      </w:pPr>
      <w:r w:rsidRPr="000B25E9">
        <w:t>Глава  администрации</w:t>
      </w:r>
    </w:p>
    <w:p w:rsidR="000442FF" w:rsidRPr="000B25E9" w:rsidRDefault="000442FF" w:rsidP="00371E32">
      <w:pPr>
        <w:tabs>
          <w:tab w:val="left" w:pos="5940"/>
        </w:tabs>
        <w:ind w:firstLine="708"/>
        <w:jc w:val="right"/>
        <w:outlineLvl w:val="0"/>
      </w:pPr>
      <w:r w:rsidRPr="000B25E9">
        <w:t>МО Огаревское Щекинского района</w:t>
      </w:r>
    </w:p>
    <w:p w:rsidR="000442FF" w:rsidRDefault="000442FF" w:rsidP="00371E3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371E32">
      <w:pPr>
        <w:tabs>
          <w:tab w:val="left" w:pos="5940"/>
        </w:tabs>
        <w:ind w:firstLine="708"/>
        <w:jc w:val="right"/>
        <w:outlineLvl w:val="0"/>
      </w:pPr>
      <w:r>
        <w:t>тел. 79-1-13</w:t>
      </w:r>
    </w:p>
    <w:p w:rsidR="000442FF" w:rsidRPr="000B25E9" w:rsidRDefault="000442FF" w:rsidP="00371E32">
      <w:pPr>
        <w:tabs>
          <w:tab w:val="left" w:pos="5940"/>
        </w:tabs>
        <w:ind w:firstLine="708"/>
        <w:jc w:val="right"/>
        <w:rPr>
          <w:b/>
        </w:rPr>
      </w:pPr>
      <w:r w:rsidRPr="000B25E9">
        <w:t>_______________________ А.В. Данилин</w:t>
      </w:r>
    </w:p>
    <w:p w:rsidR="000442FF" w:rsidRPr="00EE7BE8" w:rsidRDefault="000442FF" w:rsidP="00371E3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371E32">
      <w:pPr>
        <w:spacing w:before="400"/>
        <w:jc w:val="center"/>
        <w:rPr>
          <w:b/>
          <w:bCs/>
          <w:sz w:val="26"/>
          <w:szCs w:val="26"/>
        </w:rPr>
      </w:pPr>
      <w:r w:rsidRPr="00782786">
        <w:rPr>
          <w:b/>
          <w:bCs/>
          <w:sz w:val="26"/>
          <w:szCs w:val="26"/>
        </w:rPr>
        <w:t>АКТ</w:t>
      </w:r>
    </w:p>
    <w:p w:rsidR="000442FF" w:rsidRPr="00782786" w:rsidRDefault="000442FF"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Первомайская, д.105</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1939</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50%</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1982</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12</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4337</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758,7</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112,8</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112,8</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Сквозные трещены в цоколе</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Шлакоблоковые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осадочные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Глубокие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Отколы и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r>
              <w:t xml:space="preserve"> </w:t>
            </w:r>
            <w:r w:rsidRPr="00782786">
              <w:t>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371E32">
      <w:pPr>
        <w:spacing w:before="400"/>
        <w:jc w:val="center"/>
        <w:rPr>
          <w:b/>
          <w:bCs/>
          <w:sz w:val="26"/>
          <w:szCs w:val="26"/>
        </w:rPr>
      </w:pPr>
      <w:r w:rsidRPr="00782786">
        <w:rPr>
          <w:b/>
          <w:bCs/>
          <w:sz w:val="26"/>
          <w:szCs w:val="26"/>
        </w:rPr>
        <w:t>АКТ</w:t>
      </w:r>
    </w:p>
    <w:p w:rsidR="000442FF" w:rsidRPr="00782786" w:rsidRDefault="000442FF"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Школьная, д.36</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1935</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40%</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1979</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2543</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504,2</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63,7</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63,7</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Отдельные глубокие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выпучивание</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Глубокие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 xml:space="preserve">Трещины </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r>
              <w:t xml:space="preserve"> </w:t>
            </w:r>
            <w:r w:rsidRPr="00782786">
              <w:t>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Pr="00782786" w:rsidRDefault="000442FF" w:rsidP="00371E32"/>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371E32">
      <w:pPr>
        <w:spacing w:before="400"/>
        <w:jc w:val="center"/>
        <w:rPr>
          <w:b/>
          <w:bCs/>
          <w:sz w:val="26"/>
          <w:szCs w:val="26"/>
        </w:rPr>
      </w:pPr>
      <w:r w:rsidRPr="00782786">
        <w:rPr>
          <w:b/>
          <w:bCs/>
          <w:sz w:val="26"/>
          <w:szCs w:val="26"/>
        </w:rPr>
        <w:t>АКТ</w:t>
      </w:r>
    </w:p>
    <w:p w:rsidR="000442FF" w:rsidRPr="00782786" w:rsidRDefault="000442FF"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Школьная, д.100</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1935</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37%</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нет</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499,</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62,4</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62,4</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Трещины между блоками</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Осадочные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 xml:space="preserve">Отколы, трещины </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r>
              <w:t xml:space="preserve"> </w:t>
            </w:r>
            <w:r w:rsidRPr="00782786">
              <w:t>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Выпирание, отпадание </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371E32">
      <w:pPr>
        <w:spacing w:before="400"/>
        <w:jc w:val="center"/>
        <w:rPr>
          <w:b/>
          <w:bCs/>
          <w:sz w:val="26"/>
          <w:szCs w:val="26"/>
        </w:rPr>
      </w:pPr>
      <w:r w:rsidRPr="00782786">
        <w:rPr>
          <w:b/>
          <w:bCs/>
          <w:sz w:val="26"/>
          <w:szCs w:val="26"/>
        </w:rPr>
        <w:t>АКТ</w:t>
      </w:r>
    </w:p>
    <w:p w:rsidR="000442FF" w:rsidRPr="00782786" w:rsidRDefault="000442FF"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1-ая Клубная, д.12</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1954</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40%</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1993</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12</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3139</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702,5</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66,2</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6,2</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Трещины в цоколе</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Диагональные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коньковых плит</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Имеются щели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371E32">
      <w:pPr>
        <w:spacing w:before="400"/>
        <w:jc w:val="center"/>
        <w:rPr>
          <w:b/>
          <w:bCs/>
          <w:sz w:val="26"/>
          <w:szCs w:val="26"/>
        </w:rPr>
      </w:pPr>
      <w:r w:rsidRPr="00782786">
        <w:rPr>
          <w:b/>
          <w:bCs/>
          <w:sz w:val="26"/>
          <w:szCs w:val="26"/>
        </w:rPr>
        <w:t>АКТ</w:t>
      </w:r>
    </w:p>
    <w:p w:rsidR="000442FF" w:rsidRPr="00782786" w:rsidRDefault="000442FF"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Советская, д.34</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1931</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58%</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1957</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2613</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482,9</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44,6</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44,6</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каменный-ленточный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Сквозные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Заметное выпучивание штукатурки</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Продольные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Отколы и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371E32">
      <w:pPr>
        <w:spacing w:before="400"/>
        <w:jc w:val="center"/>
        <w:rPr>
          <w:b/>
          <w:bCs/>
          <w:sz w:val="26"/>
          <w:szCs w:val="26"/>
        </w:rPr>
      </w:pPr>
      <w:r w:rsidRPr="00782786">
        <w:rPr>
          <w:b/>
          <w:bCs/>
          <w:sz w:val="26"/>
          <w:szCs w:val="26"/>
        </w:rPr>
        <w:t>АКТ</w:t>
      </w:r>
    </w:p>
    <w:p w:rsidR="000442FF" w:rsidRPr="00782786" w:rsidRDefault="000442FF" w:rsidP="00371E3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Советская, д.35</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1931</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59%</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1964</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2794</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482,6</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49,5</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44,6</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Сквозные  трещины в цоколе</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Сквозные осадочные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Продольные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Отколы и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371E32">
      <w:pPr>
        <w:spacing w:before="400"/>
        <w:jc w:val="center"/>
        <w:rPr>
          <w:b/>
          <w:bCs/>
          <w:sz w:val="26"/>
          <w:szCs w:val="26"/>
        </w:rPr>
      </w:pPr>
      <w:r w:rsidRPr="00782786">
        <w:rPr>
          <w:b/>
          <w:bCs/>
          <w:sz w:val="26"/>
          <w:szCs w:val="26"/>
        </w:rPr>
        <w:t>АКТ</w:t>
      </w:r>
    </w:p>
    <w:p w:rsidR="000442FF" w:rsidRPr="00782786" w:rsidRDefault="000442FF" w:rsidP="00371E32">
      <w:pPr>
        <w:tabs>
          <w:tab w:val="left" w:pos="5355"/>
        </w:tabs>
      </w:pP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Коммунальная, д.63</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1938</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53%</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1996</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16</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3540</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 xml:space="preserve">б) жилых помещений (общая площадь квартир) </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122,2</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122,2</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каменный-ленточный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Сквозные  трещины в цоколе</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Следы мокрых пятен</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Отколы и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Приборы повреждены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371E3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Коммунальная, д.93</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1937</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41%</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2016</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2613</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482,9</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44,6</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44,6</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каменный-ленточный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Сквозные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Заметное выпучивание штукатурки</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Продольные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Отколы и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Pr>
        <w:tabs>
          <w:tab w:val="left" w:pos="5355"/>
        </w:tabs>
      </w:pPr>
    </w:p>
    <w:p w:rsidR="000442FF" w:rsidRPr="00782786" w:rsidRDefault="000442FF" w:rsidP="00371E32">
      <w:pPr>
        <w:tabs>
          <w:tab w:val="left" w:pos="5355"/>
        </w:tabs>
      </w:pPr>
      <w:r w:rsidRPr="00782786">
        <w:br/>
      </w: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371E3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Первомайская, д.102</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1935</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59%</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2016</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2636</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505,3</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65,2</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65,2</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каменный-ленточный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Сквозные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Продольные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повреждены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tabs>
          <w:tab w:val="left" w:pos="5355"/>
        </w:tabs>
      </w:pP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Советская, д.62</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1939</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62%</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16</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3536</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685,9</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123,4</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123,4</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каменный-ленточный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массовые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Массовые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Продольные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Отколы и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Приборы повреждены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Клубная,д.1</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1987</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15%</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3</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14. Количество квартир 18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4157</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109,8</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44,6</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3</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109,8</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Бетонный- 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мелкие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панельные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Мелкие выбоины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гипсовые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ж\б плита</w:t>
            </w:r>
          </w:p>
        </w:tc>
        <w:tc>
          <w:tcPr>
            <w:tcW w:w="2732" w:type="dxa"/>
            <w:vMerge w:val="restart"/>
            <w:tcBorders>
              <w:top w:val="nil"/>
              <w:bottom w:val="nil"/>
            </w:tcBorders>
          </w:tcPr>
          <w:p w:rsidR="000442FF" w:rsidRPr="00782786" w:rsidRDefault="000442FF" w:rsidP="00371E32">
            <w:pPr>
              <w:ind w:left="57"/>
            </w:pPr>
            <w:r w:rsidRPr="00782786">
              <w:t>Продольные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Рубероид залит битумом</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Вздутия поверхности</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ДСП покрытые линолиумом</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Выкосные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tabs>
          <w:tab w:val="left" w:pos="5355"/>
        </w:tabs>
      </w:pP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Клубная, д.2</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1989</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17%</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7. Год последнего капитального ремонта  2012г.</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3</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14. Количество квартир 18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3929</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111,3</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111,3</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3</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109,8</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Бетонный- 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мелкие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панельные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Мелкие выбоины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гипсовые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ж\б плита</w:t>
            </w:r>
          </w:p>
        </w:tc>
        <w:tc>
          <w:tcPr>
            <w:tcW w:w="2732" w:type="dxa"/>
            <w:vMerge w:val="restart"/>
            <w:tcBorders>
              <w:top w:val="nil"/>
              <w:bottom w:val="nil"/>
            </w:tcBorders>
          </w:tcPr>
          <w:p w:rsidR="000442FF" w:rsidRPr="00782786" w:rsidRDefault="000442FF" w:rsidP="00371E32">
            <w:pPr>
              <w:ind w:left="57"/>
            </w:pPr>
            <w:r w:rsidRPr="00782786">
              <w:t>Продольные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Рубероид залит битумом</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Вздутия поверхности</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ДСП покрытые линолиумом</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Выкосные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tabs>
          <w:tab w:val="left" w:pos="5355"/>
        </w:tabs>
      </w:pP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Клубная, д.3</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1989</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17%</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7. Год последнего капитального ремонта  2012г.</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3</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14. Количество квартир 18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4215</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110,4</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110,4</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3</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109,8</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Бетонный- 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мелкие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панельные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Мелкие выбоины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гипсовые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ж\б плита</w:t>
            </w:r>
          </w:p>
        </w:tc>
        <w:tc>
          <w:tcPr>
            <w:tcW w:w="2732" w:type="dxa"/>
            <w:vMerge w:val="restart"/>
            <w:tcBorders>
              <w:top w:val="nil"/>
              <w:bottom w:val="nil"/>
            </w:tcBorders>
          </w:tcPr>
          <w:p w:rsidR="000442FF" w:rsidRPr="00782786" w:rsidRDefault="000442FF" w:rsidP="00371E32">
            <w:pPr>
              <w:ind w:left="57"/>
            </w:pPr>
            <w:r w:rsidRPr="00782786">
              <w:t>Продольные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Рубероид залит битумом</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Вздутия поверхности</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ДСП покрытые линолиумом</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Выкосные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tabs>
          <w:tab w:val="left" w:pos="5355"/>
        </w:tabs>
      </w:pP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Клубная, д.8</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1925</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50%</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4</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551</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144,7</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123,4</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каменный-лист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Искревления цоколя</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Глубокие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Продольные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Приборы повреждены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Клубная, д.11</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1927</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54%</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6</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784</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201,7</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20. Количество</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123,4</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 плиточный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Искривление цоколя</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Поражение гнилью</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Глубокие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Приборы повреждены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tabs>
          <w:tab w:val="left" w:pos="5355"/>
        </w:tabs>
      </w:pP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Клубная, д.16</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1920</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51%</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7. Год последнего капитального ремонта  1959</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4</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591</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156,3</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123,4</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массовые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Венцы поврещдены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Зазоры в местах сопряжения</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Отколы и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Приборы повреждены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tabs>
          <w:tab w:val="left" w:pos="5355"/>
        </w:tabs>
      </w:pP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Зеленая, д.4</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1949</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60%</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7. Год последнего капитального ремонта  1970</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128</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36,8</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кирпичный-ленточный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массовые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Венцы поврещдены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Зазоры в местах сопряжения</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Отколы и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Приборы повреждены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tabs>
          <w:tab w:val="left" w:pos="5355"/>
        </w:tabs>
      </w:pP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Зеленая, д.24</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1980</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60%</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7. Год последнего капитального ремонта  1991</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2311</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611,3</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 стулья</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массовые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Венцы поврещдены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Зазоры в местах сопряжения</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По обрешетке отколы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Приборы повреждены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tabs>
          <w:tab w:val="left" w:pos="5355"/>
        </w:tabs>
      </w:pP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Зеленая, д.28-а</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1951</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60%</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115,8</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массовые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Венцы поврещдены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Зазоры в местах сопряжения</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По обрешетке отколы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Приборы повреждены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tabs>
          <w:tab w:val="left" w:pos="5355"/>
        </w:tabs>
      </w:pP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Зеленая, д.30</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1948</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42%</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7. Год последнего капитального ремонта  1973</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1850</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479,6</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Кирпичный-ленточный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массовые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Венцы повреждены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Диагональные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Зазоры в местах сопряжения</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Отколы и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tabs>
          <w:tab w:val="left" w:pos="5355"/>
        </w:tabs>
      </w:pP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Зеленая, д.32</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1940</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42%</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7. Год последнего капитального ремонта  1973</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1783</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492,6</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Кирпичный-ленточный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Трещины, выпучивание</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Венцы повреждены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Отклонения по вертикале</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Диагональные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Отколы и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tabs>
          <w:tab w:val="left" w:pos="5355"/>
        </w:tabs>
      </w:pP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Зеленая, д.33-б</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1955</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42%</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7. Год последнего капитального ремонта  1973</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407</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117,5</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Кирпичный-ленточный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Глубокие отдельные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Венцы повреждены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Диагональные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Зазоры в местах сопряжения</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Протечки просветы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tabs>
          <w:tab w:val="left" w:pos="5355"/>
        </w:tabs>
      </w:pP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Зеленая, д.5</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1935</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42%</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107,7</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311,9</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Выпучивание и заметное искревление</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Цоколь глубокие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Диагональные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Зазоры в местах сопряжения</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Протечки просветы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tabs>
          <w:tab w:val="left" w:pos="5355"/>
        </w:tabs>
      </w:pP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Зеленая, д.26</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1938</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42%</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7. Год последнего капитального ремонта  1985</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1865</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371,2</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сквозные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Осадочные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Диагональные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Зазоры в местах сопряжения</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Протечки просветы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371E32">
      <w:pPr>
        <w:tabs>
          <w:tab w:val="left" w:pos="5355"/>
        </w:tabs>
      </w:pPr>
    </w:p>
    <w:p w:rsidR="000442FF" w:rsidRDefault="000442FF" w:rsidP="00371E32">
      <w:pPr>
        <w:tabs>
          <w:tab w:val="left" w:pos="5355"/>
        </w:tabs>
      </w:pPr>
    </w:p>
    <w:p w:rsidR="000442FF" w:rsidRDefault="000442FF" w:rsidP="00371E32">
      <w:pPr>
        <w:tabs>
          <w:tab w:val="left" w:pos="5355"/>
        </w:tabs>
      </w:pPr>
    </w:p>
    <w:p w:rsidR="000442FF" w:rsidRDefault="000442FF" w:rsidP="00371E32">
      <w:pPr>
        <w:tabs>
          <w:tab w:val="left" w:pos="5355"/>
        </w:tabs>
      </w:pPr>
    </w:p>
    <w:p w:rsidR="000442FF" w:rsidRDefault="000442FF" w:rsidP="00371E32">
      <w:pPr>
        <w:tabs>
          <w:tab w:val="left" w:pos="5355"/>
        </w:tabs>
      </w:pPr>
    </w:p>
    <w:p w:rsidR="000442FF" w:rsidRDefault="000442FF" w:rsidP="00371E32">
      <w:pPr>
        <w:tabs>
          <w:tab w:val="left" w:pos="5355"/>
        </w:tabs>
      </w:pPr>
    </w:p>
    <w:p w:rsidR="000442FF" w:rsidRDefault="000442FF" w:rsidP="00371E32">
      <w:pPr>
        <w:tabs>
          <w:tab w:val="left" w:pos="5355"/>
        </w:tabs>
      </w:pPr>
    </w:p>
    <w:p w:rsidR="000442FF" w:rsidRDefault="000442FF" w:rsidP="00371E32">
      <w:pPr>
        <w:tabs>
          <w:tab w:val="left" w:pos="5355"/>
        </w:tabs>
      </w:pPr>
    </w:p>
    <w:p w:rsidR="000442FF" w:rsidRDefault="000442FF" w:rsidP="00371E32">
      <w:pPr>
        <w:tabs>
          <w:tab w:val="left" w:pos="5355"/>
        </w:tabs>
      </w:pPr>
    </w:p>
    <w:p w:rsidR="000442FF" w:rsidRDefault="000442FF" w:rsidP="00371E32">
      <w:pPr>
        <w:tabs>
          <w:tab w:val="left" w:pos="5355"/>
        </w:tabs>
      </w:pPr>
    </w:p>
    <w:p w:rsidR="000442FF" w:rsidRDefault="000442FF" w:rsidP="00371E32">
      <w:pPr>
        <w:tabs>
          <w:tab w:val="left" w:pos="5355"/>
        </w:tabs>
      </w:pPr>
    </w:p>
    <w:p w:rsidR="000442FF" w:rsidRPr="00782786" w:rsidRDefault="000442FF" w:rsidP="00371E32">
      <w:pPr>
        <w:tabs>
          <w:tab w:val="left" w:pos="5355"/>
        </w:tabs>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Новая, д.10</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1948</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42%</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7. Год последнего капитального ремонта  1973</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516,0</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117,0</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каменный-ленточный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Зазоры в местах сопряжения</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Новая, д.15</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1937</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42%</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115,5</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Зазоры в местах сопряжения</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Шифером по деревянным стропилам</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Новая, д.13</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1948</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42%</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18. Строительный объем  506</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117,7</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Сырость выпучивание</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Зазоры в местах сопряжения</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Шифером по деревянным стропилам</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коньковых плит</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Новая, д.5</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1940</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42%</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18. Строительный объем  642</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143,9</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Заметные искревления сквозные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Зазоры в местах сопряжения</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Шифером по деревянным стропилам</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Отставание листов,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Школьная, д.38</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1930</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36%</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1974</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1855</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462,7</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39,3</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63,7</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 стулья</w:t>
            </w:r>
          </w:p>
          <w:p w:rsidR="000442FF" w:rsidRPr="00782786" w:rsidRDefault="000442FF"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Отдельные глубокие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Обшивка стен покоробилась</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Глубокие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коньковых плит</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Школьная, д.39</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1930</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47%</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1977</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9</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1764</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465,9</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38,2</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63,7</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 стулья</w:t>
            </w:r>
          </w:p>
          <w:p w:rsidR="000442FF" w:rsidRPr="00782786" w:rsidRDefault="000442FF"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Искревление горизонтальных линий</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Глубокие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коньковых плит</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Default="000442FF" w:rsidP="00B33962">
      <w:pPr>
        <w:tabs>
          <w:tab w:val="left" w:pos="5940"/>
        </w:tabs>
        <w:ind w:firstLine="708"/>
        <w:jc w:val="right"/>
      </w:pPr>
    </w:p>
    <w:p w:rsidR="000442FF" w:rsidRPr="000B25E9" w:rsidRDefault="000442FF" w:rsidP="00B33962">
      <w:pPr>
        <w:tabs>
          <w:tab w:val="left" w:pos="5940"/>
        </w:tabs>
        <w:ind w:firstLine="708"/>
        <w:jc w:val="right"/>
      </w:pPr>
      <w:r w:rsidRPr="000B25E9">
        <w:t>Утверждаю»</w:t>
      </w:r>
    </w:p>
    <w:p w:rsidR="000442FF" w:rsidRPr="000B25E9" w:rsidRDefault="000442FF" w:rsidP="00B33962">
      <w:pPr>
        <w:tabs>
          <w:tab w:val="left" w:pos="5940"/>
        </w:tabs>
        <w:ind w:firstLine="708"/>
        <w:jc w:val="right"/>
        <w:outlineLvl w:val="0"/>
      </w:pPr>
      <w:r w:rsidRPr="000B25E9">
        <w:t>Глава  администрации</w:t>
      </w:r>
    </w:p>
    <w:p w:rsidR="000442FF" w:rsidRPr="000B25E9" w:rsidRDefault="000442FF" w:rsidP="00B33962">
      <w:pPr>
        <w:tabs>
          <w:tab w:val="left" w:pos="5940"/>
        </w:tabs>
        <w:ind w:firstLine="708"/>
        <w:jc w:val="right"/>
        <w:outlineLvl w:val="0"/>
      </w:pPr>
      <w:r w:rsidRPr="000B25E9">
        <w:t>МО Огаревское Щекинского района</w:t>
      </w:r>
    </w:p>
    <w:p w:rsidR="000442FF" w:rsidRDefault="000442FF" w:rsidP="00B33962">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B33962">
      <w:pPr>
        <w:tabs>
          <w:tab w:val="left" w:pos="5940"/>
        </w:tabs>
        <w:ind w:firstLine="708"/>
        <w:jc w:val="right"/>
        <w:outlineLvl w:val="0"/>
      </w:pPr>
      <w:r>
        <w:t>тел. 79-1-13</w:t>
      </w:r>
    </w:p>
    <w:p w:rsidR="000442FF" w:rsidRPr="000B25E9" w:rsidRDefault="000442FF" w:rsidP="00B33962">
      <w:pPr>
        <w:tabs>
          <w:tab w:val="left" w:pos="5940"/>
        </w:tabs>
        <w:ind w:firstLine="708"/>
        <w:jc w:val="right"/>
        <w:rPr>
          <w:b/>
        </w:rPr>
      </w:pPr>
      <w:r w:rsidRPr="000B25E9">
        <w:t>_______________________ А.В. Данилин</w:t>
      </w:r>
    </w:p>
    <w:p w:rsidR="000442FF" w:rsidRPr="00EE7BE8" w:rsidRDefault="000442FF" w:rsidP="00B33962">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B33962">
      <w:pPr>
        <w:spacing w:before="400"/>
        <w:jc w:val="center"/>
        <w:rPr>
          <w:b/>
          <w:bCs/>
          <w:sz w:val="26"/>
          <w:szCs w:val="26"/>
        </w:rPr>
      </w:pPr>
      <w:r w:rsidRPr="00782786">
        <w:rPr>
          <w:b/>
          <w:bCs/>
          <w:sz w:val="26"/>
          <w:szCs w:val="26"/>
        </w:rPr>
        <w:t>АКТ</w:t>
      </w:r>
    </w:p>
    <w:p w:rsidR="000442FF" w:rsidRPr="00782786" w:rsidRDefault="000442FF" w:rsidP="00B33962">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Советская, д.44</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1930</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44%</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1986</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1848</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470,2</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39,8</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63,7</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 стулья</w:t>
            </w:r>
          </w:p>
          <w:p w:rsidR="000442FF" w:rsidRPr="00782786" w:rsidRDefault="000442FF"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Мелкие повреждения верхней части</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Обшивка стен покоробилась</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Глубокие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коньковых плит</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Амбулаторная, д.45</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1939</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54%</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1976</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1825</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460,8</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38,6</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63,7</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 стулья</w:t>
            </w:r>
          </w:p>
          <w:p w:rsidR="000442FF" w:rsidRPr="00782786" w:rsidRDefault="000442FF"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Поражение забирки</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Штукатурка выпучивание</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Глубокие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коньковых плит</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Амбулаторная, д.47</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1930</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48%</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1986</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1938</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469,5</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38,8</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63,7</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 стулья</w:t>
            </w:r>
          </w:p>
          <w:p w:rsidR="000442FF" w:rsidRPr="00782786" w:rsidRDefault="000442FF"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Трещины в цоколе</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Искривление горизонтальных линий</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Диагональные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Глубокие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коньковых плит</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Амбулаторная, д.48</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1929</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62%</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1976</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1828</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464,9</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38,4</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63,7</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 стулья</w:t>
            </w:r>
          </w:p>
          <w:p w:rsidR="000442FF" w:rsidRPr="00782786" w:rsidRDefault="000442FF"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Поражение забирки гнилью</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Штукатурка выпучивание</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Глубокие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Отколы и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Амбулаторная, д.49</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1939</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54%</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1976</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350,2</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38,8</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63,7</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 стулья</w:t>
            </w:r>
          </w:p>
          <w:p w:rsidR="000442FF" w:rsidRPr="00782786" w:rsidRDefault="000442FF"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Трещины в цоколе</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Искривление горизонтальных линий фасада</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Диагональные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Глубокие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коньковых плит</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Коммунальная, д.56</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1929</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64%</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1971</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1909</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459,8</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38,8</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63,7</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 стулья</w:t>
            </w:r>
          </w:p>
          <w:p w:rsidR="000442FF" w:rsidRPr="00782786" w:rsidRDefault="000442FF"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Поражение забирки гнилью</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Глубокие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Отколы и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коньковых плит</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Приборы повреждены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Коммунальная, д.57</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1930</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33%</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1981</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1979</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468,3</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36,0</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63,7</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 стулья</w:t>
            </w:r>
          </w:p>
          <w:p w:rsidR="000442FF" w:rsidRPr="00782786" w:rsidRDefault="000442FF"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Мелкие повреждения столбов</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Трещины, гнилб</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Отколы и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Расстройство крепления</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Приборы повреждены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волосные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Коммунальная, д.58</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1929-1930</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39%</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1985</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1944</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472,8</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38,3</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63,7</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 стулья</w:t>
            </w:r>
          </w:p>
          <w:p w:rsidR="000442FF" w:rsidRPr="00782786" w:rsidRDefault="000442FF"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Поражение забирки гнилью</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Глубокие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Отколы и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коньковых плит</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Приборы повреждены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Коммунальная, д.60</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1929</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33%</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1987</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0"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1625</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464,3</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38,7</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63,7</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 стулья</w:t>
            </w:r>
          </w:p>
          <w:p w:rsidR="000442FF" w:rsidRPr="00782786" w:rsidRDefault="000442FF"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Поражение забирки гнилью</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Обшивка покоробилась</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зыбкость</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Отколы и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Отставание коньковых плит</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Волостные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Коммунальная, д.59</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1930</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30%</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1980</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470,9</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37,8</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63,7</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 стулья</w:t>
            </w:r>
          </w:p>
          <w:p w:rsidR="000442FF" w:rsidRPr="00782786" w:rsidRDefault="000442FF"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Искривление горизонтальных линий</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Сборно-щитовые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Заметное искривление гориз.линий </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зыбкость</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Отколы и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коньковых плит</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Приборы повреждены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Коммунальная, д.66</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1933</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31%</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r w:rsidRPr="00782786">
        <w:rPr>
          <w:b/>
        </w:rPr>
        <w:t>1983</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1803</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419,5</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53,5</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63,7</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 стулья</w:t>
            </w:r>
          </w:p>
          <w:p w:rsidR="000442FF" w:rsidRPr="00782786" w:rsidRDefault="000442FF"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Искривление горизонтальных линий</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Неравномерная осадка</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Отколы и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Расстройство крепления</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Приборы повреждены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Школьная, д.40</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1930</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64%</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1764</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465,5</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rPr>
          <w:b/>
        </w:rPr>
        <w:t>37,7</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rPr>
          <w:b/>
        </w:rPr>
        <w:t>2</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63,7</w:t>
      </w: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 стулья</w:t>
            </w:r>
          </w:p>
          <w:p w:rsidR="000442FF" w:rsidRPr="00782786" w:rsidRDefault="000442FF" w:rsidP="00371E32">
            <w:pPr>
              <w:ind w:left="57"/>
            </w:pPr>
            <w:r w:rsidRPr="00782786">
              <w:t>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Сквозные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Каркасно-засыпные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Отклонения от вертикали</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Отколы и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коньковых плит</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створныеи</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Приборы повреждены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Зеленая, д.12</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1933</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55%</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535</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132,1</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 стулья</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Поражение гнилью</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рубленные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Диагональные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Зазоры в местах сопряжения</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Протечки просветы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печное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Зеленая, д.14</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1938</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55%</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4</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911</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239,4</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Массовые выпучивания</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рубленные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Деформация, гниль</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Диагональные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Зазоры в местах сопряжения</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Протечки просветы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печное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Зеленая, д.27</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1950</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55%</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7. Год последнего капитального ремонта  1976</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3</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439</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119,8</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Поражение гнилью</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рубленные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Диагональные трещины на потолке</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Зазоры в местах сопряжения</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Протечки просветы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печное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Зеленая, д.34</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1938</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63%</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553</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158,2</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Поражение гнилью</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рубленные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Диагональные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Диагональные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Протечки просветы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печное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Новая, д.4</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1946</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65%</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7. Год последнего капитального ремонта  1962</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1336</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272,7</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 стулья</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Глубокие продольные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сколы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Новая, д.6</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1950</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61%</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7. Год последнего капитального ремонта  1962</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8</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1225</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274,7</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г) помещений общего пользования (общая площадь нежилых помещений, входящих в состав общего имущества в многоквартирном доме)  35,7</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Сквозные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Венцы загнили и повреждены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Глубокие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протечки</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Новая, д.9</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1944</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42%</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4</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600</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118,8</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г) помещений общего пользования (общая площадь нежилых помещений, входящих в состав общего имущества в многоквартирном доме)  35,7</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Выпучивание, заметные искревления</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бревенчатые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Выпучивание стен</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Диагональные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Отколы и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Новая, д.17</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1937</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61%</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7. Год последнего капитального ремонта  1958</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4</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525</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113,9</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кирпичный-ленточный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Трещины отслойка штукатурки</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Осадочные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Глубокие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Ослаб. крепления</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Новая, д.1</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1933</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63%</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7. Год последнего капитального ремонта  1978</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16</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1652</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305,1</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г) помещений общего пользования (общая площадь нежилых помещений, входящих в состав общего имущества в многоквартирном доме)  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Сквозные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сборнощитовые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выпучивание</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диагональные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протечки</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Новая, д.2</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1952</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21%</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7. Год последнего капитального ремонта  1989</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10</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1543</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424,2</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г) помещений общего пользования (общая площадь нежилых помещений, входящих в состав общего имущества в многоквартирном доме)  35,7</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кирпичный-ленточный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Сквозные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Сборно-щитовые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Искривление горизонтальной линии</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Глубокие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новый</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новые</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новые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Новая, д.3</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1940</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51%</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4</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526</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274,7</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г) помещений общего пользования (общая площадь нежилых помещений, входящих в состав общего имущества в многоквартирном доме)  35,7</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Выпучивание искревление</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Сквозные осадочные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Глубокие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Новая, д.12</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1948</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49%</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7. Год последнего капитального ремонта  1989</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4</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526</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114,8</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Искривление линии цоколя</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Сквозные осадочные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Глубокие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1-ая Клубная, д.24-а</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1932</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7. Год последнего капитального ремонта  1956</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1</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57,0</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p>
        </w:tc>
        <w:tc>
          <w:tcPr>
            <w:tcW w:w="2732" w:type="dxa"/>
            <w:vMerge w:val="restart"/>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b/>
        </w:rPr>
        <w:t>ул. Шоссейный пер., д.6</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 xml:space="preserve">4. Год постройки  </w:t>
      </w:r>
      <w:r w:rsidRPr="00782786">
        <w:rPr>
          <w:b/>
        </w:rPr>
        <w:t>1959</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1</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14. Количество квартир  4</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142,8</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 xml:space="preserve">г) помещений общего пользования (общая площадь нежилых помещений, входящих в состав общего имущества в многоквартирном доме)  </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Выпучивание искревление</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шлакоблоковые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Сквозные осадочные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Глубокие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b/>
        </w:rPr>
      </w:pPr>
      <w:r w:rsidRPr="00782786">
        <w:t xml:space="preserve">1. Адрес многоквартирного дома    </w:t>
      </w:r>
      <w:r w:rsidRPr="00782786">
        <w:rPr>
          <w:sz w:val="20"/>
          <w:szCs w:val="20"/>
        </w:rPr>
        <w:t>ст. Житово дом №1</w:t>
      </w:r>
    </w:p>
    <w:p w:rsidR="000442FF" w:rsidRPr="00782786" w:rsidRDefault="000442FF" w:rsidP="00371E32">
      <w:pPr>
        <w:pBdr>
          <w:top w:val="single" w:sz="4" w:space="0" w:color="auto"/>
        </w:pBdr>
        <w:ind w:left="4054"/>
        <w:rPr>
          <w:sz w:val="2"/>
          <w:szCs w:val="2"/>
        </w:rPr>
      </w:pP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4. Год постройки  1968</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47%</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2</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7</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2339</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493,3</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г) помещений общего пользования (общая площадь нежилых помещений, входящих в состав общего имущества в многоквартирном доме)  65,3</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Глубокие трещины</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Сквозные осадочные 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Глубокие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смещение листов</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баллон</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Default="000442FF" w:rsidP="00F018AC">
      <w:pPr>
        <w:tabs>
          <w:tab w:val="left" w:pos="5940"/>
        </w:tabs>
        <w:ind w:firstLine="708"/>
        <w:jc w:val="right"/>
      </w:pPr>
    </w:p>
    <w:p w:rsidR="000442FF" w:rsidRPr="000B25E9" w:rsidRDefault="000442FF" w:rsidP="00F018AC">
      <w:pPr>
        <w:tabs>
          <w:tab w:val="left" w:pos="5940"/>
        </w:tabs>
        <w:ind w:firstLine="708"/>
        <w:jc w:val="right"/>
      </w:pPr>
      <w:r w:rsidRPr="000B25E9">
        <w:t>Утверждаю»</w:t>
      </w:r>
    </w:p>
    <w:p w:rsidR="000442FF" w:rsidRPr="000B25E9" w:rsidRDefault="000442FF" w:rsidP="00F018AC">
      <w:pPr>
        <w:tabs>
          <w:tab w:val="left" w:pos="5940"/>
        </w:tabs>
        <w:ind w:firstLine="708"/>
        <w:jc w:val="right"/>
        <w:outlineLvl w:val="0"/>
      </w:pPr>
      <w:r w:rsidRPr="000B25E9">
        <w:t>Глава  администрации</w:t>
      </w:r>
    </w:p>
    <w:p w:rsidR="000442FF" w:rsidRPr="000B25E9" w:rsidRDefault="000442FF" w:rsidP="00F018AC">
      <w:pPr>
        <w:tabs>
          <w:tab w:val="left" w:pos="5940"/>
        </w:tabs>
        <w:ind w:firstLine="708"/>
        <w:jc w:val="right"/>
        <w:outlineLvl w:val="0"/>
      </w:pPr>
      <w:r w:rsidRPr="000B25E9">
        <w:t>МО Огаревское Щекинского района</w:t>
      </w:r>
    </w:p>
    <w:p w:rsidR="000442FF" w:rsidRDefault="000442FF" w:rsidP="00F018AC">
      <w:pPr>
        <w:tabs>
          <w:tab w:val="left" w:pos="5940"/>
        </w:tabs>
        <w:ind w:firstLine="708"/>
        <w:jc w:val="right"/>
        <w:outlineLvl w:val="0"/>
      </w:pPr>
      <w:r>
        <w:t>301203 Тульская область Щекинский район с.п. Огаревка,ул.Шахтерская,д.7</w:t>
      </w:r>
    </w:p>
    <w:p w:rsidR="000442FF" w:rsidRPr="000B25E9" w:rsidRDefault="000442FF" w:rsidP="00F018AC">
      <w:pPr>
        <w:tabs>
          <w:tab w:val="left" w:pos="5940"/>
        </w:tabs>
        <w:ind w:firstLine="708"/>
        <w:jc w:val="right"/>
        <w:outlineLvl w:val="0"/>
      </w:pPr>
      <w:r>
        <w:t>тел. 79-1-13</w:t>
      </w:r>
    </w:p>
    <w:p w:rsidR="000442FF" w:rsidRPr="000B25E9" w:rsidRDefault="000442FF" w:rsidP="00F018AC">
      <w:pPr>
        <w:tabs>
          <w:tab w:val="left" w:pos="5940"/>
        </w:tabs>
        <w:ind w:firstLine="708"/>
        <w:jc w:val="right"/>
        <w:rPr>
          <w:b/>
        </w:rPr>
      </w:pPr>
      <w:r w:rsidRPr="000B25E9">
        <w:t>_______________________ А.В. Данилин</w:t>
      </w:r>
    </w:p>
    <w:p w:rsidR="000442FF" w:rsidRPr="00EE7BE8" w:rsidRDefault="000442FF" w:rsidP="00F018AC">
      <w:pPr>
        <w:spacing w:line="480" w:lineRule="auto"/>
        <w:ind w:left="5103"/>
        <w:rPr>
          <w:sz w:val="28"/>
          <w:szCs w:val="28"/>
        </w:rPr>
      </w:pPr>
      <w:r w:rsidRPr="00EE7BE8">
        <w:rPr>
          <w:sz w:val="28"/>
          <w:szCs w:val="28"/>
        </w:rPr>
        <w:t xml:space="preserve">  </w:t>
      </w:r>
      <w:r>
        <w:rPr>
          <w:sz w:val="28"/>
          <w:szCs w:val="28"/>
        </w:rPr>
        <w:t xml:space="preserve">             «____» _____________ 2018г.</w:t>
      </w:r>
    </w:p>
    <w:p w:rsidR="000442FF" w:rsidRPr="00782786" w:rsidRDefault="000442FF" w:rsidP="00F018AC">
      <w:pPr>
        <w:spacing w:before="400"/>
        <w:jc w:val="center"/>
        <w:rPr>
          <w:b/>
          <w:bCs/>
          <w:sz w:val="26"/>
          <w:szCs w:val="26"/>
        </w:rPr>
      </w:pPr>
      <w:r w:rsidRPr="00782786">
        <w:rPr>
          <w:b/>
          <w:bCs/>
          <w:sz w:val="26"/>
          <w:szCs w:val="26"/>
        </w:rPr>
        <w:t>АКТ</w:t>
      </w:r>
    </w:p>
    <w:p w:rsidR="000442FF" w:rsidRPr="00782786" w:rsidRDefault="000442FF" w:rsidP="00F018AC">
      <w:pPr>
        <w:spacing w:before="80"/>
        <w:jc w:val="center"/>
        <w:rPr>
          <w:b/>
          <w:bCs/>
          <w:sz w:val="26"/>
          <w:szCs w:val="26"/>
        </w:rPr>
      </w:pPr>
      <w:r w:rsidRPr="00782786">
        <w:rPr>
          <w:b/>
          <w:bCs/>
          <w:sz w:val="26"/>
          <w:szCs w:val="26"/>
        </w:rPr>
        <w:t>о состоянии общего имущества собственников помещений</w:t>
      </w:r>
      <w:r w:rsidRPr="00782786">
        <w:rPr>
          <w:b/>
          <w:bCs/>
          <w:sz w:val="26"/>
          <w:szCs w:val="26"/>
        </w:rPr>
        <w:br/>
        <w:t>в многоквартирном доме, являющегося объектом конкурса</w:t>
      </w:r>
    </w:p>
    <w:p w:rsidR="000442FF" w:rsidRPr="00782786" w:rsidRDefault="000442FF" w:rsidP="00371E32">
      <w:pPr>
        <w:spacing w:before="240"/>
        <w:jc w:val="center"/>
      </w:pPr>
      <w:smartTag w:uri="urn:schemas-microsoft-com:office:smarttags" w:element="place">
        <w:r w:rsidRPr="00782786">
          <w:rPr>
            <w:lang w:val="en-US"/>
          </w:rPr>
          <w:t>I</w:t>
        </w:r>
        <w:r w:rsidRPr="00782786">
          <w:t>.</w:t>
        </w:r>
      </w:smartTag>
      <w:r w:rsidRPr="00782786">
        <w:t xml:space="preserve"> Общие сведения о многоквартирном доме</w:t>
      </w:r>
    </w:p>
    <w:p w:rsidR="000442FF" w:rsidRPr="00782786" w:rsidRDefault="000442FF" w:rsidP="00371E32">
      <w:pPr>
        <w:spacing w:before="240"/>
        <w:ind w:firstLine="567"/>
        <w:rPr>
          <w:sz w:val="2"/>
          <w:szCs w:val="2"/>
        </w:rPr>
      </w:pPr>
      <w:r w:rsidRPr="00782786">
        <w:t xml:space="preserve">1. Адрес многоквартирного дома    </w:t>
      </w:r>
      <w:r w:rsidRPr="00782786">
        <w:rPr>
          <w:sz w:val="20"/>
          <w:szCs w:val="20"/>
        </w:rPr>
        <w:t>п.Бухоновский дом.№ 19</w:t>
      </w:r>
    </w:p>
    <w:p w:rsidR="000442FF" w:rsidRPr="00782786" w:rsidRDefault="000442FF" w:rsidP="00371E32">
      <w:pPr>
        <w:ind w:firstLine="567"/>
      </w:pPr>
      <w:r w:rsidRPr="00782786">
        <w:t xml:space="preserve">2. Кадастровый номер многоквартирного дома (при его наличии)  </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3. Серия, тип постройки  </w:t>
      </w:r>
    </w:p>
    <w:p w:rsidR="000442FF" w:rsidRPr="00782786" w:rsidRDefault="000442FF" w:rsidP="00371E32">
      <w:pPr>
        <w:pBdr>
          <w:top w:val="single" w:sz="4" w:space="1" w:color="auto"/>
        </w:pBdr>
        <w:ind w:left="3175"/>
        <w:rPr>
          <w:sz w:val="2"/>
          <w:szCs w:val="2"/>
        </w:rPr>
      </w:pPr>
    </w:p>
    <w:p w:rsidR="000442FF" w:rsidRPr="00782786" w:rsidRDefault="000442FF" w:rsidP="00371E32">
      <w:pPr>
        <w:ind w:firstLine="567"/>
        <w:rPr>
          <w:b/>
          <w:sz w:val="2"/>
          <w:szCs w:val="2"/>
        </w:rPr>
      </w:pPr>
      <w:r w:rsidRPr="00782786">
        <w:t>4. Год постройки  1990</w:t>
      </w:r>
    </w:p>
    <w:p w:rsidR="000442FF" w:rsidRPr="00782786" w:rsidRDefault="000442FF" w:rsidP="00371E32">
      <w:pPr>
        <w:ind w:firstLine="567"/>
      </w:pPr>
      <w:r w:rsidRPr="00782786">
        <w:t xml:space="preserve">5. Степень износа по данным государственного технического учета    </w:t>
      </w:r>
      <w:r w:rsidRPr="00782786">
        <w:rPr>
          <w:b/>
        </w:rPr>
        <w:t>47%</w:t>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pPr>
      <w:r w:rsidRPr="00782786">
        <w:t xml:space="preserve">6. Степень фактического износа  </w:t>
      </w:r>
    </w:p>
    <w:p w:rsidR="000442FF" w:rsidRPr="00782786" w:rsidRDefault="000442FF" w:rsidP="00371E32">
      <w:pPr>
        <w:pBdr>
          <w:top w:val="single" w:sz="4" w:space="1" w:color="auto"/>
        </w:pBdr>
        <w:ind w:left="3969"/>
        <w:rPr>
          <w:sz w:val="2"/>
          <w:szCs w:val="2"/>
        </w:rPr>
      </w:pPr>
    </w:p>
    <w:p w:rsidR="000442FF" w:rsidRPr="00782786" w:rsidRDefault="000442FF" w:rsidP="00371E32">
      <w:pPr>
        <w:ind w:firstLine="567"/>
      </w:pPr>
      <w:r w:rsidRPr="00782786">
        <w:t xml:space="preserve">7. Год последнего капитального ремонта  </w:t>
      </w:r>
    </w:p>
    <w:p w:rsidR="000442FF" w:rsidRPr="00782786" w:rsidRDefault="000442FF" w:rsidP="00371E32">
      <w:pPr>
        <w:pBdr>
          <w:top w:val="single" w:sz="4" w:space="1" w:color="auto"/>
        </w:pBdr>
        <w:ind w:left="4865"/>
        <w:rPr>
          <w:sz w:val="2"/>
          <w:szCs w:val="2"/>
        </w:rPr>
      </w:pPr>
    </w:p>
    <w:p w:rsidR="000442FF" w:rsidRPr="00782786" w:rsidRDefault="000442FF" w:rsidP="00371E32">
      <w:pPr>
        <w:ind w:firstLine="567"/>
        <w:jc w:val="both"/>
      </w:pPr>
      <w:r w:rsidRPr="00782786">
        <w:t>8. Реквизиты правового акта о признании многоквартирного дома аварийным и подлежащим сносу  -</w:t>
      </w:r>
    </w:p>
    <w:p w:rsidR="000442FF" w:rsidRPr="00782786" w:rsidRDefault="000442FF" w:rsidP="00371E32">
      <w:pPr>
        <w:pBdr>
          <w:top w:val="single" w:sz="4" w:space="1" w:color="auto"/>
        </w:pBdr>
        <w:ind w:left="709"/>
        <w:rPr>
          <w:sz w:val="2"/>
          <w:szCs w:val="2"/>
        </w:rPr>
      </w:pPr>
    </w:p>
    <w:p w:rsidR="000442FF" w:rsidRPr="00782786" w:rsidRDefault="000442FF" w:rsidP="00371E32">
      <w:pPr>
        <w:ind w:firstLine="567"/>
      </w:pPr>
      <w:r w:rsidRPr="00782786">
        <w:t xml:space="preserve">9. Количество этажей </w:t>
      </w:r>
      <w:r w:rsidRPr="00782786">
        <w:rPr>
          <w:b/>
        </w:rPr>
        <w:t xml:space="preserve"> 4</w:t>
      </w:r>
    </w:p>
    <w:p w:rsidR="000442FF" w:rsidRPr="00782786" w:rsidRDefault="000442FF" w:rsidP="00371E32">
      <w:pPr>
        <w:pBdr>
          <w:top w:val="single" w:sz="4" w:space="1" w:color="auto"/>
        </w:pBdr>
        <w:ind w:left="2920"/>
        <w:rPr>
          <w:sz w:val="2"/>
          <w:szCs w:val="2"/>
        </w:rPr>
      </w:pPr>
    </w:p>
    <w:p w:rsidR="000442FF" w:rsidRPr="00782786" w:rsidRDefault="000442FF" w:rsidP="00371E32">
      <w:pPr>
        <w:ind w:firstLine="567"/>
        <w:rPr>
          <w:b/>
        </w:rPr>
      </w:pPr>
      <w:r w:rsidRPr="00782786">
        <w:t xml:space="preserve">10. Наличие подвала    </w:t>
      </w:r>
    </w:p>
    <w:p w:rsidR="000442FF" w:rsidRPr="00782786" w:rsidRDefault="000442FF" w:rsidP="00371E32">
      <w:pPr>
        <w:pBdr>
          <w:top w:val="single" w:sz="4" w:space="1" w:color="auto"/>
        </w:pBdr>
        <w:ind w:left="2835"/>
        <w:rPr>
          <w:sz w:val="2"/>
          <w:szCs w:val="2"/>
        </w:rPr>
      </w:pPr>
    </w:p>
    <w:p w:rsidR="000442FF" w:rsidRPr="00782786" w:rsidRDefault="000442FF" w:rsidP="00371E32">
      <w:pPr>
        <w:ind w:firstLine="567"/>
        <w:rPr>
          <w:b/>
        </w:rPr>
      </w:pPr>
      <w:r w:rsidRPr="00782786">
        <w:t xml:space="preserve">11. Наличие цокольного этажа  </w:t>
      </w:r>
      <w:r w:rsidRPr="00782786">
        <w:rPr>
          <w:b/>
        </w:rPr>
        <w:t>нет</w:t>
      </w:r>
    </w:p>
    <w:p w:rsidR="000442FF" w:rsidRPr="00782786" w:rsidRDefault="000442FF" w:rsidP="00371E32">
      <w:pPr>
        <w:pBdr>
          <w:top w:val="single" w:sz="4" w:space="1" w:color="auto"/>
        </w:pBdr>
        <w:ind w:left="3828"/>
        <w:rPr>
          <w:sz w:val="2"/>
          <w:szCs w:val="2"/>
        </w:rPr>
      </w:pPr>
    </w:p>
    <w:p w:rsidR="000442FF" w:rsidRPr="00782786" w:rsidRDefault="000442FF" w:rsidP="00371E32">
      <w:pPr>
        <w:ind w:firstLine="567"/>
        <w:rPr>
          <w:b/>
        </w:rPr>
      </w:pPr>
      <w:r w:rsidRPr="00782786">
        <w:t xml:space="preserve">12. Наличие мансарды  </w:t>
      </w:r>
      <w:r w:rsidRPr="00782786">
        <w:rPr>
          <w:b/>
        </w:rPr>
        <w:t>нет</w:t>
      </w:r>
    </w:p>
    <w:p w:rsidR="000442FF" w:rsidRPr="00782786" w:rsidRDefault="000442FF" w:rsidP="00371E32">
      <w:pPr>
        <w:pBdr>
          <w:top w:val="single" w:sz="4" w:space="1" w:color="auto"/>
        </w:pBdr>
        <w:ind w:left="3005"/>
        <w:rPr>
          <w:sz w:val="2"/>
          <w:szCs w:val="2"/>
        </w:rPr>
      </w:pPr>
    </w:p>
    <w:p w:rsidR="000442FF" w:rsidRPr="00782786" w:rsidRDefault="000442FF" w:rsidP="00371E32">
      <w:pPr>
        <w:ind w:firstLine="567"/>
        <w:rPr>
          <w:b/>
        </w:rPr>
      </w:pPr>
      <w:r w:rsidRPr="00782786">
        <w:t xml:space="preserve">13. Наличие мезонина  </w:t>
      </w:r>
      <w:r w:rsidRPr="00782786">
        <w:rPr>
          <w:b/>
        </w:rPr>
        <w:t>нет</w:t>
      </w:r>
    </w:p>
    <w:p w:rsidR="000442FF" w:rsidRPr="00782786" w:rsidRDefault="000442FF" w:rsidP="00371E32">
      <w:pPr>
        <w:pBdr>
          <w:top w:val="single" w:sz="4" w:space="1" w:color="auto"/>
        </w:pBdr>
        <w:ind w:left="2977"/>
        <w:rPr>
          <w:sz w:val="2"/>
          <w:szCs w:val="2"/>
        </w:rPr>
      </w:pPr>
    </w:p>
    <w:p w:rsidR="000442FF" w:rsidRPr="00782786" w:rsidRDefault="000442FF" w:rsidP="00371E32">
      <w:pPr>
        <w:ind w:firstLine="567"/>
        <w:rPr>
          <w:b/>
        </w:rPr>
      </w:pPr>
      <w:r w:rsidRPr="00782786">
        <w:t xml:space="preserve">14. Количество квартир  </w:t>
      </w:r>
      <w:r w:rsidRPr="00782786">
        <w:rPr>
          <w:b/>
        </w:rPr>
        <w:t>52</w:t>
      </w:r>
    </w:p>
    <w:p w:rsidR="000442FF" w:rsidRPr="00782786" w:rsidRDefault="000442FF" w:rsidP="00371E32">
      <w:pPr>
        <w:pBdr>
          <w:top w:val="single" w:sz="4" w:space="1" w:color="auto"/>
        </w:pBdr>
        <w:ind w:left="3119"/>
        <w:rPr>
          <w:sz w:val="2"/>
          <w:szCs w:val="2"/>
        </w:rPr>
      </w:pPr>
    </w:p>
    <w:p w:rsidR="000442FF" w:rsidRPr="00782786" w:rsidRDefault="000442FF" w:rsidP="00371E32">
      <w:pPr>
        <w:ind w:firstLine="567"/>
        <w:jc w:val="both"/>
      </w:pPr>
      <w:r w:rsidRPr="00782786">
        <w:t>15. Количество нежилых помещений, не входящих в состав общего имущества</w:t>
      </w:r>
    </w:p>
    <w:p w:rsidR="000442FF" w:rsidRPr="00782786" w:rsidRDefault="000442FF" w:rsidP="00371E32">
      <w:pPr>
        <w:ind w:firstLine="567"/>
        <w:jc w:val="both"/>
        <w:rPr>
          <w:b/>
          <w:sz w:val="2"/>
          <w:szCs w:val="2"/>
        </w:rPr>
      </w:pPr>
      <w:r w:rsidRPr="00782786">
        <w:t xml:space="preserve"> </w:t>
      </w:r>
      <w:r w:rsidRPr="00782786">
        <w:rPr>
          <w:b/>
        </w:rPr>
        <w:t>нет помещение</w:t>
      </w:r>
      <w:r w:rsidRPr="00782786">
        <w:rPr>
          <w:b/>
        </w:rPr>
        <w:br/>
      </w:r>
    </w:p>
    <w:p w:rsidR="000442FF" w:rsidRPr="00782786" w:rsidRDefault="000442FF" w:rsidP="00371E32">
      <w:pPr>
        <w:pBdr>
          <w:top w:val="single" w:sz="4" w:space="1" w:color="auto"/>
        </w:pBdr>
        <w:ind w:left="567"/>
        <w:rPr>
          <w:sz w:val="2"/>
          <w:szCs w:val="2"/>
        </w:rPr>
      </w:pPr>
    </w:p>
    <w:p w:rsidR="000442FF" w:rsidRPr="00782786" w:rsidRDefault="000442FF" w:rsidP="00371E32">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0442FF" w:rsidRPr="00782786" w:rsidRDefault="000442FF" w:rsidP="00371E32">
      <w:pPr>
        <w:rPr>
          <w:b/>
        </w:rPr>
      </w:pPr>
      <w:r w:rsidRPr="00782786">
        <w:rPr>
          <w:b/>
        </w:rPr>
        <w:t>нет</w:t>
      </w:r>
    </w:p>
    <w:p w:rsidR="000442FF" w:rsidRPr="00782786" w:rsidRDefault="000442FF" w:rsidP="00371E32">
      <w:pPr>
        <w:pBdr>
          <w:top w:val="single" w:sz="4" w:space="1" w:color="auto"/>
        </w:pBdr>
        <w:rPr>
          <w:sz w:val="2"/>
          <w:szCs w:val="2"/>
        </w:rPr>
      </w:pPr>
    </w:p>
    <w:p w:rsidR="000442FF" w:rsidRPr="00782786" w:rsidRDefault="000442FF" w:rsidP="00371E32">
      <w:pPr>
        <w:tabs>
          <w:tab w:val="center" w:pos="5387"/>
          <w:tab w:val="left" w:pos="7371"/>
        </w:tabs>
        <w:ind w:firstLine="567"/>
      </w:pPr>
      <w:r w:rsidRPr="00782786">
        <w:t xml:space="preserve">18. Строительный объем  </w:t>
      </w:r>
      <w:r w:rsidRPr="00782786">
        <w:rPr>
          <w:b/>
        </w:rPr>
        <w:t>7652</w:t>
      </w:r>
      <w:r w:rsidRPr="00782786">
        <w:tab/>
      </w:r>
      <w:r w:rsidRPr="00782786">
        <w:tab/>
        <w:t>куб. м</w:t>
      </w:r>
    </w:p>
    <w:p w:rsidR="000442FF" w:rsidRPr="00782786" w:rsidRDefault="000442FF" w:rsidP="00371E32">
      <w:pPr>
        <w:tabs>
          <w:tab w:val="center" w:pos="5387"/>
          <w:tab w:val="left" w:pos="7371"/>
        </w:tabs>
        <w:ind w:firstLine="567"/>
      </w:pPr>
      <w:r w:rsidRPr="00782786">
        <w:t>19. Площадь:</w:t>
      </w:r>
    </w:p>
    <w:p w:rsidR="000442FF" w:rsidRPr="00782786" w:rsidRDefault="000442FF" w:rsidP="00371E32">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0442FF" w:rsidRPr="00782786" w:rsidRDefault="000442FF" w:rsidP="00371E32">
      <w:pPr>
        <w:pBdr>
          <w:top w:val="single" w:sz="4" w:space="1" w:color="auto"/>
        </w:pBdr>
        <w:ind w:left="1049" w:right="5642"/>
        <w:rPr>
          <w:sz w:val="2"/>
          <w:szCs w:val="2"/>
        </w:rPr>
      </w:pPr>
    </w:p>
    <w:p w:rsidR="000442FF" w:rsidRPr="00782786" w:rsidRDefault="000442FF" w:rsidP="00371E32">
      <w:pPr>
        <w:tabs>
          <w:tab w:val="center" w:pos="7598"/>
          <w:tab w:val="right" w:pos="10206"/>
        </w:tabs>
        <w:ind w:firstLine="567"/>
      </w:pPr>
      <w:r w:rsidRPr="00782786">
        <w:t>б) жилых помещений (общая площадь квартир) 1781,7</w:t>
      </w:r>
      <w:r w:rsidRPr="00782786">
        <w:tab/>
        <w:t>кв. м</w:t>
      </w:r>
    </w:p>
    <w:p w:rsidR="000442FF" w:rsidRPr="00782786" w:rsidRDefault="000442FF" w:rsidP="00371E32">
      <w:pPr>
        <w:pBdr>
          <w:top w:val="single" w:sz="4" w:space="1" w:color="auto"/>
        </w:pBdr>
        <w:ind w:left="5585" w:right="624"/>
        <w:rPr>
          <w:sz w:val="2"/>
          <w:szCs w:val="2"/>
        </w:rPr>
      </w:pPr>
    </w:p>
    <w:p w:rsidR="000442FF" w:rsidRPr="00782786" w:rsidRDefault="000442FF" w:rsidP="00371E32">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0442FF" w:rsidRPr="00782786" w:rsidRDefault="000442FF" w:rsidP="00371E32">
      <w:pPr>
        <w:pBdr>
          <w:top w:val="single" w:sz="4" w:space="1" w:color="auto"/>
        </w:pBdr>
        <w:ind w:left="3941" w:right="2240"/>
        <w:rPr>
          <w:sz w:val="2"/>
          <w:szCs w:val="2"/>
        </w:rPr>
      </w:pPr>
    </w:p>
    <w:p w:rsidR="000442FF" w:rsidRPr="00782786" w:rsidRDefault="000442FF" w:rsidP="00371E32">
      <w:pPr>
        <w:tabs>
          <w:tab w:val="center" w:pos="6804"/>
          <w:tab w:val="left" w:pos="8931"/>
        </w:tabs>
        <w:ind w:firstLine="567"/>
        <w:jc w:val="both"/>
      </w:pPr>
      <w:r w:rsidRPr="00782786">
        <w:t>г) помещений общего пользования (общая площадь нежилых помещений, входящих в состав общего имущества в многоквартирном доме)  298,7</w:t>
      </w:r>
      <w:r w:rsidRPr="00782786">
        <w:tab/>
        <w:t>кв. м</w:t>
      </w:r>
    </w:p>
    <w:p w:rsidR="000442FF" w:rsidRPr="00782786" w:rsidRDefault="000442FF" w:rsidP="00371E32">
      <w:pPr>
        <w:pBdr>
          <w:top w:val="single" w:sz="4" w:space="1" w:color="auto"/>
        </w:pBdr>
        <w:ind w:left="4734" w:right="1389"/>
        <w:rPr>
          <w:sz w:val="2"/>
          <w:szCs w:val="2"/>
        </w:rPr>
      </w:pPr>
    </w:p>
    <w:p w:rsidR="000442FF" w:rsidRPr="00782786" w:rsidRDefault="000442FF" w:rsidP="00371E32">
      <w:pPr>
        <w:tabs>
          <w:tab w:val="center" w:pos="5245"/>
          <w:tab w:val="left" w:pos="7088"/>
        </w:tabs>
        <w:ind w:firstLine="567"/>
      </w:pPr>
      <w:r w:rsidRPr="00782786">
        <w:t xml:space="preserve">20. Количество лестниц   </w:t>
      </w:r>
      <w:r w:rsidRPr="00782786">
        <w:tab/>
      </w:r>
      <w:r w:rsidRPr="00782786">
        <w:tab/>
        <w:t>шт.</w:t>
      </w:r>
    </w:p>
    <w:p w:rsidR="000442FF" w:rsidRPr="00782786" w:rsidRDefault="000442FF" w:rsidP="00371E32">
      <w:pPr>
        <w:pBdr>
          <w:top w:val="single" w:sz="4" w:space="1" w:color="auto"/>
        </w:pBdr>
        <w:ind w:left="3147" w:right="3232"/>
        <w:rPr>
          <w:sz w:val="2"/>
          <w:szCs w:val="2"/>
        </w:rPr>
      </w:pPr>
    </w:p>
    <w:p w:rsidR="000442FF" w:rsidRPr="00782786" w:rsidRDefault="000442FF" w:rsidP="00371E32">
      <w:pPr>
        <w:ind w:firstLine="567"/>
        <w:jc w:val="both"/>
        <w:rPr>
          <w:sz w:val="2"/>
          <w:szCs w:val="2"/>
        </w:rPr>
      </w:pPr>
      <w:r w:rsidRPr="00782786">
        <w:t>21. Уборочная площадь лестниц (включая межквартирные лестничные площадки)</w:t>
      </w:r>
      <w:r w:rsidRPr="00782786">
        <w:br/>
      </w:r>
    </w:p>
    <w:p w:rsidR="000442FF" w:rsidRPr="00782786" w:rsidRDefault="000442FF" w:rsidP="00371E32">
      <w:pPr>
        <w:tabs>
          <w:tab w:val="left" w:pos="3969"/>
        </w:tabs>
      </w:pPr>
      <w:r w:rsidRPr="00782786">
        <w:tab/>
        <w:t>кв. м</w:t>
      </w:r>
    </w:p>
    <w:p w:rsidR="000442FF" w:rsidRPr="00782786" w:rsidRDefault="000442FF" w:rsidP="00371E32">
      <w:pPr>
        <w:pBdr>
          <w:top w:val="single" w:sz="4" w:space="1" w:color="auto"/>
        </w:pBdr>
        <w:ind w:right="6350"/>
        <w:rPr>
          <w:sz w:val="2"/>
          <w:szCs w:val="2"/>
        </w:rPr>
      </w:pPr>
    </w:p>
    <w:p w:rsidR="000442FF" w:rsidRPr="00782786" w:rsidRDefault="000442FF" w:rsidP="00371E32">
      <w:pPr>
        <w:tabs>
          <w:tab w:val="center" w:pos="7230"/>
          <w:tab w:val="left" w:pos="9356"/>
        </w:tabs>
        <w:ind w:firstLine="567"/>
      </w:pPr>
      <w:r w:rsidRPr="00782786">
        <w:t>22. Уборочная площадь общих коридоров</w:t>
      </w:r>
      <w:r w:rsidRPr="00782786">
        <w:tab/>
        <w:t>кв. м</w:t>
      </w:r>
    </w:p>
    <w:p w:rsidR="000442FF" w:rsidRPr="00782786" w:rsidRDefault="000442FF" w:rsidP="00371E32">
      <w:pPr>
        <w:pBdr>
          <w:top w:val="single" w:sz="4" w:space="1" w:color="auto"/>
        </w:pBdr>
        <w:ind w:left="4990" w:right="964"/>
        <w:rPr>
          <w:sz w:val="2"/>
          <w:szCs w:val="2"/>
        </w:rPr>
      </w:pPr>
    </w:p>
    <w:p w:rsidR="000442FF" w:rsidRPr="00782786" w:rsidRDefault="000442FF" w:rsidP="00371E32">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0442FF" w:rsidRPr="00782786" w:rsidRDefault="000442FF" w:rsidP="00371E32">
      <w:pPr>
        <w:pBdr>
          <w:top w:val="single" w:sz="4" w:space="1" w:color="auto"/>
        </w:pBdr>
        <w:ind w:left="4082" w:right="1814"/>
        <w:rPr>
          <w:sz w:val="2"/>
          <w:szCs w:val="2"/>
        </w:rPr>
      </w:pPr>
    </w:p>
    <w:p w:rsidR="000442FF" w:rsidRPr="00782786" w:rsidRDefault="000442FF" w:rsidP="00371E32">
      <w:pPr>
        <w:ind w:firstLine="567"/>
        <w:jc w:val="both"/>
        <w:rPr>
          <w:b/>
        </w:rPr>
      </w:pPr>
      <w:r w:rsidRPr="00782786">
        <w:t xml:space="preserve">24. Площадь земельного участка, входящего в состав общего имущества многоквартирного дома  </w:t>
      </w:r>
    </w:p>
    <w:p w:rsidR="000442FF" w:rsidRPr="00782786" w:rsidRDefault="000442FF" w:rsidP="00371E32">
      <w:pPr>
        <w:pBdr>
          <w:top w:val="single" w:sz="4" w:space="1" w:color="auto"/>
        </w:pBdr>
        <w:ind w:left="601"/>
        <w:rPr>
          <w:sz w:val="2"/>
          <w:szCs w:val="2"/>
        </w:rPr>
      </w:pPr>
    </w:p>
    <w:p w:rsidR="000442FF" w:rsidRPr="00782786" w:rsidRDefault="000442FF" w:rsidP="00371E32">
      <w:pPr>
        <w:ind w:firstLine="567"/>
        <w:rPr>
          <w:b/>
        </w:rPr>
      </w:pPr>
      <w:r w:rsidRPr="00782786">
        <w:t xml:space="preserve">25. Кадастровый номер земельного участка (при его наличии)  </w:t>
      </w:r>
    </w:p>
    <w:p w:rsidR="000442FF" w:rsidRPr="00782786" w:rsidRDefault="000442FF" w:rsidP="00371E32">
      <w:pPr>
        <w:pBdr>
          <w:top w:val="single" w:sz="4" w:space="1" w:color="auto"/>
        </w:pBdr>
        <w:ind w:left="7059"/>
        <w:rPr>
          <w:b/>
          <w:sz w:val="2"/>
          <w:szCs w:val="2"/>
        </w:rPr>
      </w:pPr>
    </w:p>
    <w:p w:rsidR="000442FF" w:rsidRPr="00782786" w:rsidRDefault="000442FF" w:rsidP="00371E32">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0442FF" w:rsidRPr="00782786" w:rsidTr="00371E32">
        <w:trPr>
          <w:trHeight w:val="1086"/>
        </w:trPr>
        <w:tc>
          <w:tcPr>
            <w:tcW w:w="3903"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0442FF" w:rsidRPr="00782786" w:rsidRDefault="000442FF" w:rsidP="00371E32">
            <w:pPr>
              <w:jc w:val="center"/>
            </w:pPr>
            <w:r w:rsidRPr="00782786">
              <w:t>Техническое состояние элементов общего имущества многоквартирного дома</w:t>
            </w:r>
          </w:p>
        </w:tc>
      </w:tr>
      <w:tr w:rsidR="000442FF" w:rsidRPr="00782786" w:rsidTr="00371E32">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Сборный железобетонный-ленточный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 xml:space="preserve"> Трещины цоколя</w:t>
            </w: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кирпичные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r w:rsidRPr="00782786">
              <w:t>трещины</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деревянные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57"/>
            </w:pPr>
            <w:r w:rsidRPr="00782786">
              <w:t>4. Перекрытия</w:t>
            </w:r>
          </w:p>
        </w:tc>
        <w:tc>
          <w:tcPr>
            <w:tcW w:w="2732" w:type="dxa"/>
            <w:vMerge w:val="restart"/>
            <w:tcBorders>
              <w:top w:val="nil"/>
              <w:bottom w:val="nil"/>
            </w:tcBorders>
          </w:tcPr>
          <w:p w:rsidR="000442FF" w:rsidRPr="00782786" w:rsidRDefault="000442FF" w:rsidP="00371E32">
            <w:pPr>
              <w:ind w:left="57"/>
            </w:pPr>
            <w:r w:rsidRPr="00782786">
              <w:t>Деревянное</w:t>
            </w:r>
          </w:p>
          <w:p w:rsidR="000442FF" w:rsidRPr="00782786" w:rsidRDefault="000442FF" w:rsidP="00371E32">
            <w:pPr>
              <w:ind w:left="57"/>
            </w:pPr>
            <w:r w:rsidRPr="00782786">
              <w:t xml:space="preserve"> отепленное</w:t>
            </w:r>
          </w:p>
        </w:tc>
        <w:tc>
          <w:tcPr>
            <w:tcW w:w="2732" w:type="dxa"/>
            <w:vMerge w:val="restart"/>
            <w:tcBorders>
              <w:top w:val="nil"/>
              <w:bottom w:val="nil"/>
            </w:tcBorders>
          </w:tcPr>
          <w:p w:rsidR="000442FF" w:rsidRPr="00782786" w:rsidRDefault="000442FF" w:rsidP="00371E32">
            <w:pPr>
              <w:ind w:left="57"/>
            </w:pPr>
            <w:r w:rsidRPr="00782786">
              <w:t>Глубокие трещины</w:t>
            </w: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0442FF" w:rsidRPr="00782786" w:rsidRDefault="000442FF" w:rsidP="00371E32">
            <w:pPr>
              <w:ind w:left="992"/>
            </w:pPr>
            <w:r w:rsidRPr="00782786">
              <w:t>чердачные</w:t>
            </w:r>
          </w:p>
        </w:tc>
        <w:tc>
          <w:tcPr>
            <w:tcW w:w="2732" w:type="dxa"/>
            <w:vMerge/>
            <w:tcBorders>
              <w:top w:val="nil"/>
              <w:bottom w:val="nil"/>
            </w:tcBorders>
          </w:tcPr>
          <w:p w:rsidR="000442FF" w:rsidRPr="00782786" w:rsidRDefault="000442FF" w:rsidP="00371E32">
            <w:pPr>
              <w:ind w:left="57"/>
            </w:pPr>
          </w:p>
        </w:tc>
        <w:tc>
          <w:tcPr>
            <w:tcW w:w="2732" w:type="dxa"/>
            <w:vMerge/>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междуэтажные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0442FF" w:rsidRPr="00782786" w:rsidRDefault="000442FF" w:rsidP="00371E32">
            <w:pPr>
              <w:ind w:left="992"/>
            </w:pPr>
            <w:r w:rsidRPr="00782786">
              <w:t>подвальные</w:t>
            </w:r>
          </w:p>
        </w:tc>
        <w:tc>
          <w:tcPr>
            <w:tcW w:w="2732" w:type="dxa"/>
            <w:tcBorders>
              <w:top w:val="nil"/>
              <w:bottom w:val="nil"/>
            </w:tcBorders>
          </w:tcPr>
          <w:p w:rsidR="000442FF" w:rsidRPr="00782786" w:rsidRDefault="000442FF" w:rsidP="00371E32">
            <w:pPr>
              <w:ind w:left="57"/>
            </w:pPr>
            <w:r w:rsidRPr="00782786">
              <w:t>----------«---------</w:t>
            </w:r>
          </w:p>
        </w:tc>
        <w:tc>
          <w:tcPr>
            <w:tcW w:w="2732" w:type="dxa"/>
            <w:tcBorders>
              <w:top w:val="nil"/>
              <w:bottom w:val="nil"/>
            </w:tcBorders>
          </w:tcPr>
          <w:p w:rsidR="000442FF" w:rsidRPr="00782786" w:rsidRDefault="000442FF" w:rsidP="00371E32">
            <w:pPr>
              <w:ind w:left="57"/>
            </w:pPr>
          </w:p>
        </w:tc>
      </w:tr>
      <w:tr w:rsidR="000442FF" w:rsidRPr="00782786" w:rsidTr="00371E32">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0442FF" w:rsidRPr="00782786" w:rsidRDefault="000442FF" w:rsidP="00371E32">
            <w:pPr>
              <w:ind w:left="992"/>
            </w:pPr>
            <w:r w:rsidRPr="00782786">
              <w:t>(другое)</w:t>
            </w:r>
          </w:p>
        </w:tc>
        <w:tc>
          <w:tcPr>
            <w:tcW w:w="2732" w:type="dxa"/>
            <w:tcBorders>
              <w:top w:val="nil"/>
              <w:bottom w:val="nil"/>
            </w:tcBorders>
          </w:tcPr>
          <w:p w:rsidR="000442FF" w:rsidRPr="00782786" w:rsidRDefault="000442FF" w:rsidP="00371E32">
            <w:pPr>
              <w:ind w:left="57"/>
            </w:pPr>
          </w:p>
        </w:tc>
        <w:tc>
          <w:tcPr>
            <w:tcW w:w="2732" w:type="dxa"/>
            <w:tcBorders>
              <w:top w:val="nil"/>
              <w:bottom w:val="nil"/>
            </w:tcBorders>
          </w:tcPr>
          <w:p w:rsidR="000442FF" w:rsidRPr="00782786" w:rsidRDefault="000442FF" w:rsidP="00371E32">
            <w:pPr>
              <w:ind w:left="57"/>
            </w:pPr>
          </w:p>
        </w:tc>
      </w:tr>
      <w:tr w:rsidR="000442FF" w:rsidRPr="00782786" w:rsidTr="00371E32">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Трещины коньковых плит</w:t>
            </w:r>
          </w:p>
        </w:tc>
      </w:tr>
      <w:tr w:rsidR="000442FF" w:rsidRPr="00782786" w:rsidTr="00371E32">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Стёртость досок</w:t>
            </w: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Переплеты рассохлись</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окна</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двери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филенчатые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Полотна осели</w:t>
            </w: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Штукатурка, побелка,окраска</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Имеются трещины</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внутренняя</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наружная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 xml:space="preserve"> </w:t>
            </w:r>
          </w:p>
          <w:p w:rsidR="000442FF" w:rsidRPr="00782786" w:rsidRDefault="000442FF" w:rsidP="00371E32">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ванны напольные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электроплиты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36"/>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сигнализация</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мусоропровод</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лифт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вентиляция</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cantSplit/>
          <w:trHeight w:val="818"/>
        </w:trPr>
        <w:tc>
          <w:tcPr>
            <w:tcW w:w="3903" w:type="dxa"/>
            <w:tcBorders>
              <w:top w:val="single" w:sz="4" w:space="0" w:color="auto"/>
              <w:left w:val="single" w:sz="4" w:space="0" w:color="auto"/>
              <w:bottom w:val="nil"/>
              <w:right w:val="single" w:sz="4" w:space="0" w:color="auto"/>
            </w:tcBorders>
            <w:vAlign w:val="bottom"/>
          </w:tcPr>
          <w:p w:rsidR="000442FF" w:rsidRPr="00782786" w:rsidRDefault="000442FF" w:rsidP="00371E32">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0442FF" w:rsidRPr="00782786" w:rsidRDefault="000442FF" w:rsidP="00371E32">
            <w:pPr>
              <w:ind w:left="57"/>
            </w:pPr>
            <w:r w:rsidRPr="00782786">
              <w:t>Состояние инженерных сетей удовлетворительное</w:t>
            </w:r>
          </w:p>
        </w:tc>
      </w:tr>
      <w:tr w:rsidR="000442FF" w:rsidRPr="00782786" w:rsidTr="00371E32">
        <w:trPr>
          <w:cantSplit/>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электроснабжение</w:t>
            </w: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c>
          <w:tcPr>
            <w:tcW w:w="2732" w:type="dxa"/>
            <w:vMerge/>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холодное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горячее водоснабжение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есть</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водоотведение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газоснабжение</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центральное</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551"/>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68"/>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калориферы</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nil"/>
              <w:right w:val="single" w:sz="4" w:space="0" w:color="auto"/>
            </w:tcBorders>
            <w:vAlign w:val="bottom"/>
          </w:tcPr>
          <w:p w:rsidR="000442FF" w:rsidRPr="00782786" w:rsidRDefault="000442FF" w:rsidP="00371E32">
            <w:pPr>
              <w:ind w:left="993"/>
            </w:pPr>
            <w:r w:rsidRPr="00782786">
              <w:t>АОГВ</w:t>
            </w:r>
          </w:p>
        </w:tc>
        <w:tc>
          <w:tcPr>
            <w:tcW w:w="2732" w:type="dxa"/>
            <w:tcBorders>
              <w:top w:val="nil"/>
              <w:left w:val="nil"/>
              <w:bottom w:val="nil"/>
              <w:right w:val="single" w:sz="4" w:space="0" w:color="auto"/>
            </w:tcBorders>
            <w:vAlign w:val="bottom"/>
          </w:tcPr>
          <w:p w:rsidR="000442FF" w:rsidRPr="00782786" w:rsidRDefault="000442FF" w:rsidP="00371E32">
            <w:pPr>
              <w:ind w:left="57"/>
            </w:pPr>
            <w:r w:rsidRPr="00782786">
              <w:t>нет</w:t>
            </w:r>
          </w:p>
        </w:tc>
        <w:tc>
          <w:tcPr>
            <w:tcW w:w="2732" w:type="dxa"/>
            <w:tcBorders>
              <w:top w:val="nil"/>
              <w:left w:val="nil"/>
              <w:bottom w:val="nil"/>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nil"/>
              <w:left w:val="single" w:sz="4" w:space="0" w:color="auto"/>
              <w:bottom w:val="single" w:sz="4" w:space="0" w:color="auto"/>
              <w:right w:val="single" w:sz="4" w:space="0" w:color="auto"/>
            </w:tcBorders>
            <w:vAlign w:val="bottom"/>
          </w:tcPr>
          <w:p w:rsidR="000442FF" w:rsidRPr="00782786" w:rsidRDefault="000442FF" w:rsidP="00371E32">
            <w:pPr>
              <w:ind w:left="993"/>
            </w:pPr>
            <w:r w:rsidRPr="00782786">
              <w:t>(другое)</w:t>
            </w: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c>
          <w:tcPr>
            <w:tcW w:w="2732" w:type="dxa"/>
            <w:tcBorders>
              <w:top w:val="nil"/>
              <w:left w:val="nil"/>
              <w:bottom w:val="single" w:sz="4" w:space="0" w:color="auto"/>
              <w:right w:val="single" w:sz="4" w:space="0" w:color="auto"/>
            </w:tcBorders>
            <w:vAlign w:val="bottom"/>
          </w:tcPr>
          <w:p w:rsidR="000442FF" w:rsidRPr="00782786" w:rsidRDefault="000442FF" w:rsidP="00371E32">
            <w:pPr>
              <w:ind w:left="57"/>
            </w:pPr>
          </w:p>
        </w:tc>
      </w:tr>
      <w:tr w:rsidR="000442FF" w:rsidRPr="00782786" w:rsidTr="00371E32">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0442FF" w:rsidRPr="00782786" w:rsidRDefault="000442FF" w:rsidP="00371E32">
            <w:pPr>
              <w:ind w:left="57"/>
            </w:pPr>
          </w:p>
        </w:tc>
      </w:tr>
    </w:tbl>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Pr="00782786" w:rsidRDefault="000442FF" w:rsidP="00371E32">
      <w:pPr>
        <w:tabs>
          <w:tab w:val="left" w:pos="5355"/>
        </w:tabs>
      </w:pPr>
    </w:p>
    <w:p w:rsidR="000442FF" w:rsidRDefault="000442FF" w:rsidP="00995475">
      <w:pPr>
        <w:pStyle w:val="11"/>
        <w:jc w:val="right"/>
      </w:pPr>
    </w:p>
    <w:p w:rsidR="000442FF" w:rsidRDefault="000442FF" w:rsidP="00995475">
      <w:pPr>
        <w:pStyle w:val="11"/>
        <w:jc w:val="right"/>
        <w:rPr>
          <w:sz w:val="28"/>
          <w:szCs w:val="28"/>
        </w:rPr>
      </w:pPr>
    </w:p>
    <w:p w:rsidR="000442FF" w:rsidRDefault="000442FF" w:rsidP="00995475">
      <w:pPr>
        <w:pStyle w:val="11"/>
        <w:jc w:val="right"/>
        <w:rPr>
          <w:sz w:val="28"/>
          <w:szCs w:val="28"/>
        </w:rPr>
      </w:pPr>
    </w:p>
    <w:p w:rsidR="000442FF" w:rsidRDefault="000442FF" w:rsidP="00995475">
      <w:pPr>
        <w:pStyle w:val="11"/>
        <w:jc w:val="right"/>
        <w:rPr>
          <w:sz w:val="28"/>
          <w:szCs w:val="28"/>
        </w:rPr>
      </w:pPr>
    </w:p>
    <w:p w:rsidR="000442FF" w:rsidRDefault="000442FF" w:rsidP="00995475">
      <w:pPr>
        <w:pStyle w:val="11"/>
        <w:jc w:val="right"/>
        <w:rPr>
          <w:sz w:val="28"/>
          <w:szCs w:val="28"/>
        </w:rPr>
      </w:pPr>
    </w:p>
    <w:p w:rsidR="000442FF" w:rsidRDefault="000442FF" w:rsidP="00995475">
      <w:pPr>
        <w:pStyle w:val="11"/>
        <w:jc w:val="right"/>
        <w:rPr>
          <w:sz w:val="28"/>
          <w:szCs w:val="28"/>
        </w:rPr>
      </w:pPr>
    </w:p>
    <w:p w:rsidR="000442FF" w:rsidRDefault="000442FF" w:rsidP="00995475">
      <w:pPr>
        <w:pStyle w:val="11"/>
        <w:jc w:val="right"/>
        <w:rPr>
          <w:sz w:val="28"/>
          <w:szCs w:val="28"/>
        </w:rPr>
      </w:pPr>
    </w:p>
    <w:p w:rsidR="000442FF" w:rsidRDefault="000442FF" w:rsidP="00995475">
      <w:pPr>
        <w:pStyle w:val="11"/>
        <w:jc w:val="right"/>
        <w:rPr>
          <w:sz w:val="28"/>
          <w:szCs w:val="28"/>
        </w:rPr>
      </w:pPr>
    </w:p>
    <w:p w:rsidR="000442FF" w:rsidRDefault="000442FF" w:rsidP="00995475">
      <w:pPr>
        <w:pStyle w:val="11"/>
        <w:jc w:val="right"/>
        <w:rPr>
          <w:sz w:val="28"/>
          <w:szCs w:val="28"/>
        </w:rPr>
      </w:pPr>
    </w:p>
    <w:p w:rsidR="000442FF" w:rsidRPr="00EE7BE8" w:rsidRDefault="000442FF" w:rsidP="00995475">
      <w:pPr>
        <w:pStyle w:val="11"/>
        <w:jc w:val="right"/>
        <w:rPr>
          <w:sz w:val="28"/>
          <w:szCs w:val="28"/>
        </w:rPr>
      </w:pPr>
      <w:r w:rsidRPr="00EE7BE8">
        <w:rPr>
          <w:sz w:val="28"/>
          <w:szCs w:val="28"/>
        </w:rPr>
        <w:t xml:space="preserve">Приложение № 2 </w:t>
      </w:r>
    </w:p>
    <w:p w:rsidR="000442FF" w:rsidRPr="00EE7BE8" w:rsidRDefault="000442FF" w:rsidP="008E54BB">
      <w:pPr>
        <w:jc w:val="right"/>
        <w:rPr>
          <w:sz w:val="28"/>
          <w:szCs w:val="28"/>
        </w:rPr>
      </w:pPr>
      <w:r w:rsidRPr="00EE7BE8">
        <w:rPr>
          <w:sz w:val="28"/>
          <w:szCs w:val="28"/>
        </w:rPr>
        <w:t>к конкурсной документации по проведению открытого</w:t>
      </w:r>
    </w:p>
    <w:p w:rsidR="000442FF" w:rsidRPr="00EE7BE8" w:rsidRDefault="000442FF" w:rsidP="008E54BB">
      <w:pPr>
        <w:jc w:val="right"/>
        <w:rPr>
          <w:sz w:val="28"/>
          <w:szCs w:val="28"/>
        </w:rPr>
      </w:pPr>
      <w:r w:rsidRPr="00EE7BE8">
        <w:rPr>
          <w:sz w:val="28"/>
          <w:szCs w:val="28"/>
        </w:rPr>
        <w:t xml:space="preserve"> конкурса по отбору управляющей организации </w:t>
      </w:r>
    </w:p>
    <w:p w:rsidR="000442FF" w:rsidRDefault="000442FF" w:rsidP="008E54BB">
      <w:pPr>
        <w:jc w:val="right"/>
        <w:rPr>
          <w:sz w:val="28"/>
          <w:szCs w:val="28"/>
        </w:rPr>
      </w:pPr>
      <w:r w:rsidRPr="00EE7BE8">
        <w:rPr>
          <w:sz w:val="28"/>
          <w:szCs w:val="28"/>
        </w:rPr>
        <w:t>для управления многоквартирным домом</w:t>
      </w:r>
    </w:p>
    <w:p w:rsidR="000442FF" w:rsidRDefault="000442FF" w:rsidP="006B0131">
      <w:pPr>
        <w:pStyle w:val="11"/>
        <w:jc w:val="right"/>
      </w:pPr>
    </w:p>
    <w:p w:rsidR="000442FF" w:rsidRPr="006B0131" w:rsidRDefault="000442FF" w:rsidP="006B0131">
      <w:pPr>
        <w:pStyle w:val="11"/>
        <w:jc w:val="right"/>
        <w:rPr>
          <w:b/>
        </w:rPr>
      </w:pPr>
      <w:r w:rsidRPr="006B0131">
        <w:rPr>
          <w:b/>
        </w:rPr>
        <w:t xml:space="preserve">ЛОТ №1 </w:t>
      </w:r>
    </w:p>
    <w:p w:rsidR="000442FF" w:rsidRPr="006B0131" w:rsidRDefault="000442FF" w:rsidP="006B0131">
      <w:pPr>
        <w:pStyle w:val="11"/>
        <w:jc w:val="right"/>
      </w:pPr>
      <w:r w:rsidRPr="006B0131">
        <w:t>Утверждаю»</w:t>
      </w:r>
    </w:p>
    <w:p w:rsidR="000442FF" w:rsidRPr="006B0131" w:rsidRDefault="000442FF" w:rsidP="006B0131">
      <w:pPr>
        <w:pStyle w:val="11"/>
        <w:jc w:val="right"/>
      </w:pPr>
      <w:r w:rsidRPr="006B0131">
        <w:t>Глава  администрации</w:t>
      </w:r>
    </w:p>
    <w:p w:rsidR="000442FF" w:rsidRPr="006B0131" w:rsidRDefault="000442FF" w:rsidP="006B0131">
      <w:pPr>
        <w:pStyle w:val="11"/>
        <w:jc w:val="right"/>
      </w:pPr>
      <w:r w:rsidRPr="006B0131">
        <w:t>МО Огаревское Щекинского района</w:t>
      </w:r>
    </w:p>
    <w:p w:rsidR="000442FF" w:rsidRPr="006B0131" w:rsidRDefault="000442FF" w:rsidP="006B0131">
      <w:pPr>
        <w:pStyle w:val="11"/>
        <w:jc w:val="right"/>
      </w:pPr>
      <w:r w:rsidRPr="006B0131">
        <w:t>301203 Тульская область Щекинский район с.п. Огаревка,ул.Шахтерская,д.7</w:t>
      </w:r>
    </w:p>
    <w:p w:rsidR="000442FF" w:rsidRPr="006B0131" w:rsidRDefault="000442FF" w:rsidP="006B0131">
      <w:pPr>
        <w:pStyle w:val="11"/>
        <w:jc w:val="right"/>
      </w:pPr>
      <w:r w:rsidRPr="006B0131">
        <w:t>тел. 79-1-13</w:t>
      </w:r>
    </w:p>
    <w:p w:rsidR="000442FF" w:rsidRPr="006B0131" w:rsidRDefault="000442FF" w:rsidP="006B0131">
      <w:pPr>
        <w:pStyle w:val="11"/>
        <w:jc w:val="right"/>
        <w:rPr>
          <w:b/>
        </w:rPr>
      </w:pPr>
      <w:r w:rsidRPr="006B0131">
        <w:t>_______________________ А.В. Данилин</w:t>
      </w:r>
    </w:p>
    <w:p w:rsidR="000442FF" w:rsidRPr="006B0131" w:rsidRDefault="000442FF" w:rsidP="006B0131">
      <w:pPr>
        <w:pStyle w:val="11"/>
        <w:jc w:val="right"/>
      </w:pPr>
      <w:r w:rsidRPr="006B0131">
        <w:t xml:space="preserve">               «____» _____________ 2018г.</w:t>
      </w:r>
    </w:p>
    <w:p w:rsidR="000442FF" w:rsidRPr="006B0131" w:rsidRDefault="000442FF" w:rsidP="006B0131">
      <w:pPr>
        <w:pStyle w:val="11"/>
      </w:pPr>
    </w:p>
    <w:p w:rsidR="000442FF" w:rsidRPr="006B0131" w:rsidRDefault="000442FF" w:rsidP="006B0131">
      <w:pPr>
        <w:pStyle w:val="11"/>
      </w:pPr>
    </w:p>
    <w:p w:rsidR="000442FF" w:rsidRPr="00EE7BE8" w:rsidRDefault="000442FF" w:rsidP="00995475">
      <w:pPr>
        <w:ind w:left="708" w:firstLine="1"/>
        <w:jc w:val="center"/>
        <w:rPr>
          <w:b/>
          <w:sz w:val="28"/>
          <w:szCs w:val="28"/>
        </w:rPr>
      </w:pPr>
      <w:r w:rsidRPr="00EE7BE8">
        <w:rPr>
          <w:b/>
          <w:sz w:val="28"/>
          <w:szCs w:val="28"/>
        </w:rPr>
        <w:t>Перечень</w:t>
      </w:r>
    </w:p>
    <w:p w:rsidR="000442FF" w:rsidRPr="00EE7BE8" w:rsidRDefault="000442FF" w:rsidP="00995475">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0442FF" w:rsidRPr="009F0483" w:rsidRDefault="000442FF" w:rsidP="00995475">
      <w:pPr>
        <w:jc w:val="both"/>
        <w:rPr>
          <w:sz w:val="28"/>
          <w:szCs w:val="28"/>
        </w:rPr>
      </w:pPr>
    </w:p>
    <w:p w:rsidR="000442FF" w:rsidRDefault="000442FF" w:rsidP="00995475">
      <w:pPr>
        <w:jc w:val="both"/>
        <w:rPr>
          <w:sz w:val="20"/>
          <w:szCs w:val="20"/>
        </w:rPr>
      </w:pPr>
    </w:p>
    <w:tbl>
      <w:tblPr>
        <w:tblW w:w="9411" w:type="dxa"/>
        <w:tblInd w:w="93" w:type="dxa"/>
        <w:tblLayout w:type="fixed"/>
        <w:tblLook w:val="00A0"/>
      </w:tblPr>
      <w:tblGrid>
        <w:gridCol w:w="59"/>
        <w:gridCol w:w="3497"/>
        <w:gridCol w:w="1702"/>
        <w:gridCol w:w="1420"/>
        <w:gridCol w:w="1417"/>
        <w:gridCol w:w="1305"/>
        <w:gridCol w:w="11"/>
      </w:tblGrid>
      <w:tr w:rsidR="000442FF" w:rsidRPr="00951625" w:rsidTr="00600412">
        <w:trPr>
          <w:gridAfter w:val="1"/>
          <w:wAfter w:w="11" w:type="dxa"/>
          <w:trHeight w:val="510"/>
        </w:trPr>
        <w:tc>
          <w:tcPr>
            <w:tcW w:w="3558" w:type="dxa"/>
            <w:gridSpan w:val="2"/>
            <w:vMerge w:val="restart"/>
            <w:tcBorders>
              <w:top w:val="single" w:sz="8" w:space="0" w:color="auto"/>
              <w:left w:val="single" w:sz="8" w:space="0" w:color="auto"/>
              <w:bottom w:val="nil"/>
              <w:right w:val="single" w:sz="4" w:space="0" w:color="auto"/>
            </w:tcBorders>
            <w:vAlign w:val="center"/>
          </w:tcPr>
          <w:p w:rsidR="000442FF" w:rsidRPr="00951625" w:rsidRDefault="000442FF" w:rsidP="00995475">
            <w:pPr>
              <w:jc w:val="center"/>
              <w:rPr>
                <w:b/>
                <w:bCs/>
                <w:color w:val="000000"/>
                <w:sz w:val="20"/>
                <w:szCs w:val="20"/>
              </w:rPr>
            </w:pPr>
            <w:r w:rsidRPr="00951625">
              <w:rPr>
                <w:b/>
                <w:bCs/>
                <w:color w:val="000000"/>
                <w:sz w:val="20"/>
                <w:szCs w:val="20"/>
              </w:rPr>
              <w:t>Обязательные работы (наименование работ)</w:t>
            </w:r>
          </w:p>
        </w:tc>
        <w:tc>
          <w:tcPr>
            <w:tcW w:w="1702" w:type="dxa"/>
            <w:vMerge w:val="restart"/>
            <w:tcBorders>
              <w:top w:val="single" w:sz="8" w:space="0" w:color="auto"/>
              <w:left w:val="single" w:sz="4" w:space="0" w:color="auto"/>
              <w:bottom w:val="nil"/>
              <w:right w:val="single" w:sz="4" w:space="0" w:color="auto"/>
            </w:tcBorders>
            <w:vAlign w:val="center"/>
          </w:tcPr>
          <w:p w:rsidR="000442FF" w:rsidRPr="00951625" w:rsidRDefault="000442FF" w:rsidP="00995475">
            <w:pPr>
              <w:jc w:val="center"/>
              <w:rPr>
                <w:b/>
                <w:bCs/>
                <w:color w:val="000000"/>
                <w:sz w:val="20"/>
                <w:szCs w:val="20"/>
              </w:rPr>
            </w:pPr>
            <w:r w:rsidRPr="00951625">
              <w:rPr>
                <w:b/>
                <w:bCs/>
                <w:color w:val="000000"/>
                <w:sz w:val="20"/>
                <w:szCs w:val="20"/>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0442FF" w:rsidRPr="00951625" w:rsidRDefault="000442FF" w:rsidP="00995475">
            <w:pPr>
              <w:jc w:val="center"/>
              <w:rPr>
                <w:b/>
                <w:bCs/>
                <w:color w:val="000000"/>
                <w:sz w:val="20"/>
                <w:szCs w:val="20"/>
              </w:rPr>
            </w:pPr>
            <w:r w:rsidRPr="00951625">
              <w:rPr>
                <w:b/>
                <w:bCs/>
                <w:color w:val="000000"/>
                <w:sz w:val="20"/>
                <w:szCs w:val="20"/>
              </w:rPr>
              <w:t>Стоимость на 1 кв.м общей площади (руб. в месяц)</w:t>
            </w:r>
          </w:p>
        </w:tc>
      </w:tr>
      <w:tr w:rsidR="000442FF" w:rsidRPr="00951625" w:rsidTr="00600412">
        <w:trPr>
          <w:gridAfter w:val="1"/>
          <w:wAfter w:w="11" w:type="dxa"/>
          <w:trHeight w:val="1410"/>
        </w:trPr>
        <w:tc>
          <w:tcPr>
            <w:tcW w:w="3558" w:type="dxa"/>
            <w:gridSpan w:val="2"/>
            <w:vMerge/>
            <w:tcBorders>
              <w:top w:val="single" w:sz="8" w:space="0" w:color="auto"/>
              <w:left w:val="single" w:sz="8" w:space="0" w:color="auto"/>
              <w:bottom w:val="nil"/>
              <w:right w:val="single" w:sz="4" w:space="0" w:color="auto"/>
            </w:tcBorders>
            <w:vAlign w:val="center"/>
          </w:tcPr>
          <w:p w:rsidR="000442FF" w:rsidRPr="00951625" w:rsidRDefault="000442FF" w:rsidP="00995475">
            <w:pPr>
              <w:rPr>
                <w:b/>
                <w:bCs/>
                <w:color w:val="000000"/>
                <w:sz w:val="20"/>
                <w:szCs w:val="20"/>
              </w:rPr>
            </w:pPr>
          </w:p>
        </w:tc>
        <w:tc>
          <w:tcPr>
            <w:tcW w:w="1702" w:type="dxa"/>
            <w:vMerge/>
            <w:tcBorders>
              <w:top w:val="single" w:sz="8" w:space="0" w:color="auto"/>
              <w:left w:val="single" w:sz="4" w:space="0" w:color="auto"/>
              <w:bottom w:val="nil"/>
              <w:right w:val="single" w:sz="4" w:space="0" w:color="auto"/>
            </w:tcBorders>
            <w:vAlign w:val="center"/>
          </w:tcPr>
          <w:p w:rsidR="000442FF" w:rsidRPr="00951625" w:rsidRDefault="000442FF" w:rsidP="00995475">
            <w:pPr>
              <w:rPr>
                <w:b/>
                <w:bCs/>
                <w:color w:val="000000"/>
                <w:sz w:val="20"/>
                <w:szCs w:val="20"/>
              </w:rPr>
            </w:pPr>
          </w:p>
        </w:tc>
        <w:tc>
          <w:tcPr>
            <w:tcW w:w="1418" w:type="dxa"/>
            <w:tcBorders>
              <w:top w:val="nil"/>
              <w:left w:val="nil"/>
              <w:bottom w:val="nil"/>
              <w:right w:val="single" w:sz="4" w:space="0" w:color="auto"/>
            </w:tcBorders>
            <w:vAlign w:val="center"/>
          </w:tcPr>
          <w:p w:rsidR="000442FF" w:rsidRPr="00951625" w:rsidRDefault="000442FF" w:rsidP="00995475">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0442FF" w:rsidRPr="00951625" w:rsidRDefault="000442FF" w:rsidP="00995475">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0442FF" w:rsidRPr="00951625" w:rsidRDefault="000442FF" w:rsidP="00995475">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0442FF" w:rsidRPr="00951625" w:rsidTr="00600412">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0442FF" w:rsidRPr="00951625" w:rsidRDefault="000442FF" w:rsidP="00995475">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jc w:val="center"/>
              <w:rPr>
                <w:color w:val="000000"/>
                <w:sz w:val="20"/>
                <w:szCs w:val="20"/>
              </w:rPr>
            </w:pPr>
            <w:r w:rsidRPr="00951625">
              <w:rPr>
                <w:color w:val="000000"/>
                <w:sz w:val="20"/>
                <w:szCs w:val="20"/>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995475">
            <w:pPr>
              <w:jc w:val="center"/>
              <w:rPr>
                <w:color w:val="000000"/>
                <w:sz w:val="20"/>
                <w:szCs w:val="20"/>
              </w:rPr>
            </w:pPr>
            <w:r w:rsidRPr="00951625">
              <w:rPr>
                <w:color w:val="000000"/>
                <w:sz w:val="20"/>
                <w:szCs w:val="20"/>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995475">
            <w:pPr>
              <w:jc w:val="center"/>
              <w:rPr>
                <w:color w:val="000000"/>
                <w:sz w:val="20"/>
                <w:szCs w:val="20"/>
              </w:rPr>
            </w:pPr>
            <w:r w:rsidRPr="00951625">
              <w:rPr>
                <w:color w:val="000000"/>
                <w:sz w:val="20"/>
                <w:szCs w:val="20"/>
              </w:rPr>
              <w:t>2,20</w:t>
            </w:r>
          </w:p>
        </w:tc>
      </w:tr>
      <w:tr w:rsidR="000442FF"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подметание земельного участка </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уборка мусора с земельного участка </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60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выкашивание газонов</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Pr>
                <w:color w:val="000000"/>
                <w:sz w:val="20"/>
                <w:szCs w:val="20"/>
              </w:rPr>
              <w:t>уход и содержание зеленых насаждений</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уборка мусора на контейнерных площадках</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60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ликвидация наледи во время гололёда</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555"/>
        </w:trPr>
        <w:tc>
          <w:tcPr>
            <w:tcW w:w="3558" w:type="dxa"/>
            <w:gridSpan w:val="2"/>
            <w:tcBorders>
              <w:top w:val="nil"/>
              <w:left w:val="single" w:sz="8" w:space="0" w:color="auto"/>
              <w:bottom w:val="single" w:sz="8"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сдвигание свежевыпавшего снега  </w:t>
            </w:r>
          </w:p>
        </w:tc>
        <w:tc>
          <w:tcPr>
            <w:tcW w:w="1702" w:type="dxa"/>
            <w:tcBorders>
              <w:top w:val="nil"/>
              <w:left w:val="nil"/>
              <w:bottom w:val="single" w:sz="8"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555"/>
        </w:trPr>
        <w:tc>
          <w:tcPr>
            <w:tcW w:w="3558" w:type="dxa"/>
            <w:gridSpan w:val="2"/>
            <w:tcBorders>
              <w:top w:val="nil"/>
              <w:left w:val="single" w:sz="8" w:space="0" w:color="auto"/>
              <w:bottom w:val="single" w:sz="8"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очистка от снега крыльца и площадки перед подъездом</w:t>
            </w:r>
          </w:p>
        </w:tc>
        <w:tc>
          <w:tcPr>
            <w:tcW w:w="1702" w:type="dxa"/>
            <w:tcBorders>
              <w:top w:val="nil"/>
              <w:left w:val="nil"/>
              <w:bottom w:val="single" w:sz="8"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995475">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995475">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995475">
            <w:pPr>
              <w:jc w:val="center"/>
              <w:rPr>
                <w:color w:val="000000"/>
                <w:sz w:val="20"/>
                <w:szCs w:val="20"/>
              </w:rPr>
            </w:pPr>
            <w:r w:rsidRPr="00951625">
              <w:rPr>
                <w:color w:val="000000"/>
                <w:sz w:val="20"/>
                <w:szCs w:val="20"/>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995475">
            <w:pPr>
              <w:jc w:val="center"/>
              <w:rPr>
                <w:color w:val="000000"/>
                <w:sz w:val="20"/>
                <w:szCs w:val="20"/>
              </w:rPr>
            </w:pPr>
            <w:r w:rsidRPr="00951625">
              <w:rPr>
                <w:color w:val="000000"/>
                <w:sz w:val="20"/>
                <w:szCs w:val="20"/>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995475">
            <w:pPr>
              <w:jc w:val="center"/>
              <w:rPr>
                <w:color w:val="000000"/>
                <w:sz w:val="20"/>
                <w:szCs w:val="20"/>
              </w:rPr>
            </w:pPr>
            <w:r w:rsidRPr="00951625">
              <w:rPr>
                <w:color w:val="000000"/>
                <w:sz w:val="20"/>
                <w:szCs w:val="20"/>
              </w:rPr>
              <w:t>1,07</w:t>
            </w:r>
          </w:p>
        </w:tc>
      </w:tr>
      <w:tr w:rsidR="000442FF" w:rsidRPr="00951625" w:rsidTr="00600412">
        <w:trPr>
          <w:gridAfter w:val="1"/>
          <w:wAfter w:w="11" w:type="dxa"/>
          <w:trHeight w:val="81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255"/>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ревизия  запорной арматуры</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54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прочистка трубопровода холодного водоснабжения</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525"/>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585"/>
        </w:trPr>
        <w:tc>
          <w:tcPr>
            <w:tcW w:w="3558" w:type="dxa"/>
            <w:gridSpan w:val="2"/>
            <w:tcBorders>
              <w:top w:val="nil"/>
              <w:left w:val="single" w:sz="8" w:space="0" w:color="auto"/>
              <w:bottom w:val="single" w:sz="8"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прочистка канализационных стояков от жировых отложений  </w:t>
            </w:r>
          </w:p>
        </w:tc>
        <w:tc>
          <w:tcPr>
            <w:tcW w:w="1702" w:type="dxa"/>
            <w:tcBorders>
              <w:top w:val="nil"/>
              <w:left w:val="nil"/>
              <w:bottom w:val="single" w:sz="8"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995475">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995475">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995475">
            <w:pPr>
              <w:jc w:val="center"/>
              <w:rPr>
                <w:color w:val="000000"/>
                <w:sz w:val="20"/>
                <w:szCs w:val="20"/>
              </w:rPr>
            </w:pPr>
            <w:r w:rsidRPr="00951625">
              <w:rPr>
                <w:color w:val="000000"/>
                <w:sz w:val="20"/>
                <w:szCs w:val="20"/>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995475">
            <w:pPr>
              <w:jc w:val="center"/>
              <w:rPr>
                <w:color w:val="000000"/>
                <w:sz w:val="20"/>
                <w:szCs w:val="20"/>
              </w:rPr>
            </w:pPr>
            <w:r w:rsidRPr="00951625">
              <w:rPr>
                <w:color w:val="000000"/>
                <w:sz w:val="20"/>
                <w:szCs w:val="20"/>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995475">
            <w:pPr>
              <w:jc w:val="center"/>
              <w:rPr>
                <w:color w:val="000000"/>
                <w:sz w:val="20"/>
                <w:szCs w:val="20"/>
              </w:rPr>
            </w:pPr>
            <w:r w:rsidRPr="00951625">
              <w:rPr>
                <w:color w:val="000000"/>
                <w:sz w:val="20"/>
                <w:szCs w:val="20"/>
              </w:rPr>
              <w:t>0,97</w:t>
            </w:r>
          </w:p>
        </w:tc>
      </w:tr>
      <w:tr w:rsidR="000442FF" w:rsidRPr="00951625" w:rsidTr="00600412">
        <w:trPr>
          <w:gridAfter w:val="1"/>
          <w:wAfter w:w="11" w:type="dxa"/>
          <w:trHeight w:val="78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51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проведение техосмотров электрических устройств</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255"/>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в домах с закрытой проводкой </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255"/>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в домах с открытой проводкой</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510"/>
        </w:trPr>
        <w:tc>
          <w:tcPr>
            <w:tcW w:w="3558" w:type="dxa"/>
            <w:gridSpan w:val="2"/>
            <w:tcBorders>
              <w:top w:val="nil"/>
              <w:left w:val="single" w:sz="8" w:space="0" w:color="auto"/>
              <w:bottom w:val="single" w:sz="8"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замена сгоревших электроламп в тамбурах и у входа в подъезд</w:t>
            </w:r>
          </w:p>
        </w:tc>
        <w:tc>
          <w:tcPr>
            <w:tcW w:w="1702" w:type="dxa"/>
            <w:tcBorders>
              <w:top w:val="nil"/>
              <w:left w:val="nil"/>
              <w:bottom w:val="single" w:sz="8"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270"/>
        </w:trPr>
        <w:tc>
          <w:tcPr>
            <w:tcW w:w="3558" w:type="dxa"/>
            <w:gridSpan w:val="2"/>
            <w:tcBorders>
              <w:top w:val="nil"/>
              <w:left w:val="single" w:sz="8" w:space="0" w:color="auto"/>
              <w:bottom w:val="nil"/>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w:t>
            </w:r>
          </w:p>
        </w:tc>
        <w:tc>
          <w:tcPr>
            <w:tcW w:w="1702" w:type="dxa"/>
            <w:tcBorders>
              <w:top w:val="nil"/>
              <w:left w:val="nil"/>
              <w:bottom w:val="nil"/>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0442FF" w:rsidRPr="00951625" w:rsidRDefault="000442FF" w:rsidP="00995475">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0442FF" w:rsidRPr="00951625" w:rsidRDefault="000442FF" w:rsidP="00995475">
            <w:pPr>
              <w:rPr>
                <w:color w:val="000000"/>
                <w:sz w:val="20"/>
                <w:szCs w:val="20"/>
              </w:rPr>
            </w:pPr>
            <w:r w:rsidRPr="00951625">
              <w:rPr>
                <w:color w:val="000000"/>
                <w:sz w:val="20"/>
                <w:szCs w:val="20"/>
              </w:rPr>
              <w:t> </w:t>
            </w:r>
          </w:p>
        </w:tc>
      </w:tr>
      <w:tr w:rsidR="000442FF"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995475">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jc w:val="center"/>
              <w:rPr>
                <w:color w:val="000000"/>
                <w:sz w:val="20"/>
                <w:szCs w:val="20"/>
              </w:rPr>
            </w:pPr>
            <w:r w:rsidRPr="00951625">
              <w:rPr>
                <w:color w:val="000000"/>
                <w:sz w:val="20"/>
                <w:szCs w:val="20"/>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995475">
            <w:pPr>
              <w:jc w:val="center"/>
              <w:rPr>
                <w:color w:val="000000"/>
                <w:sz w:val="20"/>
                <w:szCs w:val="20"/>
              </w:rPr>
            </w:pPr>
            <w:r w:rsidRPr="00951625">
              <w:rPr>
                <w:color w:val="000000"/>
                <w:sz w:val="20"/>
                <w:szCs w:val="20"/>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995475">
            <w:pPr>
              <w:jc w:val="center"/>
              <w:rPr>
                <w:color w:val="000000"/>
                <w:sz w:val="20"/>
                <w:szCs w:val="20"/>
              </w:rPr>
            </w:pPr>
            <w:r w:rsidRPr="00951625">
              <w:rPr>
                <w:color w:val="000000"/>
                <w:sz w:val="20"/>
                <w:szCs w:val="20"/>
              </w:rPr>
              <w:t>0,31</w:t>
            </w:r>
          </w:p>
        </w:tc>
      </w:tr>
      <w:tr w:rsidR="000442FF" w:rsidRPr="00951625" w:rsidTr="00600412">
        <w:trPr>
          <w:gridAfter w:val="1"/>
          <w:wAfter w:w="11" w:type="dxa"/>
          <w:trHeight w:val="1065"/>
        </w:trPr>
        <w:tc>
          <w:tcPr>
            <w:tcW w:w="3558" w:type="dxa"/>
            <w:gridSpan w:val="2"/>
            <w:tcBorders>
              <w:top w:val="nil"/>
              <w:left w:val="single" w:sz="8" w:space="0" w:color="auto"/>
              <w:bottom w:val="single" w:sz="8"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техническое обслуживание и ремонт внутридомовых сетей</w:t>
            </w:r>
          </w:p>
        </w:tc>
        <w:tc>
          <w:tcPr>
            <w:tcW w:w="1702" w:type="dxa"/>
            <w:tcBorders>
              <w:top w:val="nil"/>
              <w:left w:val="nil"/>
              <w:bottom w:val="single" w:sz="8"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995475">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1320"/>
        </w:trPr>
        <w:tc>
          <w:tcPr>
            <w:tcW w:w="3558" w:type="dxa"/>
            <w:gridSpan w:val="2"/>
            <w:tcBorders>
              <w:top w:val="nil"/>
              <w:left w:val="single" w:sz="8" w:space="0" w:color="auto"/>
              <w:bottom w:val="single" w:sz="8" w:space="0" w:color="auto"/>
              <w:right w:val="single" w:sz="4" w:space="0" w:color="auto"/>
            </w:tcBorders>
            <w:vAlign w:val="center"/>
          </w:tcPr>
          <w:p w:rsidR="000442FF" w:rsidRPr="00951625" w:rsidRDefault="000442FF" w:rsidP="00995475">
            <w:pPr>
              <w:jc w:val="center"/>
              <w:rPr>
                <w:b/>
                <w:bCs/>
                <w:color w:val="000000"/>
                <w:sz w:val="20"/>
                <w:szCs w:val="20"/>
              </w:rPr>
            </w:pPr>
            <w:r w:rsidRPr="00951625">
              <w:rPr>
                <w:b/>
                <w:bCs/>
                <w:color w:val="000000"/>
                <w:sz w:val="20"/>
                <w:szCs w:val="20"/>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2" w:type="dxa"/>
            <w:tcBorders>
              <w:top w:val="nil"/>
              <w:left w:val="nil"/>
              <w:bottom w:val="single" w:sz="8"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0442FF" w:rsidRPr="00951625" w:rsidRDefault="000442FF" w:rsidP="00995475">
            <w:pPr>
              <w:jc w:val="center"/>
              <w:rPr>
                <w:color w:val="000000"/>
                <w:sz w:val="20"/>
                <w:szCs w:val="20"/>
              </w:rPr>
            </w:pPr>
            <w:r w:rsidRPr="00951625">
              <w:rPr>
                <w:color w:val="000000"/>
                <w:sz w:val="20"/>
                <w:szCs w:val="20"/>
              </w:rPr>
              <w:t>1,95</w:t>
            </w:r>
          </w:p>
        </w:tc>
        <w:tc>
          <w:tcPr>
            <w:tcW w:w="1417" w:type="dxa"/>
            <w:tcBorders>
              <w:top w:val="nil"/>
              <w:left w:val="nil"/>
              <w:bottom w:val="single" w:sz="8" w:space="0" w:color="auto"/>
              <w:right w:val="single" w:sz="4" w:space="0" w:color="auto"/>
            </w:tcBorders>
            <w:noWrap/>
            <w:vAlign w:val="center"/>
          </w:tcPr>
          <w:p w:rsidR="000442FF" w:rsidRPr="00951625" w:rsidRDefault="000442FF" w:rsidP="00995475">
            <w:pPr>
              <w:jc w:val="center"/>
              <w:rPr>
                <w:color w:val="000000"/>
                <w:sz w:val="20"/>
                <w:szCs w:val="20"/>
              </w:rPr>
            </w:pPr>
            <w:r w:rsidRPr="00951625">
              <w:rPr>
                <w:color w:val="000000"/>
                <w:sz w:val="20"/>
                <w:szCs w:val="20"/>
              </w:rPr>
              <w:t>1,95</w:t>
            </w:r>
          </w:p>
        </w:tc>
        <w:tc>
          <w:tcPr>
            <w:tcW w:w="1305" w:type="dxa"/>
            <w:tcBorders>
              <w:top w:val="nil"/>
              <w:left w:val="nil"/>
              <w:bottom w:val="single" w:sz="8" w:space="0" w:color="auto"/>
              <w:right w:val="single" w:sz="8" w:space="0" w:color="auto"/>
            </w:tcBorders>
            <w:noWrap/>
            <w:vAlign w:val="center"/>
          </w:tcPr>
          <w:p w:rsidR="000442FF" w:rsidRPr="00951625" w:rsidRDefault="000442FF" w:rsidP="00995475">
            <w:pPr>
              <w:jc w:val="center"/>
              <w:rPr>
                <w:color w:val="000000"/>
                <w:sz w:val="20"/>
                <w:szCs w:val="20"/>
              </w:rPr>
            </w:pPr>
            <w:r w:rsidRPr="00951625">
              <w:rPr>
                <w:color w:val="000000"/>
                <w:sz w:val="20"/>
                <w:szCs w:val="20"/>
              </w:rPr>
              <w:t>1,22</w:t>
            </w:r>
          </w:p>
        </w:tc>
      </w:tr>
      <w:tr w:rsidR="000442FF"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995475">
            <w:pPr>
              <w:jc w:val="center"/>
              <w:rPr>
                <w:b/>
                <w:bCs/>
                <w:color w:val="000000"/>
                <w:sz w:val="20"/>
                <w:szCs w:val="20"/>
              </w:rPr>
            </w:pPr>
            <w:r w:rsidRPr="00951625">
              <w:rPr>
                <w:b/>
                <w:bCs/>
                <w:color w:val="000000"/>
                <w:sz w:val="20"/>
                <w:szCs w:val="20"/>
              </w:rPr>
              <w:t> </w:t>
            </w:r>
          </w:p>
        </w:tc>
      </w:tr>
      <w:tr w:rsidR="000442FF"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995475">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jc w:val="center"/>
              <w:rPr>
                <w:color w:val="000000"/>
                <w:sz w:val="20"/>
                <w:szCs w:val="20"/>
              </w:rPr>
            </w:pPr>
            <w:r w:rsidRPr="00951625">
              <w:rPr>
                <w:color w:val="000000"/>
                <w:sz w:val="20"/>
                <w:szCs w:val="20"/>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995475">
            <w:pPr>
              <w:jc w:val="center"/>
              <w:rPr>
                <w:color w:val="000000"/>
                <w:sz w:val="20"/>
                <w:szCs w:val="20"/>
              </w:rPr>
            </w:pPr>
            <w:r w:rsidRPr="00951625">
              <w:rPr>
                <w:color w:val="000000"/>
                <w:sz w:val="20"/>
                <w:szCs w:val="20"/>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995475">
            <w:pPr>
              <w:jc w:val="center"/>
              <w:rPr>
                <w:color w:val="000000"/>
                <w:sz w:val="20"/>
                <w:szCs w:val="20"/>
              </w:rPr>
            </w:pPr>
            <w:r w:rsidRPr="00951625">
              <w:rPr>
                <w:color w:val="000000"/>
                <w:sz w:val="20"/>
                <w:szCs w:val="20"/>
              </w:rPr>
              <w:t>0,82</w:t>
            </w:r>
          </w:p>
        </w:tc>
      </w:tr>
      <w:tr w:rsidR="000442FF" w:rsidRPr="00951625" w:rsidTr="00600412">
        <w:trPr>
          <w:gridAfter w:val="1"/>
          <w:wAfter w:w="11" w:type="dxa"/>
          <w:trHeight w:val="525"/>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  устранение протечек кровли </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51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51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ремонт оголовков дымовых, вентиляционных труб</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закрытие слуховых окон и люков на чердак</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525"/>
        </w:trPr>
        <w:tc>
          <w:tcPr>
            <w:tcW w:w="3558" w:type="dxa"/>
            <w:gridSpan w:val="2"/>
            <w:tcBorders>
              <w:top w:val="nil"/>
              <w:left w:val="single" w:sz="8" w:space="0" w:color="auto"/>
              <w:bottom w:val="single" w:sz="8"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удаление снега и наледи с кровли в холодный период</w:t>
            </w:r>
          </w:p>
        </w:tc>
        <w:tc>
          <w:tcPr>
            <w:tcW w:w="1702" w:type="dxa"/>
            <w:tcBorders>
              <w:top w:val="nil"/>
              <w:left w:val="nil"/>
              <w:bottom w:val="single" w:sz="8"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995475">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995475">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jc w:val="center"/>
              <w:rPr>
                <w:color w:val="000000"/>
                <w:sz w:val="20"/>
                <w:szCs w:val="20"/>
              </w:rPr>
            </w:pPr>
            <w:r w:rsidRPr="00951625">
              <w:rPr>
                <w:color w:val="000000"/>
                <w:sz w:val="20"/>
                <w:szCs w:val="20"/>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995475">
            <w:pPr>
              <w:jc w:val="center"/>
              <w:rPr>
                <w:color w:val="000000"/>
                <w:sz w:val="20"/>
                <w:szCs w:val="20"/>
              </w:rPr>
            </w:pPr>
            <w:r w:rsidRPr="00951625">
              <w:rPr>
                <w:color w:val="000000"/>
                <w:sz w:val="20"/>
                <w:szCs w:val="20"/>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995475">
            <w:pPr>
              <w:jc w:val="center"/>
              <w:rPr>
                <w:color w:val="000000"/>
                <w:sz w:val="20"/>
                <w:szCs w:val="20"/>
              </w:rPr>
            </w:pPr>
            <w:r w:rsidRPr="00951625">
              <w:rPr>
                <w:color w:val="000000"/>
                <w:sz w:val="20"/>
                <w:szCs w:val="20"/>
              </w:rPr>
              <w:t>1,02</w:t>
            </w:r>
          </w:p>
        </w:tc>
      </w:tr>
      <w:tr w:rsidR="000442FF" w:rsidRPr="00951625" w:rsidTr="00600412">
        <w:trPr>
          <w:gridAfter w:val="1"/>
          <w:wAfter w:w="11" w:type="dxa"/>
          <w:trHeight w:val="60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51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выявление и устранение повреждений полов </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51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765"/>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585"/>
        </w:trPr>
        <w:tc>
          <w:tcPr>
            <w:tcW w:w="3558" w:type="dxa"/>
            <w:gridSpan w:val="2"/>
            <w:tcBorders>
              <w:top w:val="nil"/>
              <w:left w:val="single" w:sz="8" w:space="0" w:color="auto"/>
              <w:bottom w:val="single" w:sz="8"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выявление и устранение   нарушений разгерметизации межпанельных швов</w:t>
            </w:r>
          </w:p>
        </w:tc>
        <w:tc>
          <w:tcPr>
            <w:tcW w:w="1702" w:type="dxa"/>
            <w:tcBorders>
              <w:top w:val="nil"/>
              <w:left w:val="nil"/>
              <w:bottom w:val="single" w:sz="8"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995475">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995475">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jc w:val="center"/>
              <w:rPr>
                <w:color w:val="000000"/>
                <w:sz w:val="20"/>
                <w:szCs w:val="20"/>
              </w:rPr>
            </w:pPr>
            <w:r w:rsidRPr="00951625">
              <w:rPr>
                <w:color w:val="000000"/>
                <w:sz w:val="20"/>
                <w:szCs w:val="20"/>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995475">
            <w:pPr>
              <w:jc w:val="center"/>
              <w:rPr>
                <w:color w:val="000000"/>
                <w:sz w:val="20"/>
                <w:szCs w:val="20"/>
              </w:rPr>
            </w:pPr>
            <w:r w:rsidRPr="00951625">
              <w:rPr>
                <w:color w:val="000000"/>
                <w:sz w:val="20"/>
                <w:szCs w:val="20"/>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995475">
            <w:pPr>
              <w:jc w:val="center"/>
              <w:rPr>
                <w:color w:val="000000"/>
                <w:sz w:val="20"/>
                <w:szCs w:val="20"/>
              </w:rPr>
            </w:pPr>
            <w:r w:rsidRPr="00951625">
              <w:rPr>
                <w:color w:val="000000"/>
                <w:sz w:val="20"/>
                <w:szCs w:val="20"/>
              </w:rPr>
              <w:t>1,00</w:t>
            </w:r>
          </w:p>
        </w:tc>
      </w:tr>
      <w:tr w:rsidR="000442FF" w:rsidRPr="00951625" w:rsidTr="00600412">
        <w:trPr>
          <w:gridAfter w:val="1"/>
          <w:wAfter w:w="11" w:type="dxa"/>
          <w:trHeight w:val="525"/>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60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промывка систем центрального отопления </w:t>
            </w:r>
          </w:p>
        </w:tc>
        <w:tc>
          <w:tcPr>
            <w:tcW w:w="1702" w:type="dxa"/>
            <w:tcBorders>
              <w:top w:val="nil"/>
              <w:left w:val="nil"/>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525"/>
        </w:trPr>
        <w:tc>
          <w:tcPr>
            <w:tcW w:w="3558" w:type="dxa"/>
            <w:gridSpan w:val="2"/>
            <w:tcBorders>
              <w:top w:val="nil"/>
              <w:left w:val="single" w:sz="8" w:space="0" w:color="auto"/>
              <w:bottom w:val="single" w:sz="8"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гидравлические испытания систем центрального отопления</w:t>
            </w:r>
          </w:p>
        </w:tc>
        <w:tc>
          <w:tcPr>
            <w:tcW w:w="1702" w:type="dxa"/>
            <w:tcBorders>
              <w:top w:val="nil"/>
              <w:left w:val="nil"/>
              <w:bottom w:val="single" w:sz="8"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995475">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995475">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995475">
            <w:pPr>
              <w:jc w:val="center"/>
              <w:rPr>
                <w:color w:val="000000"/>
                <w:sz w:val="20"/>
                <w:szCs w:val="20"/>
              </w:rPr>
            </w:pPr>
            <w:r w:rsidRPr="00951625">
              <w:rPr>
                <w:color w:val="000000"/>
                <w:sz w:val="20"/>
                <w:szCs w:val="20"/>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995475">
            <w:pPr>
              <w:jc w:val="center"/>
              <w:rPr>
                <w:color w:val="000000"/>
                <w:sz w:val="20"/>
                <w:szCs w:val="20"/>
              </w:rPr>
            </w:pPr>
            <w:r w:rsidRPr="00951625">
              <w:rPr>
                <w:color w:val="000000"/>
                <w:sz w:val="20"/>
                <w:szCs w:val="20"/>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995475">
            <w:pPr>
              <w:jc w:val="center"/>
              <w:rPr>
                <w:color w:val="000000"/>
                <w:sz w:val="20"/>
                <w:szCs w:val="20"/>
              </w:rPr>
            </w:pPr>
            <w:r w:rsidRPr="00951625">
              <w:rPr>
                <w:color w:val="000000"/>
                <w:sz w:val="20"/>
                <w:szCs w:val="20"/>
              </w:rPr>
              <w:t>2,71</w:t>
            </w:r>
          </w:p>
        </w:tc>
      </w:tr>
      <w:tr w:rsidR="000442FF" w:rsidRPr="00951625" w:rsidTr="00600412">
        <w:trPr>
          <w:gridAfter w:val="1"/>
          <w:wAfter w:w="11" w:type="dxa"/>
          <w:trHeight w:val="51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оказание услуг по управлению МКД (расходы на:</w:t>
            </w:r>
          </w:p>
        </w:tc>
        <w:tc>
          <w:tcPr>
            <w:tcW w:w="1702"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 оплату труда АУП, налоги и взносы; </w:t>
            </w:r>
          </w:p>
        </w:tc>
        <w:tc>
          <w:tcPr>
            <w:tcW w:w="1702"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 канцелярские товары; </w:t>
            </w:r>
          </w:p>
        </w:tc>
        <w:tc>
          <w:tcPr>
            <w:tcW w:w="1702"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услуги связи,  почтовые расходы;</w:t>
            </w:r>
          </w:p>
        </w:tc>
        <w:tc>
          <w:tcPr>
            <w:tcW w:w="1702"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 приобретение специальной одежды; </w:t>
            </w:r>
          </w:p>
        </w:tc>
        <w:tc>
          <w:tcPr>
            <w:tcW w:w="1702"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300"/>
        </w:trPr>
        <w:tc>
          <w:tcPr>
            <w:tcW w:w="3558" w:type="dxa"/>
            <w:gridSpan w:val="2"/>
            <w:tcBorders>
              <w:top w:val="nil"/>
              <w:left w:val="single" w:sz="8" w:space="0" w:color="auto"/>
              <w:bottom w:val="single" w:sz="4"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xml:space="preserve">- подготовку/переподготовку кадров; </w:t>
            </w:r>
          </w:p>
        </w:tc>
        <w:tc>
          <w:tcPr>
            <w:tcW w:w="1702"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300"/>
        </w:trPr>
        <w:tc>
          <w:tcPr>
            <w:tcW w:w="3558" w:type="dxa"/>
            <w:gridSpan w:val="2"/>
            <w:tcBorders>
              <w:top w:val="nil"/>
              <w:left w:val="single" w:sz="8" w:space="0" w:color="auto"/>
              <w:bottom w:val="single" w:sz="8" w:space="0" w:color="auto"/>
              <w:right w:val="single" w:sz="4" w:space="0" w:color="auto"/>
            </w:tcBorders>
            <w:vAlign w:val="center"/>
          </w:tcPr>
          <w:p w:rsidR="000442FF" w:rsidRPr="00951625" w:rsidRDefault="000442FF" w:rsidP="00995475">
            <w:pPr>
              <w:rPr>
                <w:color w:val="000000"/>
                <w:sz w:val="20"/>
                <w:szCs w:val="20"/>
              </w:rPr>
            </w:pPr>
            <w:r w:rsidRPr="00951625">
              <w:rPr>
                <w:color w:val="000000"/>
                <w:sz w:val="20"/>
                <w:szCs w:val="20"/>
              </w:rPr>
              <w:t>- содержание служебных помещений)</w:t>
            </w:r>
          </w:p>
        </w:tc>
        <w:tc>
          <w:tcPr>
            <w:tcW w:w="1702"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995475">
            <w:pPr>
              <w:rPr>
                <w:color w:val="000000"/>
                <w:sz w:val="20"/>
                <w:szCs w:val="20"/>
              </w:rPr>
            </w:pPr>
          </w:p>
        </w:tc>
      </w:tr>
      <w:tr w:rsidR="000442FF" w:rsidRPr="00951625" w:rsidTr="00600412">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0442FF" w:rsidRPr="00951625" w:rsidRDefault="000442FF" w:rsidP="00995475">
            <w:pPr>
              <w:rPr>
                <w:b/>
                <w:bCs/>
                <w:color w:val="000000"/>
                <w:sz w:val="20"/>
                <w:szCs w:val="20"/>
              </w:rPr>
            </w:pPr>
            <w:r w:rsidRPr="00951625">
              <w:rPr>
                <w:b/>
                <w:bCs/>
                <w:color w:val="000000"/>
                <w:sz w:val="20"/>
                <w:szCs w:val="20"/>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0442FF" w:rsidRPr="00951625" w:rsidRDefault="000442FF" w:rsidP="00995475">
            <w:pPr>
              <w:jc w:val="center"/>
              <w:rPr>
                <w:b/>
                <w:bCs/>
                <w:color w:val="000000"/>
                <w:sz w:val="20"/>
                <w:szCs w:val="20"/>
              </w:rPr>
            </w:pPr>
            <w:r w:rsidRPr="00951625">
              <w:rPr>
                <w:b/>
                <w:bCs/>
                <w:color w:val="000000"/>
                <w:sz w:val="20"/>
                <w:szCs w:val="20"/>
              </w:rPr>
              <w:t>16,90</w:t>
            </w:r>
          </w:p>
        </w:tc>
        <w:tc>
          <w:tcPr>
            <w:tcW w:w="1417" w:type="dxa"/>
            <w:tcBorders>
              <w:top w:val="nil"/>
              <w:left w:val="nil"/>
              <w:bottom w:val="single" w:sz="8" w:space="0" w:color="auto"/>
              <w:right w:val="single" w:sz="4" w:space="0" w:color="auto"/>
            </w:tcBorders>
            <w:vAlign w:val="center"/>
          </w:tcPr>
          <w:p w:rsidR="000442FF" w:rsidRPr="00951625" w:rsidRDefault="000442FF" w:rsidP="00995475">
            <w:pPr>
              <w:jc w:val="center"/>
              <w:rPr>
                <w:b/>
                <w:bCs/>
                <w:color w:val="000000"/>
                <w:sz w:val="20"/>
                <w:szCs w:val="20"/>
              </w:rPr>
            </w:pPr>
            <w:r w:rsidRPr="00951625">
              <w:rPr>
                <w:b/>
                <w:bCs/>
                <w:color w:val="000000"/>
                <w:sz w:val="20"/>
                <w:szCs w:val="20"/>
              </w:rPr>
              <w:t>16,40</w:t>
            </w:r>
          </w:p>
        </w:tc>
        <w:tc>
          <w:tcPr>
            <w:tcW w:w="1305" w:type="dxa"/>
            <w:tcBorders>
              <w:top w:val="nil"/>
              <w:left w:val="nil"/>
              <w:bottom w:val="single" w:sz="8" w:space="0" w:color="auto"/>
              <w:right w:val="single" w:sz="8" w:space="0" w:color="auto"/>
            </w:tcBorders>
            <w:vAlign w:val="center"/>
          </w:tcPr>
          <w:p w:rsidR="000442FF" w:rsidRPr="00951625" w:rsidRDefault="000442FF" w:rsidP="00995475">
            <w:pPr>
              <w:jc w:val="center"/>
              <w:rPr>
                <w:b/>
                <w:bCs/>
                <w:color w:val="000000"/>
                <w:sz w:val="20"/>
                <w:szCs w:val="20"/>
              </w:rPr>
            </w:pPr>
            <w:r w:rsidRPr="00951625">
              <w:rPr>
                <w:b/>
                <w:bCs/>
                <w:color w:val="000000"/>
                <w:sz w:val="20"/>
                <w:szCs w:val="20"/>
              </w:rPr>
              <w:t>11,33</w:t>
            </w:r>
          </w:p>
        </w:tc>
      </w:tr>
      <w:tr w:rsidR="000442FF" w:rsidTr="0060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60" w:type="dxa"/>
          <w:trHeight w:val="170"/>
        </w:trPr>
        <w:tc>
          <w:tcPr>
            <w:tcW w:w="5200" w:type="dxa"/>
            <w:gridSpan w:val="2"/>
          </w:tcPr>
          <w:p w:rsidR="000442FF" w:rsidRDefault="000442FF" w:rsidP="00600412">
            <w:pPr>
              <w:ind w:left="-46"/>
              <w:jc w:val="both"/>
              <w:rPr>
                <w:sz w:val="20"/>
                <w:szCs w:val="20"/>
              </w:rPr>
            </w:pPr>
            <w:r>
              <w:rPr>
                <w:sz w:val="20"/>
                <w:szCs w:val="20"/>
              </w:rPr>
              <w:t>ОДН электроэнергия</w:t>
            </w:r>
          </w:p>
        </w:tc>
        <w:tc>
          <w:tcPr>
            <w:tcW w:w="1420" w:type="dxa"/>
          </w:tcPr>
          <w:p w:rsidR="000442FF" w:rsidRDefault="000442FF" w:rsidP="00600412">
            <w:pPr>
              <w:ind w:left="-46"/>
              <w:jc w:val="both"/>
              <w:rPr>
                <w:sz w:val="20"/>
                <w:szCs w:val="20"/>
              </w:rPr>
            </w:pPr>
            <w:r>
              <w:rPr>
                <w:sz w:val="20"/>
                <w:szCs w:val="20"/>
              </w:rPr>
              <w:t>ежемесячно</w:t>
            </w:r>
          </w:p>
        </w:tc>
        <w:tc>
          <w:tcPr>
            <w:tcW w:w="2731" w:type="dxa"/>
            <w:gridSpan w:val="3"/>
          </w:tcPr>
          <w:p w:rsidR="000442FF" w:rsidRDefault="000442FF" w:rsidP="00600412">
            <w:pPr>
              <w:ind w:left="-46"/>
              <w:jc w:val="both"/>
              <w:rPr>
                <w:sz w:val="20"/>
                <w:szCs w:val="20"/>
              </w:rPr>
            </w:pPr>
            <w:r>
              <w:rPr>
                <w:sz w:val="20"/>
                <w:szCs w:val="20"/>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0442FF" w:rsidRDefault="000442FF" w:rsidP="00995475">
      <w:pPr>
        <w:jc w:val="both"/>
        <w:rPr>
          <w:sz w:val="20"/>
          <w:szCs w:val="20"/>
        </w:rPr>
      </w:pPr>
    </w:p>
    <w:p w:rsidR="000442FF" w:rsidRDefault="000442FF" w:rsidP="00995475">
      <w:pPr>
        <w:jc w:val="both"/>
        <w:rPr>
          <w:sz w:val="20"/>
          <w:szCs w:val="20"/>
        </w:rPr>
      </w:pPr>
    </w:p>
    <w:p w:rsidR="000442FF" w:rsidRDefault="000442FF" w:rsidP="00995475">
      <w:pPr>
        <w:jc w:val="both"/>
        <w:rPr>
          <w:sz w:val="20"/>
          <w:szCs w:val="20"/>
        </w:rPr>
      </w:pPr>
    </w:p>
    <w:p w:rsidR="000442FF" w:rsidRDefault="000442FF" w:rsidP="00995475">
      <w:pPr>
        <w:jc w:val="both"/>
        <w:rPr>
          <w:sz w:val="20"/>
          <w:szCs w:val="20"/>
        </w:rPr>
      </w:pPr>
    </w:p>
    <w:p w:rsidR="000442FF" w:rsidRDefault="000442FF" w:rsidP="00995475">
      <w:pPr>
        <w:pStyle w:val="11"/>
        <w:rPr>
          <w:sz w:val="20"/>
          <w:szCs w:val="20"/>
        </w:rPr>
      </w:pPr>
    </w:p>
    <w:p w:rsidR="000442FF" w:rsidRDefault="000442FF" w:rsidP="00995475">
      <w:pPr>
        <w:pStyle w:val="11"/>
        <w:rPr>
          <w:sz w:val="20"/>
          <w:szCs w:val="20"/>
        </w:rPr>
      </w:pPr>
    </w:p>
    <w:p w:rsidR="000442FF" w:rsidRDefault="000442FF" w:rsidP="00995475">
      <w:pPr>
        <w:pStyle w:val="11"/>
        <w:rPr>
          <w:sz w:val="20"/>
          <w:szCs w:val="20"/>
        </w:rPr>
      </w:pPr>
    </w:p>
    <w:p w:rsidR="000442FF" w:rsidRDefault="000442FF" w:rsidP="00995475">
      <w:pPr>
        <w:pStyle w:val="11"/>
      </w:pPr>
      <w:r>
        <w:rPr>
          <w:sz w:val="20"/>
          <w:szCs w:val="20"/>
        </w:rPr>
        <w:t xml:space="preserve"> /                                               </w:t>
      </w:r>
    </w:p>
    <w:p w:rsidR="000442FF" w:rsidRDefault="000442FF" w:rsidP="006A5E34">
      <w:pPr>
        <w:pStyle w:val="11"/>
        <w:jc w:val="right"/>
      </w:pPr>
    </w:p>
    <w:p w:rsidR="000442FF" w:rsidRDefault="000442FF" w:rsidP="006A5E34">
      <w:pPr>
        <w:pStyle w:val="11"/>
        <w:jc w:val="right"/>
      </w:pPr>
    </w:p>
    <w:p w:rsidR="000442FF" w:rsidRDefault="000442FF" w:rsidP="006A5E34">
      <w:pPr>
        <w:pStyle w:val="11"/>
        <w:jc w:val="right"/>
      </w:pPr>
    </w:p>
    <w:p w:rsidR="000442FF" w:rsidRDefault="000442FF" w:rsidP="006A5E34">
      <w:pPr>
        <w:pStyle w:val="11"/>
        <w:jc w:val="right"/>
      </w:pPr>
    </w:p>
    <w:p w:rsidR="000442FF" w:rsidRDefault="000442FF" w:rsidP="006A5E34">
      <w:pPr>
        <w:pStyle w:val="11"/>
        <w:jc w:val="right"/>
      </w:pPr>
    </w:p>
    <w:p w:rsidR="000442FF" w:rsidRDefault="000442FF" w:rsidP="006A5E34">
      <w:pPr>
        <w:pStyle w:val="11"/>
        <w:jc w:val="right"/>
      </w:pPr>
    </w:p>
    <w:p w:rsidR="000442FF" w:rsidRDefault="000442FF" w:rsidP="006A5E34">
      <w:pPr>
        <w:pStyle w:val="11"/>
        <w:jc w:val="right"/>
      </w:pPr>
    </w:p>
    <w:p w:rsidR="000442FF" w:rsidRDefault="000442FF" w:rsidP="006A5E34">
      <w:pPr>
        <w:pStyle w:val="11"/>
        <w:jc w:val="right"/>
      </w:pPr>
    </w:p>
    <w:p w:rsidR="000442FF" w:rsidRDefault="000442FF" w:rsidP="006A5E34">
      <w:pPr>
        <w:pStyle w:val="11"/>
        <w:jc w:val="right"/>
      </w:pPr>
    </w:p>
    <w:p w:rsidR="000442FF" w:rsidRPr="006B0131" w:rsidRDefault="000442FF" w:rsidP="001219D4">
      <w:pPr>
        <w:pStyle w:val="11"/>
        <w:jc w:val="right"/>
        <w:rPr>
          <w:b/>
        </w:rPr>
      </w:pPr>
      <w:r w:rsidRPr="006B0131">
        <w:rPr>
          <w:b/>
        </w:rPr>
        <w:t>ЛОТ №</w:t>
      </w:r>
      <w:r>
        <w:rPr>
          <w:b/>
        </w:rPr>
        <w:t>2</w:t>
      </w:r>
      <w:r w:rsidRPr="006B0131">
        <w:rPr>
          <w:b/>
        </w:rPr>
        <w:t xml:space="preserve"> </w:t>
      </w:r>
    </w:p>
    <w:p w:rsidR="000442FF" w:rsidRPr="006B0131" w:rsidRDefault="000442FF" w:rsidP="001219D4">
      <w:pPr>
        <w:pStyle w:val="11"/>
        <w:jc w:val="right"/>
      </w:pPr>
      <w:r w:rsidRPr="006B0131">
        <w:t>Утверждаю»</w:t>
      </w:r>
    </w:p>
    <w:p w:rsidR="000442FF" w:rsidRPr="006B0131" w:rsidRDefault="000442FF" w:rsidP="001219D4">
      <w:pPr>
        <w:pStyle w:val="11"/>
        <w:jc w:val="right"/>
      </w:pPr>
      <w:r w:rsidRPr="006B0131">
        <w:t>Глава  администрации</w:t>
      </w:r>
    </w:p>
    <w:p w:rsidR="000442FF" w:rsidRPr="006B0131" w:rsidRDefault="000442FF" w:rsidP="001219D4">
      <w:pPr>
        <w:pStyle w:val="11"/>
        <w:jc w:val="right"/>
      </w:pPr>
      <w:r w:rsidRPr="006B0131">
        <w:t>МО Огаревское Щекинского района</w:t>
      </w:r>
    </w:p>
    <w:p w:rsidR="000442FF" w:rsidRPr="006B0131" w:rsidRDefault="000442FF" w:rsidP="001219D4">
      <w:pPr>
        <w:pStyle w:val="11"/>
        <w:jc w:val="right"/>
      </w:pPr>
      <w:r w:rsidRPr="006B0131">
        <w:t>301203 Тульская область Щекинский район с.п. Огаревка,ул.Шахтерская,д.7</w:t>
      </w:r>
    </w:p>
    <w:p w:rsidR="000442FF" w:rsidRPr="006B0131" w:rsidRDefault="000442FF" w:rsidP="001219D4">
      <w:pPr>
        <w:pStyle w:val="11"/>
        <w:jc w:val="right"/>
      </w:pPr>
      <w:r w:rsidRPr="006B0131">
        <w:t>тел. 79-1-13</w:t>
      </w:r>
    </w:p>
    <w:p w:rsidR="000442FF" w:rsidRPr="006B0131" w:rsidRDefault="000442FF" w:rsidP="001219D4">
      <w:pPr>
        <w:pStyle w:val="11"/>
        <w:jc w:val="right"/>
        <w:rPr>
          <w:b/>
        </w:rPr>
      </w:pPr>
      <w:r w:rsidRPr="006B0131">
        <w:t>_______________________ А.В. Данилин</w:t>
      </w:r>
    </w:p>
    <w:p w:rsidR="000442FF" w:rsidRPr="006B0131" w:rsidRDefault="000442FF" w:rsidP="001219D4">
      <w:pPr>
        <w:pStyle w:val="11"/>
        <w:jc w:val="right"/>
      </w:pPr>
      <w:r w:rsidRPr="006B0131">
        <w:t xml:space="preserve">               «____» _____________ 2018г.</w:t>
      </w:r>
    </w:p>
    <w:p w:rsidR="000442FF" w:rsidRPr="006B0131" w:rsidRDefault="000442FF" w:rsidP="001219D4">
      <w:pPr>
        <w:pStyle w:val="11"/>
      </w:pPr>
    </w:p>
    <w:p w:rsidR="000442FF" w:rsidRPr="006B0131" w:rsidRDefault="000442FF" w:rsidP="001219D4">
      <w:pPr>
        <w:pStyle w:val="11"/>
      </w:pPr>
    </w:p>
    <w:p w:rsidR="000442FF" w:rsidRPr="00EE7BE8" w:rsidRDefault="000442FF" w:rsidP="001219D4">
      <w:pPr>
        <w:ind w:left="708" w:firstLine="1"/>
        <w:jc w:val="center"/>
        <w:rPr>
          <w:b/>
          <w:sz w:val="28"/>
          <w:szCs w:val="28"/>
        </w:rPr>
      </w:pPr>
      <w:r w:rsidRPr="00EE7BE8">
        <w:rPr>
          <w:b/>
          <w:sz w:val="28"/>
          <w:szCs w:val="28"/>
        </w:rPr>
        <w:t>Перечень</w:t>
      </w:r>
    </w:p>
    <w:p w:rsidR="000442FF" w:rsidRPr="00EE7BE8" w:rsidRDefault="000442FF" w:rsidP="001219D4">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0442FF" w:rsidRPr="009F0483" w:rsidRDefault="000442FF" w:rsidP="001219D4">
      <w:pPr>
        <w:jc w:val="both"/>
        <w:rPr>
          <w:sz w:val="28"/>
          <w:szCs w:val="28"/>
        </w:rPr>
      </w:pPr>
    </w:p>
    <w:p w:rsidR="000442FF" w:rsidRDefault="000442FF" w:rsidP="001219D4">
      <w:pPr>
        <w:jc w:val="both"/>
        <w:rPr>
          <w:sz w:val="20"/>
          <w:szCs w:val="20"/>
        </w:rPr>
      </w:pPr>
    </w:p>
    <w:tbl>
      <w:tblPr>
        <w:tblW w:w="9411" w:type="dxa"/>
        <w:tblInd w:w="93" w:type="dxa"/>
        <w:tblLayout w:type="fixed"/>
        <w:tblLook w:val="00A0"/>
      </w:tblPr>
      <w:tblGrid>
        <w:gridCol w:w="58"/>
        <w:gridCol w:w="3499"/>
        <w:gridCol w:w="1701"/>
        <w:gridCol w:w="1420"/>
        <w:gridCol w:w="1417"/>
        <w:gridCol w:w="1305"/>
        <w:gridCol w:w="11"/>
      </w:tblGrid>
      <w:tr w:rsidR="000442FF" w:rsidRPr="00951625" w:rsidTr="00600412">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Стоимость на 1 кв.м общей площади (руб. в месяц)</w:t>
            </w:r>
          </w:p>
        </w:tc>
      </w:tr>
      <w:tr w:rsidR="000442FF" w:rsidRPr="00951625" w:rsidTr="00600412">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0442FF" w:rsidRPr="00951625" w:rsidRDefault="000442FF" w:rsidP="003919B2">
            <w:pPr>
              <w:rPr>
                <w:b/>
                <w:bCs/>
                <w:color w:val="000000"/>
                <w:sz w:val="20"/>
                <w:szCs w:val="20"/>
              </w:rPr>
            </w:pPr>
          </w:p>
        </w:tc>
        <w:tc>
          <w:tcPr>
            <w:tcW w:w="1701" w:type="dxa"/>
            <w:vMerge/>
            <w:tcBorders>
              <w:top w:val="single" w:sz="8" w:space="0" w:color="auto"/>
              <w:left w:val="single" w:sz="4" w:space="0" w:color="auto"/>
              <w:bottom w:val="nil"/>
              <w:right w:val="single" w:sz="4" w:space="0" w:color="auto"/>
            </w:tcBorders>
            <w:vAlign w:val="center"/>
          </w:tcPr>
          <w:p w:rsidR="000442FF" w:rsidRPr="00951625" w:rsidRDefault="000442FF" w:rsidP="003919B2">
            <w:pPr>
              <w:rPr>
                <w:b/>
                <w:bCs/>
                <w:color w:val="000000"/>
                <w:sz w:val="20"/>
                <w:szCs w:val="20"/>
              </w:rPr>
            </w:pPr>
          </w:p>
        </w:tc>
        <w:tc>
          <w:tcPr>
            <w:tcW w:w="1418" w:type="dxa"/>
            <w:tcBorders>
              <w:top w:val="nil"/>
              <w:left w:val="nil"/>
              <w:bottom w:val="nil"/>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0442FF" w:rsidRPr="00951625" w:rsidTr="00600412">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2,20</w:t>
            </w: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выкашивание газонов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Pr>
                <w:color w:val="000000"/>
                <w:sz w:val="20"/>
                <w:szCs w:val="20"/>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1,07</w:t>
            </w:r>
          </w:p>
        </w:tc>
      </w:tr>
      <w:tr w:rsidR="000442FF" w:rsidRPr="00951625" w:rsidTr="00600412">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ревизия  запорной арматуры</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0,97</w:t>
            </w:r>
          </w:p>
        </w:tc>
      </w:tr>
      <w:tr w:rsidR="000442FF" w:rsidRPr="00951625" w:rsidTr="00600412">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 домах с открытой проводкой</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701" w:type="dxa"/>
            <w:tcBorders>
              <w:top w:val="nil"/>
              <w:left w:val="nil"/>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0442FF" w:rsidRPr="00951625" w:rsidRDefault="000442FF" w:rsidP="003919B2">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0442FF" w:rsidRPr="00951625" w:rsidRDefault="000442FF" w:rsidP="003919B2">
            <w:pPr>
              <w:rPr>
                <w:color w:val="000000"/>
                <w:sz w:val="20"/>
                <w:szCs w:val="20"/>
              </w:rPr>
            </w:pPr>
            <w:r w:rsidRPr="00951625">
              <w:rPr>
                <w:color w:val="000000"/>
                <w:sz w:val="20"/>
                <w:szCs w:val="20"/>
              </w:rPr>
              <w:t> </w:t>
            </w:r>
          </w:p>
        </w:tc>
      </w:tr>
      <w:tr w:rsidR="000442FF"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0,31</w:t>
            </w:r>
          </w:p>
        </w:tc>
      </w:tr>
      <w:tr w:rsidR="000442FF" w:rsidRPr="00951625" w:rsidTr="00600412">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1,95</w:t>
            </w:r>
          </w:p>
        </w:tc>
        <w:tc>
          <w:tcPr>
            <w:tcW w:w="1417" w:type="dxa"/>
            <w:tcBorders>
              <w:top w:val="nil"/>
              <w:left w:val="nil"/>
              <w:bottom w:val="single" w:sz="8" w:space="0" w:color="auto"/>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1,95</w:t>
            </w:r>
          </w:p>
        </w:tc>
        <w:tc>
          <w:tcPr>
            <w:tcW w:w="1305" w:type="dxa"/>
            <w:tcBorders>
              <w:top w:val="nil"/>
              <w:left w:val="nil"/>
              <w:bottom w:val="single" w:sz="8" w:space="0" w:color="auto"/>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1,22</w:t>
            </w:r>
          </w:p>
        </w:tc>
      </w:tr>
      <w:tr w:rsidR="000442FF"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 </w:t>
            </w:r>
          </w:p>
        </w:tc>
      </w:tr>
      <w:tr w:rsidR="000442FF"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0,82</w:t>
            </w:r>
          </w:p>
        </w:tc>
      </w:tr>
      <w:tr w:rsidR="000442FF"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1,02</w:t>
            </w: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1,00</w:t>
            </w:r>
          </w:p>
        </w:tc>
      </w:tr>
      <w:tr w:rsidR="000442FF"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2,71</w:t>
            </w: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0442FF" w:rsidRPr="00951625" w:rsidRDefault="000442FF" w:rsidP="003919B2">
            <w:pPr>
              <w:rPr>
                <w:b/>
                <w:bCs/>
                <w:color w:val="000000"/>
                <w:sz w:val="20"/>
                <w:szCs w:val="20"/>
              </w:rPr>
            </w:pPr>
            <w:r w:rsidRPr="00951625">
              <w:rPr>
                <w:b/>
                <w:bCs/>
                <w:color w:val="000000"/>
                <w:sz w:val="20"/>
                <w:szCs w:val="20"/>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16,90</w:t>
            </w:r>
          </w:p>
        </w:tc>
        <w:tc>
          <w:tcPr>
            <w:tcW w:w="1417" w:type="dxa"/>
            <w:tcBorders>
              <w:top w:val="nil"/>
              <w:left w:val="nil"/>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16,40</w:t>
            </w:r>
          </w:p>
        </w:tc>
        <w:tc>
          <w:tcPr>
            <w:tcW w:w="1305" w:type="dxa"/>
            <w:tcBorders>
              <w:top w:val="nil"/>
              <w:left w:val="nil"/>
              <w:bottom w:val="single" w:sz="8" w:space="0" w:color="auto"/>
              <w:right w:val="single" w:sz="8"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11,33</w:t>
            </w:r>
          </w:p>
        </w:tc>
      </w:tr>
      <w:tr w:rsidR="000442FF" w:rsidTr="0060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0442FF" w:rsidRDefault="000442FF" w:rsidP="00600412">
            <w:pPr>
              <w:ind w:left="-46"/>
              <w:jc w:val="both"/>
              <w:rPr>
                <w:sz w:val="20"/>
                <w:szCs w:val="20"/>
              </w:rPr>
            </w:pPr>
            <w:r>
              <w:rPr>
                <w:sz w:val="20"/>
                <w:szCs w:val="20"/>
              </w:rPr>
              <w:t>ОДН электроэнергия</w:t>
            </w:r>
          </w:p>
        </w:tc>
        <w:tc>
          <w:tcPr>
            <w:tcW w:w="1420" w:type="dxa"/>
          </w:tcPr>
          <w:p w:rsidR="000442FF" w:rsidRDefault="000442FF" w:rsidP="00600412">
            <w:pPr>
              <w:ind w:left="-46"/>
              <w:jc w:val="both"/>
              <w:rPr>
                <w:sz w:val="20"/>
                <w:szCs w:val="20"/>
              </w:rPr>
            </w:pPr>
            <w:r>
              <w:rPr>
                <w:sz w:val="20"/>
                <w:szCs w:val="20"/>
              </w:rPr>
              <w:t>ежемесячно</w:t>
            </w:r>
          </w:p>
        </w:tc>
        <w:tc>
          <w:tcPr>
            <w:tcW w:w="2733" w:type="dxa"/>
            <w:gridSpan w:val="3"/>
          </w:tcPr>
          <w:p w:rsidR="000442FF" w:rsidRDefault="000442FF" w:rsidP="00600412">
            <w:pPr>
              <w:ind w:left="-46"/>
              <w:jc w:val="both"/>
              <w:rPr>
                <w:sz w:val="20"/>
                <w:szCs w:val="20"/>
              </w:rPr>
            </w:pPr>
            <w:r>
              <w:rPr>
                <w:sz w:val="20"/>
                <w:szCs w:val="20"/>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0442FF" w:rsidRDefault="000442FF" w:rsidP="001219D4">
      <w:pPr>
        <w:jc w:val="both"/>
        <w:rPr>
          <w:sz w:val="20"/>
          <w:szCs w:val="20"/>
        </w:rPr>
      </w:pPr>
    </w:p>
    <w:p w:rsidR="000442FF" w:rsidRDefault="000442FF" w:rsidP="001219D4">
      <w:pPr>
        <w:jc w:val="both"/>
        <w:rPr>
          <w:sz w:val="20"/>
          <w:szCs w:val="20"/>
        </w:rPr>
      </w:pPr>
    </w:p>
    <w:p w:rsidR="000442FF" w:rsidRDefault="000442FF" w:rsidP="001219D4">
      <w:pPr>
        <w:jc w:val="both"/>
        <w:rPr>
          <w:sz w:val="20"/>
          <w:szCs w:val="20"/>
        </w:rPr>
      </w:pPr>
    </w:p>
    <w:p w:rsidR="000442FF" w:rsidRDefault="000442FF" w:rsidP="001219D4">
      <w:pPr>
        <w:jc w:val="both"/>
        <w:rPr>
          <w:sz w:val="20"/>
          <w:szCs w:val="20"/>
        </w:rPr>
      </w:pPr>
    </w:p>
    <w:p w:rsidR="000442FF" w:rsidRDefault="000442FF" w:rsidP="001219D4">
      <w:pPr>
        <w:pStyle w:val="11"/>
        <w:rPr>
          <w:sz w:val="20"/>
          <w:szCs w:val="20"/>
        </w:rPr>
      </w:pPr>
    </w:p>
    <w:p w:rsidR="000442FF" w:rsidRDefault="000442FF" w:rsidP="001219D4">
      <w:pPr>
        <w:pStyle w:val="11"/>
        <w:rPr>
          <w:sz w:val="20"/>
          <w:szCs w:val="20"/>
        </w:rPr>
      </w:pPr>
    </w:p>
    <w:p w:rsidR="000442FF" w:rsidRDefault="000442FF" w:rsidP="001219D4">
      <w:pPr>
        <w:pStyle w:val="11"/>
        <w:rPr>
          <w:sz w:val="20"/>
          <w:szCs w:val="20"/>
        </w:rPr>
      </w:pPr>
    </w:p>
    <w:p w:rsidR="000442FF" w:rsidRDefault="000442FF" w:rsidP="001219D4">
      <w:pPr>
        <w:pStyle w:val="11"/>
      </w:pPr>
      <w:r>
        <w:rPr>
          <w:sz w:val="20"/>
          <w:szCs w:val="20"/>
        </w:rPr>
        <w:t xml:space="preserve"> /                                               </w:t>
      </w:r>
    </w:p>
    <w:p w:rsidR="000442FF" w:rsidRDefault="000442FF" w:rsidP="001219D4">
      <w:pPr>
        <w:pStyle w:val="11"/>
        <w:jc w:val="right"/>
      </w:pPr>
    </w:p>
    <w:p w:rsidR="000442FF" w:rsidRDefault="000442FF" w:rsidP="001219D4">
      <w:pPr>
        <w:pStyle w:val="11"/>
        <w:jc w:val="right"/>
      </w:pPr>
    </w:p>
    <w:p w:rsidR="000442FF" w:rsidRDefault="000442FF" w:rsidP="001219D4">
      <w:pPr>
        <w:pStyle w:val="11"/>
        <w:jc w:val="right"/>
      </w:pPr>
    </w:p>
    <w:p w:rsidR="000442FF" w:rsidRDefault="000442FF" w:rsidP="006A5E34">
      <w:pPr>
        <w:pStyle w:val="11"/>
        <w:jc w:val="right"/>
      </w:pPr>
    </w:p>
    <w:p w:rsidR="000442FF" w:rsidRDefault="000442FF" w:rsidP="006A5E34">
      <w:pPr>
        <w:pStyle w:val="11"/>
        <w:jc w:val="right"/>
      </w:pPr>
    </w:p>
    <w:p w:rsidR="000442FF" w:rsidRDefault="000442FF" w:rsidP="006A5E34">
      <w:pPr>
        <w:pStyle w:val="11"/>
        <w:jc w:val="right"/>
      </w:pPr>
    </w:p>
    <w:p w:rsidR="000442FF" w:rsidRDefault="000442FF" w:rsidP="006A5E34">
      <w:pPr>
        <w:pStyle w:val="11"/>
        <w:jc w:val="right"/>
      </w:pPr>
    </w:p>
    <w:p w:rsidR="000442FF" w:rsidRDefault="000442FF" w:rsidP="006A5E34">
      <w:pPr>
        <w:pStyle w:val="11"/>
        <w:jc w:val="right"/>
      </w:pPr>
    </w:p>
    <w:p w:rsidR="000442FF" w:rsidRDefault="000442FF" w:rsidP="006A5E34">
      <w:pPr>
        <w:pStyle w:val="11"/>
        <w:jc w:val="right"/>
      </w:pPr>
    </w:p>
    <w:p w:rsidR="000442FF" w:rsidRDefault="000442FF" w:rsidP="006A5E34">
      <w:pPr>
        <w:pStyle w:val="11"/>
        <w:jc w:val="right"/>
      </w:pPr>
    </w:p>
    <w:p w:rsidR="000442FF" w:rsidRDefault="000442FF" w:rsidP="006A5E34">
      <w:pPr>
        <w:pStyle w:val="11"/>
        <w:jc w:val="right"/>
      </w:pPr>
    </w:p>
    <w:p w:rsidR="000442FF" w:rsidRDefault="000442FF" w:rsidP="006A5E34">
      <w:pPr>
        <w:pStyle w:val="11"/>
        <w:jc w:val="right"/>
      </w:pPr>
    </w:p>
    <w:p w:rsidR="000442FF" w:rsidRDefault="000442FF" w:rsidP="006A5E34">
      <w:pPr>
        <w:pStyle w:val="11"/>
        <w:jc w:val="right"/>
      </w:pPr>
    </w:p>
    <w:p w:rsidR="000442FF" w:rsidRDefault="000442FF" w:rsidP="006A5E34">
      <w:pPr>
        <w:pStyle w:val="11"/>
        <w:jc w:val="right"/>
      </w:pPr>
    </w:p>
    <w:p w:rsidR="000442FF" w:rsidRDefault="000442FF" w:rsidP="006A5E34">
      <w:pPr>
        <w:pStyle w:val="11"/>
        <w:jc w:val="right"/>
      </w:pPr>
    </w:p>
    <w:p w:rsidR="000442FF" w:rsidRDefault="000442FF" w:rsidP="006A5E34">
      <w:pPr>
        <w:pStyle w:val="11"/>
        <w:jc w:val="right"/>
      </w:pPr>
    </w:p>
    <w:p w:rsidR="000442FF" w:rsidRDefault="000442FF" w:rsidP="006A5E34">
      <w:pPr>
        <w:pStyle w:val="11"/>
        <w:jc w:val="right"/>
      </w:pPr>
    </w:p>
    <w:p w:rsidR="000442FF" w:rsidRPr="006B0131" w:rsidRDefault="000442FF" w:rsidP="00D47A0D">
      <w:pPr>
        <w:pStyle w:val="11"/>
        <w:jc w:val="right"/>
        <w:rPr>
          <w:b/>
        </w:rPr>
      </w:pPr>
      <w:r w:rsidRPr="006B0131">
        <w:rPr>
          <w:b/>
        </w:rPr>
        <w:t>ЛОТ №</w:t>
      </w:r>
      <w:r>
        <w:rPr>
          <w:b/>
        </w:rPr>
        <w:t>3</w:t>
      </w:r>
      <w:r w:rsidRPr="006B0131">
        <w:rPr>
          <w:b/>
        </w:rPr>
        <w:t xml:space="preserve"> </w:t>
      </w:r>
    </w:p>
    <w:p w:rsidR="000442FF" w:rsidRPr="006B0131" w:rsidRDefault="000442FF" w:rsidP="00D47A0D">
      <w:pPr>
        <w:pStyle w:val="11"/>
        <w:jc w:val="right"/>
      </w:pPr>
      <w:r w:rsidRPr="006B0131">
        <w:t>Утверждаю»</w:t>
      </w:r>
    </w:p>
    <w:p w:rsidR="000442FF" w:rsidRPr="006B0131" w:rsidRDefault="000442FF" w:rsidP="00D47A0D">
      <w:pPr>
        <w:pStyle w:val="11"/>
        <w:jc w:val="right"/>
      </w:pPr>
      <w:r w:rsidRPr="006B0131">
        <w:t>Глава  администрации</w:t>
      </w:r>
    </w:p>
    <w:p w:rsidR="000442FF" w:rsidRPr="006B0131" w:rsidRDefault="000442FF" w:rsidP="00D47A0D">
      <w:pPr>
        <w:pStyle w:val="11"/>
        <w:jc w:val="right"/>
      </w:pPr>
      <w:r w:rsidRPr="006B0131">
        <w:t>МО Огаревское Щекинского района</w:t>
      </w:r>
    </w:p>
    <w:p w:rsidR="000442FF" w:rsidRPr="006B0131" w:rsidRDefault="000442FF" w:rsidP="00D47A0D">
      <w:pPr>
        <w:pStyle w:val="11"/>
        <w:jc w:val="right"/>
      </w:pPr>
      <w:r w:rsidRPr="006B0131">
        <w:t>301203 Тульская область Щекинский район с.п. Огаревка,ул.Шахтерская,д.7</w:t>
      </w:r>
    </w:p>
    <w:p w:rsidR="000442FF" w:rsidRPr="006B0131" w:rsidRDefault="000442FF" w:rsidP="00D47A0D">
      <w:pPr>
        <w:pStyle w:val="11"/>
        <w:jc w:val="right"/>
      </w:pPr>
      <w:r w:rsidRPr="006B0131">
        <w:t>тел. 79-1-13</w:t>
      </w:r>
    </w:p>
    <w:p w:rsidR="000442FF" w:rsidRPr="006B0131" w:rsidRDefault="000442FF" w:rsidP="00D47A0D">
      <w:pPr>
        <w:pStyle w:val="11"/>
        <w:jc w:val="right"/>
        <w:rPr>
          <w:b/>
        </w:rPr>
      </w:pPr>
      <w:r w:rsidRPr="006B0131">
        <w:t>_______________________ А.В. Данилин</w:t>
      </w:r>
    </w:p>
    <w:p w:rsidR="000442FF" w:rsidRPr="006B0131" w:rsidRDefault="000442FF" w:rsidP="00D47A0D">
      <w:pPr>
        <w:pStyle w:val="11"/>
        <w:jc w:val="right"/>
      </w:pPr>
      <w:r w:rsidRPr="006B0131">
        <w:t xml:space="preserve">               «____» _____________ 2018г.</w:t>
      </w:r>
    </w:p>
    <w:p w:rsidR="000442FF" w:rsidRPr="006B0131" w:rsidRDefault="000442FF" w:rsidP="00D47A0D">
      <w:pPr>
        <w:pStyle w:val="11"/>
      </w:pPr>
    </w:p>
    <w:p w:rsidR="000442FF" w:rsidRPr="006B0131" w:rsidRDefault="000442FF" w:rsidP="00D47A0D">
      <w:pPr>
        <w:pStyle w:val="11"/>
      </w:pPr>
    </w:p>
    <w:p w:rsidR="000442FF" w:rsidRPr="00EE7BE8" w:rsidRDefault="000442FF" w:rsidP="00D47A0D">
      <w:pPr>
        <w:ind w:left="708" w:firstLine="1"/>
        <w:jc w:val="center"/>
        <w:rPr>
          <w:b/>
          <w:sz w:val="28"/>
          <w:szCs w:val="28"/>
        </w:rPr>
      </w:pPr>
      <w:r w:rsidRPr="00EE7BE8">
        <w:rPr>
          <w:b/>
          <w:sz w:val="28"/>
          <w:szCs w:val="28"/>
        </w:rPr>
        <w:t>Перечень</w:t>
      </w:r>
    </w:p>
    <w:p w:rsidR="000442FF" w:rsidRPr="00EE7BE8" w:rsidRDefault="000442FF" w:rsidP="00D47A0D">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0442FF" w:rsidRPr="009F0483" w:rsidRDefault="000442FF" w:rsidP="00D47A0D">
      <w:pPr>
        <w:jc w:val="both"/>
        <w:rPr>
          <w:sz w:val="28"/>
          <w:szCs w:val="28"/>
        </w:rPr>
      </w:pPr>
    </w:p>
    <w:p w:rsidR="000442FF" w:rsidRDefault="000442FF" w:rsidP="00D47A0D">
      <w:pPr>
        <w:jc w:val="both"/>
        <w:rPr>
          <w:sz w:val="20"/>
          <w:szCs w:val="20"/>
        </w:rPr>
      </w:pPr>
    </w:p>
    <w:tbl>
      <w:tblPr>
        <w:tblW w:w="9411" w:type="dxa"/>
        <w:tblInd w:w="93" w:type="dxa"/>
        <w:tblLayout w:type="fixed"/>
        <w:tblLook w:val="00A0"/>
      </w:tblPr>
      <w:tblGrid>
        <w:gridCol w:w="58"/>
        <w:gridCol w:w="3499"/>
        <w:gridCol w:w="1701"/>
        <w:gridCol w:w="1420"/>
        <w:gridCol w:w="1417"/>
        <w:gridCol w:w="1305"/>
        <w:gridCol w:w="11"/>
      </w:tblGrid>
      <w:tr w:rsidR="000442FF" w:rsidRPr="00951625" w:rsidTr="00600412">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Стоимость на 1 кв.м общей площади (руб. в месяц)</w:t>
            </w:r>
          </w:p>
        </w:tc>
      </w:tr>
      <w:tr w:rsidR="000442FF" w:rsidRPr="00951625" w:rsidTr="00600412">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0442FF" w:rsidRPr="00951625" w:rsidRDefault="000442FF" w:rsidP="003919B2">
            <w:pPr>
              <w:rPr>
                <w:b/>
                <w:bCs/>
                <w:color w:val="000000"/>
                <w:sz w:val="20"/>
                <w:szCs w:val="20"/>
              </w:rPr>
            </w:pPr>
          </w:p>
        </w:tc>
        <w:tc>
          <w:tcPr>
            <w:tcW w:w="1701" w:type="dxa"/>
            <w:vMerge/>
            <w:tcBorders>
              <w:top w:val="single" w:sz="8" w:space="0" w:color="auto"/>
              <w:left w:val="single" w:sz="4" w:space="0" w:color="auto"/>
              <w:bottom w:val="nil"/>
              <w:right w:val="single" w:sz="4" w:space="0" w:color="auto"/>
            </w:tcBorders>
            <w:vAlign w:val="center"/>
          </w:tcPr>
          <w:p w:rsidR="000442FF" w:rsidRPr="00951625" w:rsidRDefault="000442FF" w:rsidP="003919B2">
            <w:pPr>
              <w:rPr>
                <w:b/>
                <w:bCs/>
                <w:color w:val="000000"/>
                <w:sz w:val="20"/>
                <w:szCs w:val="20"/>
              </w:rPr>
            </w:pPr>
          </w:p>
        </w:tc>
        <w:tc>
          <w:tcPr>
            <w:tcW w:w="1418" w:type="dxa"/>
            <w:tcBorders>
              <w:top w:val="nil"/>
              <w:left w:val="nil"/>
              <w:bottom w:val="nil"/>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0442FF" w:rsidRPr="00951625" w:rsidTr="00600412">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2,20</w:t>
            </w: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выкашивание газонов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Pr>
                <w:color w:val="000000"/>
                <w:sz w:val="20"/>
                <w:szCs w:val="20"/>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1,07</w:t>
            </w:r>
          </w:p>
        </w:tc>
      </w:tr>
      <w:tr w:rsidR="000442FF" w:rsidRPr="00951625" w:rsidTr="00600412">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ревизия  запорной арматуры</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0,97</w:t>
            </w:r>
          </w:p>
        </w:tc>
      </w:tr>
      <w:tr w:rsidR="000442FF" w:rsidRPr="00951625" w:rsidTr="00600412">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 домах с открытой проводкой</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701" w:type="dxa"/>
            <w:tcBorders>
              <w:top w:val="nil"/>
              <w:left w:val="nil"/>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0442FF" w:rsidRPr="00951625" w:rsidRDefault="000442FF" w:rsidP="003919B2">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0442FF" w:rsidRPr="00951625" w:rsidRDefault="000442FF" w:rsidP="003919B2">
            <w:pPr>
              <w:rPr>
                <w:color w:val="000000"/>
                <w:sz w:val="20"/>
                <w:szCs w:val="20"/>
              </w:rPr>
            </w:pPr>
            <w:r w:rsidRPr="00951625">
              <w:rPr>
                <w:color w:val="000000"/>
                <w:sz w:val="20"/>
                <w:szCs w:val="20"/>
              </w:rPr>
              <w:t> </w:t>
            </w:r>
          </w:p>
        </w:tc>
      </w:tr>
      <w:tr w:rsidR="000442FF"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0,31</w:t>
            </w:r>
          </w:p>
        </w:tc>
      </w:tr>
      <w:tr w:rsidR="000442FF" w:rsidRPr="00951625" w:rsidTr="00600412">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1,95</w:t>
            </w:r>
          </w:p>
        </w:tc>
        <w:tc>
          <w:tcPr>
            <w:tcW w:w="1417" w:type="dxa"/>
            <w:tcBorders>
              <w:top w:val="nil"/>
              <w:left w:val="nil"/>
              <w:bottom w:val="single" w:sz="8" w:space="0" w:color="auto"/>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1,95</w:t>
            </w:r>
          </w:p>
        </w:tc>
        <w:tc>
          <w:tcPr>
            <w:tcW w:w="1305" w:type="dxa"/>
            <w:tcBorders>
              <w:top w:val="nil"/>
              <w:left w:val="nil"/>
              <w:bottom w:val="single" w:sz="8" w:space="0" w:color="auto"/>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1,22</w:t>
            </w:r>
          </w:p>
        </w:tc>
      </w:tr>
      <w:tr w:rsidR="000442FF"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 </w:t>
            </w:r>
          </w:p>
        </w:tc>
      </w:tr>
      <w:tr w:rsidR="000442FF"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0,82</w:t>
            </w:r>
          </w:p>
        </w:tc>
      </w:tr>
      <w:tr w:rsidR="000442FF"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1,02</w:t>
            </w: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1,00</w:t>
            </w:r>
          </w:p>
        </w:tc>
      </w:tr>
      <w:tr w:rsidR="000442FF"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2,71</w:t>
            </w: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0442FF" w:rsidRPr="00951625" w:rsidRDefault="000442FF" w:rsidP="003919B2">
            <w:pPr>
              <w:rPr>
                <w:b/>
                <w:bCs/>
                <w:color w:val="000000"/>
                <w:sz w:val="20"/>
                <w:szCs w:val="20"/>
              </w:rPr>
            </w:pPr>
            <w:r w:rsidRPr="00951625">
              <w:rPr>
                <w:b/>
                <w:bCs/>
                <w:color w:val="000000"/>
                <w:sz w:val="20"/>
                <w:szCs w:val="20"/>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16,90</w:t>
            </w:r>
          </w:p>
        </w:tc>
        <w:tc>
          <w:tcPr>
            <w:tcW w:w="1417" w:type="dxa"/>
            <w:tcBorders>
              <w:top w:val="nil"/>
              <w:left w:val="nil"/>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16,40</w:t>
            </w:r>
          </w:p>
        </w:tc>
        <w:tc>
          <w:tcPr>
            <w:tcW w:w="1305" w:type="dxa"/>
            <w:tcBorders>
              <w:top w:val="nil"/>
              <w:left w:val="nil"/>
              <w:bottom w:val="single" w:sz="8" w:space="0" w:color="auto"/>
              <w:right w:val="single" w:sz="8"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11,33</w:t>
            </w:r>
          </w:p>
        </w:tc>
      </w:tr>
      <w:tr w:rsidR="000442FF" w:rsidTr="0060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0442FF" w:rsidRDefault="000442FF" w:rsidP="00600412">
            <w:pPr>
              <w:ind w:left="-46"/>
              <w:jc w:val="both"/>
              <w:rPr>
                <w:sz w:val="20"/>
                <w:szCs w:val="20"/>
              </w:rPr>
            </w:pPr>
            <w:r>
              <w:rPr>
                <w:sz w:val="20"/>
                <w:szCs w:val="20"/>
              </w:rPr>
              <w:t>ОДН электроэнергия</w:t>
            </w:r>
          </w:p>
        </w:tc>
        <w:tc>
          <w:tcPr>
            <w:tcW w:w="1420" w:type="dxa"/>
          </w:tcPr>
          <w:p w:rsidR="000442FF" w:rsidRDefault="000442FF" w:rsidP="00600412">
            <w:pPr>
              <w:ind w:left="-46"/>
              <w:jc w:val="both"/>
              <w:rPr>
                <w:sz w:val="20"/>
                <w:szCs w:val="20"/>
              </w:rPr>
            </w:pPr>
            <w:r>
              <w:rPr>
                <w:sz w:val="20"/>
                <w:szCs w:val="20"/>
              </w:rPr>
              <w:t>ежемесячно</w:t>
            </w:r>
          </w:p>
        </w:tc>
        <w:tc>
          <w:tcPr>
            <w:tcW w:w="2733" w:type="dxa"/>
            <w:gridSpan w:val="3"/>
          </w:tcPr>
          <w:p w:rsidR="000442FF" w:rsidRDefault="000442FF" w:rsidP="00600412">
            <w:pPr>
              <w:ind w:left="-46"/>
              <w:jc w:val="both"/>
              <w:rPr>
                <w:sz w:val="20"/>
                <w:szCs w:val="20"/>
              </w:rPr>
            </w:pPr>
            <w:r>
              <w:rPr>
                <w:sz w:val="20"/>
                <w:szCs w:val="20"/>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0442FF" w:rsidRDefault="000442FF" w:rsidP="00D47A0D">
      <w:pPr>
        <w:jc w:val="both"/>
        <w:rPr>
          <w:sz w:val="20"/>
          <w:szCs w:val="20"/>
        </w:rPr>
      </w:pPr>
    </w:p>
    <w:p w:rsidR="000442FF" w:rsidRDefault="000442FF" w:rsidP="00D47A0D">
      <w:pPr>
        <w:jc w:val="both"/>
        <w:rPr>
          <w:sz w:val="20"/>
          <w:szCs w:val="20"/>
        </w:rPr>
      </w:pPr>
    </w:p>
    <w:p w:rsidR="000442FF" w:rsidRDefault="000442FF" w:rsidP="00D47A0D">
      <w:pPr>
        <w:jc w:val="both"/>
        <w:rPr>
          <w:sz w:val="20"/>
          <w:szCs w:val="20"/>
        </w:rPr>
      </w:pPr>
    </w:p>
    <w:p w:rsidR="000442FF" w:rsidRDefault="000442FF" w:rsidP="00D47A0D">
      <w:pPr>
        <w:jc w:val="both"/>
        <w:rPr>
          <w:sz w:val="20"/>
          <w:szCs w:val="20"/>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Pr="006B0131" w:rsidRDefault="000442FF" w:rsidP="00D47A0D">
      <w:pPr>
        <w:pStyle w:val="11"/>
        <w:jc w:val="right"/>
        <w:rPr>
          <w:b/>
        </w:rPr>
      </w:pPr>
      <w:r w:rsidRPr="006B0131">
        <w:rPr>
          <w:b/>
        </w:rPr>
        <w:t>ЛОТ №</w:t>
      </w:r>
      <w:r>
        <w:rPr>
          <w:b/>
        </w:rPr>
        <w:t>4</w:t>
      </w:r>
      <w:r w:rsidRPr="006B0131">
        <w:rPr>
          <w:b/>
        </w:rPr>
        <w:t xml:space="preserve"> </w:t>
      </w:r>
    </w:p>
    <w:p w:rsidR="000442FF" w:rsidRPr="006B0131" w:rsidRDefault="000442FF" w:rsidP="00D47A0D">
      <w:pPr>
        <w:pStyle w:val="11"/>
        <w:jc w:val="right"/>
      </w:pPr>
      <w:r w:rsidRPr="006B0131">
        <w:t>Утверждаю»</w:t>
      </w:r>
    </w:p>
    <w:p w:rsidR="000442FF" w:rsidRPr="006B0131" w:rsidRDefault="000442FF" w:rsidP="00D47A0D">
      <w:pPr>
        <w:pStyle w:val="11"/>
        <w:jc w:val="right"/>
      </w:pPr>
      <w:r w:rsidRPr="006B0131">
        <w:t>Глава  администрации</w:t>
      </w:r>
    </w:p>
    <w:p w:rsidR="000442FF" w:rsidRPr="006B0131" w:rsidRDefault="000442FF" w:rsidP="00D47A0D">
      <w:pPr>
        <w:pStyle w:val="11"/>
        <w:jc w:val="right"/>
      </w:pPr>
      <w:r w:rsidRPr="006B0131">
        <w:t>МО Огаревское Щекинского района</w:t>
      </w:r>
    </w:p>
    <w:p w:rsidR="000442FF" w:rsidRPr="006B0131" w:rsidRDefault="000442FF" w:rsidP="00D47A0D">
      <w:pPr>
        <w:pStyle w:val="11"/>
        <w:jc w:val="right"/>
      </w:pPr>
      <w:r w:rsidRPr="006B0131">
        <w:t>301203 Тульская область Щекинский район с.п. Огаревка,ул.Шахтерская,д.7</w:t>
      </w:r>
    </w:p>
    <w:p w:rsidR="000442FF" w:rsidRPr="006B0131" w:rsidRDefault="000442FF" w:rsidP="00D47A0D">
      <w:pPr>
        <w:pStyle w:val="11"/>
        <w:jc w:val="right"/>
      </w:pPr>
      <w:r w:rsidRPr="006B0131">
        <w:t>тел. 79-1-13</w:t>
      </w:r>
    </w:p>
    <w:p w:rsidR="000442FF" w:rsidRPr="006B0131" w:rsidRDefault="000442FF" w:rsidP="00D47A0D">
      <w:pPr>
        <w:pStyle w:val="11"/>
        <w:jc w:val="right"/>
        <w:rPr>
          <w:b/>
        </w:rPr>
      </w:pPr>
      <w:r w:rsidRPr="006B0131">
        <w:t>_______________________ А.В. Данилин</w:t>
      </w:r>
    </w:p>
    <w:p w:rsidR="000442FF" w:rsidRPr="006B0131" w:rsidRDefault="000442FF" w:rsidP="00D47A0D">
      <w:pPr>
        <w:pStyle w:val="11"/>
        <w:jc w:val="right"/>
      </w:pPr>
      <w:r w:rsidRPr="006B0131">
        <w:t xml:space="preserve">               «____» _____________ 2018г.</w:t>
      </w:r>
    </w:p>
    <w:p w:rsidR="000442FF" w:rsidRPr="006B0131" w:rsidRDefault="000442FF" w:rsidP="00D47A0D">
      <w:pPr>
        <w:pStyle w:val="11"/>
      </w:pPr>
    </w:p>
    <w:p w:rsidR="000442FF" w:rsidRPr="006B0131" w:rsidRDefault="000442FF" w:rsidP="00D47A0D">
      <w:pPr>
        <w:pStyle w:val="11"/>
      </w:pPr>
    </w:p>
    <w:p w:rsidR="000442FF" w:rsidRPr="00EE7BE8" w:rsidRDefault="000442FF" w:rsidP="00D47A0D">
      <w:pPr>
        <w:ind w:left="708" w:firstLine="1"/>
        <w:jc w:val="center"/>
        <w:rPr>
          <w:b/>
          <w:sz w:val="28"/>
          <w:szCs w:val="28"/>
        </w:rPr>
      </w:pPr>
      <w:r w:rsidRPr="00EE7BE8">
        <w:rPr>
          <w:b/>
          <w:sz w:val="28"/>
          <w:szCs w:val="28"/>
        </w:rPr>
        <w:t>Перечень</w:t>
      </w:r>
    </w:p>
    <w:p w:rsidR="000442FF" w:rsidRPr="00EE7BE8" w:rsidRDefault="000442FF" w:rsidP="00D47A0D">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0442FF" w:rsidRPr="009F0483" w:rsidRDefault="000442FF" w:rsidP="00D47A0D">
      <w:pPr>
        <w:jc w:val="both"/>
        <w:rPr>
          <w:sz w:val="28"/>
          <w:szCs w:val="28"/>
        </w:rPr>
      </w:pPr>
    </w:p>
    <w:p w:rsidR="000442FF" w:rsidRDefault="000442FF" w:rsidP="00D47A0D">
      <w:pPr>
        <w:jc w:val="both"/>
        <w:rPr>
          <w:sz w:val="20"/>
          <w:szCs w:val="20"/>
        </w:rPr>
      </w:pPr>
    </w:p>
    <w:tbl>
      <w:tblPr>
        <w:tblW w:w="9411" w:type="dxa"/>
        <w:tblInd w:w="93" w:type="dxa"/>
        <w:tblLayout w:type="fixed"/>
        <w:tblLook w:val="00A0"/>
      </w:tblPr>
      <w:tblGrid>
        <w:gridCol w:w="58"/>
        <w:gridCol w:w="3499"/>
        <w:gridCol w:w="1701"/>
        <w:gridCol w:w="1420"/>
        <w:gridCol w:w="1417"/>
        <w:gridCol w:w="1305"/>
        <w:gridCol w:w="11"/>
      </w:tblGrid>
      <w:tr w:rsidR="000442FF" w:rsidRPr="00951625" w:rsidTr="00600412">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Стоимость на 1 кв.м общей площади (руб. в месяц)</w:t>
            </w:r>
          </w:p>
        </w:tc>
      </w:tr>
      <w:tr w:rsidR="000442FF" w:rsidRPr="00951625" w:rsidTr="00600412">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0442FF" w:rsidRPr="00951625" w:rsidRDefault="000442FF" w:rsidP="003919B2">
            <w:pPr>
              <w:rPr>
                <w:b/>
                <w:bCs/>
                <w:color w:val="000000"/>
                <w:sz w:val="20"/>
                <w:szCs w:val="20"/>
              </w:rPr>
            </w:pPr>
          </w:p>
        </w:tc>
        <w:tc>
          <w:tcPr>
            <w:tcW w:w="1701" w:type="dxa"/>
            <w:vMerge/>
            <w:tcBorders>
              <w:top w:val="single" w:sz="8" w:space="0" w:color="auto"/>
              <w:left w:val="single" w:sz="4" w:space="0" w:color="auto"/>
              <w:bottom w:val="nil"/>
              <w:right w:val="single" w:sz="4" w:space="0" w:color="auto"/>
            </w:tcBorders>
            <w:vAlign w:val="center"/>
          </w:tcPr>
          <w:p w:rsidR="000442FF" w:rsidRPr="00951625" w:rsidRDefault="000442FF" w:rsidP="003919B2">
            <w:pPr>
              <w:rPr>
                <w:b/>
                <w:bCs/>
                <w:color w:val="000000"/>
                <w:sz w:val="20"/>
                <w:szCs w:val="20"/>
              </w:rPr>
            </w:pPr>
          </w:p>
        </w:tc>
        <w:tc>
          <w:tcPr>
            <w:tcW w:w="1418" w:type="dxa"/>
            <w:tcBorders>
              <w:top w:val="nil"/>
              <w:left w:val="nil"/>
              <w:bottom w:val="nil"/>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0442FF" w:rsidRPr="00951625" w:rsidTr="00600412">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2,20</w:t>
            </w: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выкашивание газонов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Pr>
                <w:color w:val="000000"/>
                <w:sz w:val="20"/>
                <w:szCs w:val="20"/>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1,07</w:t>
            </w:r>
          </w:p>
        </w:tc>
      </w:tr>
      <w:tr w:rsidR="000442FF" w:rsidRPr="00951625" w:rsidTr="00600412">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ревизия  запорной арматуры</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0,97</w:t>
            </w:r>
          </w:p>
        </w:tc>
      </w:tr>
      <w:tr w:rsidR="000442FF" w:rsidRPr="00951625" w:rsidTr="00600412">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 домах с открытой проводкой</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701" w:type="dxa"/>
            <w:tcBorders>
              <w:top w:val="nil"/>
              <w:left w:val="nil"/>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0442FF" w:rsidRPr="00951625" w:rsidRDefault="000442FF" w:rsidP="003919B2">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0442FF" w:rsidRPr="00951625" w:rsidRDefault="000442FF" w:rsidP="003919B2">
            <w:pPr>
              <w:rPr>
                <w:color w:val="000000"/>
                <w:sz w:val="20"/>
                <w:szCs w:val="20"/>
              </w:rPr>
            </w:pPr>
            <w:r w:rsidRPr="00951625">
              <w:rPr>
                <w:color w:val="000000"/>
                <w:sz w:val="20"/>
                <w:szCs w:val="20"/>
              </w:rPr>
              <w:t> </w:t>
            </w:r>
          </w:p>
        </w:tc>
      </w:tr>
      <w:tr w:rsidR="000442FF"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0,31</w:t>
            </w:r>
          </w:p>
        </w:tc>
      </w:tr>
      <w:tr w:rsidR="000442FF" w:rsidRPr="00951625" w:rsidTr="00600412">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1,95</w:t>
            </w:r>
          </w:p>
        </w:tc>
        <w:tc>
          <w:tcPr>
            <w:tcW w:w="1417" w:type="dxa"/>
            <w:tcBorders>
              <w:top w:val="nil"/>
              <w:left w:val="nil"/>
              <w:bottom w:val="single" w:sz="8" w:space="0" w:color="auto"/>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1,95</w:t>
            </w:r>
          </w:p>
        </w:tc>
        <w:tc>
          <w:tcPr>
            <w:tcW w:w="1305" w:type="dxa"/>
            <w:tcBorders>
              <w:top w:val="nil"/>
              <w:left w:val="nil"/>
              <w:bottom w:val="single" w:sz="8" w:space="0" w:color="auto"/>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1,22</w:t>
            </w:r>
          </w:p>
        </w:tc>
      </w:tr>
      <w:tr w:rsidR="000442FF"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 </w:t>
            </w:r>
          </w:p>
        </w:tc>
      </w:tr>
      <w:tr w:rsidR="000442FF"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0,82</w:t>
            </w:r>
          </w:p>
        </w:tc>
      </w:tr>
      <w:tr w:rsidR="000442FF"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1,02</w:t>
            </w: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1,00</w:t>
            </w:r>
          </w:p>
        </w:tc>
      </w:tr>
      <w:tr w:rsidR="000442FF"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2,71</w:t>
            </w: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0442FF" w:rsidRPr="00951625" w:rsidRDefault="000442FF" w:rsidP="003919B2">
            <w:pPr>
              <w:rPr>
                <w:b/>
                <w:bCs/>
                <w:color w:val="000000"/>
                <w:sz w:val="20"/>
                <w:szCs w:val="20"/>
              </w:rPr>
            </w:pPr>
            <w:r w:rsidRPr="00951625">
              <w:rPr>
                <w:b/>
                <w:bCs/>
                <w:color w:val="000000"/>
                <w:sz w:val="20"/>
                <w:szCs w:val="20"/>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16,90</w:t>
            </w:r>
          </w:p>
        </w:tc>
        <w:tc>
          <w:tcPr>
            <w:tcW w:w="1417" w:type="dxa"/>
            <w:tcBorders>
              <w:top w:val="nil"/>
              <w:left w:val="nil"/>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16,40</w:t>
            </w:r>
          </w:p>
        </w:tc>
        <w:tc>
          <w:tcPr>
            <w:tcW w:w="1305" w:type="dxa"/>
            <w:tcBorders>
              <w:top w:val="nil"/>
              <w:left w:val="nil"/>
              <w:bottom w:val="single" w:sz="8" w:space="0" w:color="auto"/>
              <w:right w:val="single" w:sz="8"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11,33</w:t>
            </w:r>
          </w:p>
        </w:tc>
      </w:tr>
      <w:tr w:rsidR="000442FF" w:rsidTr="0060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0442FF" w:rsidRDefault="000442FF" w:rsidP="00600412">
            <w:pPr>
              <w:ind w:left="-46"/>
              <w:jc w:val="both"/>
              <w:rPr>
                <w:sz w:val="20"/>
                <w:szCs w:val="20"/>
              </w:rPr>
            </w:pPr>
            <w:r>
              <w:rPr>
                <w:sz w:val="20"/>
                <w:szCs w:val="20"/>
              </w:rPr>
              <w:t>ОДН электроэнергия</w:t>
            </w:r>
          </w:p>
        </w:tc>
        <w:tc>
          <w:tcPr>
            <w:tcW w:w="1420" w:type="dxa"/>
          </w:tcPr>
          <w:p w:rsidR="000442FF" w:rsidRDefault="000442FF" w:rsidP="00600412">
            <w:pPr>
              <w:ind w:left="-46"/>
              <w:jc w:val="both"/>
              <w:rPr>
                <w:sz w:val="20"/>
                <w:szCs w:val="20"/>
              </w:rPr>
            </w:pPr>
            <w:r>
              <w:rPr>
                <w:sz w:val="20"/>
                <w:szCs w:val="20"/>
              </w:rPr>
              <w:t>ежемесячно</w:t>
            </w:r>
          </w:p>
        </w:tc>
        <w:tc>
          <w:tcPr>
            <w:tcW w:w="2733" w:type="dxa"/>
            <w:gridSpan w:val="3"/>
          </w:tcPr>
          <w:p w:rsidR="000442FF" w:rsidRDefault="000442FF" w:rsidP="00600412">
            <w:pPr>
              <w:ind w:left="-46"/>
              <w:jc w:val="both"/>
              <w:rPr>
                <w:sz w:val="20"/>
                <w:szCs w:val="20"/>
              </w:rPr>
            </w:pPr>
            <w:r>
              <w:rPr>
                <w:sz w:val="20"/>
                <w:szCs w:val="20"/>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0442FF" w:rsidRDefault="000442FF" w:rsidP="00D47A0D">
      <w:pPr>
        <w:jc w:val="both"/>
        <w:rPr>
          <w:sz w:val="20"/>
          <w:szCs w:val="20"/>
        </w:rPr>
      </w:pPr>
    </w:p>
    <w:p w:rsidR="000442FF" w:rsidRDefault="000442FF" w:rsidP="00D47A0D">
      <w:pPr>
        <w:jc w:val="both"/>
        <w:rPr>
          <w:sz w:val="20"/>
          <w:szCs w:val="20"/>
        </w:rPr>
      </w:pPr>
    </w:p>
    <w:p w:rsidR="000442FF" w:rsidRDefault="000442FF" w:rsidP="00D47A0D">
      <w:pPr>
        <w:jc w:val="both"/>
        <w:rPr>
          <w:sz w:val="20"/>
          <w:szCs w:val="20"/>
        </w:rPr>
      </w:pPr>
    </w:p>
    <w:p w:rsidR="000442FF" w:rsidRDefault="000442FF" w:rsidP="00D47A0D">
      <w:pPr>
        <w:jc w:val="both"/>
        <w:rPr>
          <w:sz w:val="20"/>
          <w:szCs w:val="20"/>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Pr="006B0131" w:rsidRDefault="000442FF" w:rsidP="00D47A0D">
      <w:pPr>
        <w:pStyle w:val="11"/>
        <w:jc w:val="right"/>
        <w:rPr>
          <w:b/>
        </w:rPr>
      </w:pPr>
      <w:r w:rsidRPr="006B0131">
        <w:rPr>
          <w:b/>
        </w:rPr>
        <w:t>ЛОТ №</w:t>
      </w:r>
      <w:r>
        <w:rPr>
          <w:b/>
        </w:rPr>
        <w:t>5</w:t>
      </w:r>
      <w:r w:rsidRPr="006B0131">
        <w:rPr>
          <w:b/>
        </w:rPr>
        <w:t xml:space="preserve"> </w:t>
      </w:r>
    </w:p>
    <w:p w:rsidR="000442FF" w:rsidRPr="006B0131" w:rsidRDefault="000442FF" w:rsidP="00D47A0D">
      <w:pPr>
        <w:pStyle w:val="11"/>
        <w:jc w:val="right"/>
      </w:pPr>
      <w:r w:rsidRPr="006B0131">
        <w:t>Утверждаю»</w:t>
      </w:r>
    </w:p>
    <w:p w:rsidR="000442FF" w:rsidRPr="006B0131" w:rsidRDefault="000442FF" w:rsidP="00D47A0D">
      <w:pPr>
        <w:pStyle w:val="11"/>
        <w:jc w:val="right"/>
      </w:pPr>
      <w:r w:rsidRPr="006B0131">
        <w:t>Глава  администрации</w:t>
      </w:r>
    </w:p>
    <w:p w:rsidR="000442FF" w:rsidRPr="006B0131" w:rsidRDefault="000442FF" w:rsidP="00D47A0D">
      <w:pPr>
        <w:pStyle w:val="11"/>
        <w:jc w:val="right"/>
      </w:pPr>
      <w:r w:rsidRPr="006B0131">
        <w:t>МО Огаревское Щекинского района</w:t>
      </w:r>
    </w:p>
    <w:p w:rsidR="000442FF" w:rsidRPr="006B0131" w:rsidRDefault="000442FF" w:rsidP="00D47A0D">
      <w:pPr>
        <w:pStyle w:val="11"/>
        <w:jc w:val="right"/>
      </w:pPr>
      <w:r w:rsidRPr="006B0131">
        <w:t>301203 Тульская область Щекинский район с.п. Огаревка,ул.Шахтерская,д.7</w:t>
      </w:r>
    </w:p>
    <w:p w:rsidR="000442FF" w:rsidRPr="006B0131" w:rsidRDefault="000442FF" w:rsidP="00D47A0D">
      <w:pPr>
        <w:pStyle w:val="11"/>
        <w:jc w:val="right"/>
      </w:pPr>
      <w:r w:rsidRPr="006B0131">
        <w:t>тел. 79-1-13</w:t>
      </w:r>
    </w:p>
    <w:p w:rsidR="000442FF" w:rsidRPr="006B0131" w:rsidRDefault="000442FF" w:rsidP="00D47A0D">
      <w:pPr>
        <w:pStyle w:val="11"/>
        <w:jc w:val="right"/>
        <w:rPr>
          <w:b/>
        </w:rPr>
      </w:pPr>
      <w:r w:rsidRPr="006B0131">
        <w:t>_______________________ А.В. Данилин</w:t>
      </w:r>
    </w:p>
    <w:p w:rsidR="000442FF" w:rsidRPr="006B0131" w:rsidRDefault="000442FF" w:rsidP="00D47A0D">
      <w:pPr>
        <w:pStyle w:val="11"/>
        <w:jc w:val="right"/>
      </w:pPr>
      <w:r w:rsidRPr="006B0131">
        <w:t xml:space="preserve">               «____» _____________ 2018г.</w:t>
      </w:r>
    </w:p>
    <w:p w:rsidR="000442FF" w:rsidRPr="006B0131" w:rsidRDefault="000442FF" w:rsidP="00D47A0D">
      <w:pPr>
        <w:pStyle w:val="11"/>
      </w:pPr>
    </w:p>
    <w:p w:rsidR="000442FF" w:rsidRPr="006B0131" w:rsidRDefault="000442FF" w:rsidP="00D47A0D">
      <w:pPr>
        <w:pStyle w:val="11"/>
      </w:pPr>
    </w:p>
    <w:p w:rsidR="000442FF" w:rsidRPr="00EE7BE8" w:rsidRDefault="000442FF" w:rsidP="00D47A0D">
      <w:pPr>
        <w:ind w:left="708" w:firstLine="1"/>
        <w:jc w:val="center"/>
        <w:rPr>
          <w:b/>
          <w:sz w:val="28"/>
          <w:szCs w:val="28"/>
        </w:rPr>
      </w:pPr>
      <w:r w:rsidRPr="00EE7BE8">
        <w:rPr>
          <w:b/>
          <w:sz w:val="28"/>
          <w:szCs w:val="28"/>
        </w:rPr>
        <w:t>Перечень</w:t>
      </w:r>
    </w:p>
    <w:p w:rsidR="000442FF" w:rsidRPr="00EE7BE8" w:rsidRDefault="000442FF" w:rsidP="00D47A0D">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0442FF" w:rsidRPr="009F0483" w:rsidRDefault="000442FF" w:rsidP="00D47A0D">
      <w:pPr>
        <w:jc w:val="both"/>
        <w:rPr>
          <w:sz w:val="28"/>
          <w:szCs w:val="28"/>
        </w:rPr>
      </w:pPr>
    </w:p>
    <w:p w:rsidR="000442FF" w:rsidRDefault="000442FF" w:rsidP="00D47A0D">
      <w:pPr>
        <w:jc w:val="both"/>
        <w:rPr>
          <w:sz w:val="20"/>
          <w:szCs w:val="20"/>
        </w:rPr>
      </w:pPr>
    </w:p>
    <w:tbl>
      <w:tblPr>
        <w:tblW w:w="9411" w:type="dxa"/>
        <w:tblInd w:w="93" w:type="dxa"/>
        <w:tblLayout w:type="fixed"/>
        <w:tblLook w:val="00A0"/>
      </w:tblPr>
      <w:tblGrid>
        <w:gridCol w:w="58"/>
        <w:gridCol w:w="3499"/>
        <w:gridCol w:w="1701"/>
        <w:gridCol w:w="1420"/>
        <w:gridCol w:w="1417"/>
        <w:gridCol w:w="1305"/>
        <w:gridCol w:w="11"/>
      </w:tblGrid>
      <w:tr w:rsidR="000442FF" w:rsidRPr="00951625" w:rsidTr="00600412">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Стоимость на 1 кв.м общей площади (руб. в месяц)</w:t>
            </w:r>
          </w:p>
        </w:tc>
      </w:tr>
      <w:tr w:rsidR="000442FF" w:rsidRPr="00951625" w:rsidTr="00600412">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0442FF" w:rsidRPr="00951625" w:rsidRDefault="000442FF" w:rsidP="003919B2">
            <w:pPr>
              <w:rPr>
                <w:b/>
                <w:bCs/>
                <w:color w:val="000000"/>
                <w:sz w:val="20"/>
                <w:szCs w:val="20"/>
              </w:rPr>
            </w:pPr>
          </w:p>
        </w:tc>
        <w:tc>
          <w:tcPr>
            <w:tcW w:w="1701" w:type="dxa"/>
            <w:vMerge/>
            <w:tcBorders>
              <w:top w:val="single" w:sz="8" w:space="0" w:color="auto"/>
              <w:left w:val="single" w:sz="4" w:space="0" w:color="auto"/>
              <w:bottom w:val="nil"/>
              <w:right w:val="single" w:sz="4" w:space="0" w:color="auto"/>
            </w:tcBorders>
            <w:vAlign w:val="center"/>
          </w:tcPr>
          <w:p w:rsidR="000442FF" w:rsidRPr="00951625" w:rsidRDefault="000442FF" w:rsidP="003919B2">
            <w:pPr>
              <w:rPr>
                <w:b/>
                <w:bCs/>
                <w:color w:val="000000"/>
                <w:sz w:val="20"/>
                <w:szCs w:val="20"/>
              </w:rPr>
            </w:pPr>
          </w:p>
        </w:tc>
        <w:tc>
          <w:tcPr>
            <w:tcW w:w="1418" w:type="dxa"/>
            <w:tcBorders>
              <w:top w:val="nil"/>
              <w:left w:val="nil"/>
              <w:bottom w:val="nil"/>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0442FF" w:rsidRPr="00951625" w:rsidTr="00600412">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2,20</w:t>
            </w: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выкашивание газонов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Pr>
                <w:color w:val="000000"/>
                <w:sz w:val="20"/>
                <w:szCs w:val="20"/>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1,07</w:t>
            </w:r>
          </w:p>
        </w:tc>
      </w:tr>
      <w:tr w:rsidR="000442FF" w:rsidRPr="00951625" w:rsidTr="00600412">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ревизия  запорной арматуры</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0,97</w:t>
            </w:r>
          </w:p>
        </w:tc>
      </w:tr>
      <w:tr w:rsidR="000442FF" w:rsidRPr="00951625" w:rsidTr="00600412">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 домах с открытой проводкой</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701" w:type="dxa"/>
            <w:tcBorders>
              <w:top w:val="nil"/>
              <w:left w:val="nil"/>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0442FF" w:rsidRPr="00951625" w:rsidRDefault="000442FF" w:rsidP="003919B2">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0442FF" w:rsidRPr="00951625" w:rsidRDefault="000442FF" w:rsidP="003919B2">
            <w:pPr>
              <w:rPr>
                <w:color w:val="000000"/>
                <w:sz w:val="20"/>
                <w:szCs w:val="20"/>
              </w:rPr>
            </w:pPr>
            <w:r w:rsidRPr="00951625">
              <w:rPr>
                <w:color w:val="000000"/>
                <w:sz w:val="20"/>
                <w:szCs w:val="20"/>
              </w:rPr>
              <w:t> </w:t>
            </w:r>
          </w:p>
        </w:tc>
      </w:tr>
      <w:tr w:rsidR="000442FF"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0,31</w:t>
            </w:r>
          </w:p>
        </w:tc>
      </w:tr>
      <w:tr w:rsidR="000442FF" w:rsidRPr="00951625" w:rsidTr="00600412">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1,95</w:t>
            </w:r>
          </w:p>
        </w:tc>
        <w:tc>
          <w:tcPr>
            <w:tcW w:w="1417" w:type="dxa"/>
            <w:tcBorders>
              <w:top w:val="nil"/>
              <w:left w:val="nil"/>
              <w:bottom w:val="single" w:sz="8" w:space="0" w:color="auto"/>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1,95</w:t>
            </w:r>
          </w:p>
        </w:tc>
        <w:tc>
          <w:tcPr>
            <w:tcW w:w="1305" w:type="dxa"/>
            <w:tcBorders>
              <w:top w:val="nil"/>
              <w:left w:val="nil"/>
              <w:bottom w:val="single" w:sz="8" w:space="0" w:color="auto"/>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1,22</w:t>
            </w:r>
          </w:p>
        </w:tc>
      </w:tr>
      <w:tr w:rsidR="000442FF"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 </w:t>
            </w:r>
          </w:p>
        </w:tc>
      </w:tr>
      <w:tr w:rsidR="000442FF"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0,82</w:t>
            </w:r>
          </w:p>
        </w:tc>
      </w:tr>
      <w:tr w:rsidR="000442FF"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1,02</w:t>
            </w: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1,00</w:t>
            </w:r>
          </w:p>
        </w:tc>
      </w:tr>
      <w:tr w:rsidR="000442FF"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2,71</w:t>
            </w: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0442FF" w:rsidRPr="00951625" w:rsidRDefault="000442FF" w:rsidP="003919B2">
            <w:pPr>
              <w:rPr>
                <w:b/>
                <w:bCs/>
                <w:color w:val="000000"/>
                <w:sz w:val="20"/>
                <w:szCs w:val="20"/>
              </w:rPr>
            </w:pPr>
            <w:r w:rsidRPr="00951625">
              <w:rPr>
                <w:b/>
                <w:bCs/>
                <w:color w:val="000000"/>
                <w:sz w:val="20"/>
                <w:szCs w:val="20"/>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16,90</w:t>
            </w:r>
          </w:p>
        </w:tc>
        <w:tc>
          <w:tcPr>
            <w:tcW w:w="1417" w:type="dxa"/>
            <w:tcBorders>
              <w:top w:val="nil"/>
              <w:left w:val="nil"/>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16,40</w:t>
            </w:r>
          </w:p>
        </w:tc>
        <w:tc>
          <w:tcPr>
            <w:tcW w:w="1305" w:type="dxa"/>
            <w:tcBorders>
              <w:top w:val="nil"/>
              <w:left w:val="nil"/>
              <w:bottom w:val="single" w:sz="8" w:space="0" w:color="auto"/>
              <w:right w:val="single" w:sz="8"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11,33</w:t>
            </w:r>
          </w:p>
        </w:tc>
      </w:tr>
      <w:tr w:rsidR="000442FF" w:rsidTr="0060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0442FF" w:rsidRDefault="000442FF" w:rsidP="00600412">
            <w:pPr>
              <w:ind w:left="-46"/>
              <w:jc w:val="both"/>
              <w:rPr>
                <w:sz w:val="20"/>
                <w:szCs w:val="20"/>
              </w:rPr>
            </w:pPr>
            <w:r>
              <w:rPr>
                <w:sz w:val="20"/>
                <w:szCs w:val="20"/>
              </w:rPr>
              <w:t>ОДН электроэнергия</w:t>
            </w:r>
          </w:p>
        </w:tc>
        <w:tc>
          <w:tcPr>
            <w:tcW w:w="1420" w:type="dxa"/>
          </w:tcPr>
          <w:p w:rsidR="000442FF" w:rsidRDefault="000442FF" w:rsidP="00600412">
            <w:pPr>
              <w:ind w:left="-46"/>
              <w:jc w:val="both"/>
              <w:rPr>
                <w:sz w:val="20"/>
                <w:szCs w:val="20"/>
              </w:rPr>
            </w:pPr>
            <w:r>
              <w:rPr>
                <w:sz w:val="20"/>
                <w:szCs w:val="20"/>
              </w:rPr>
              <w:t>ежемесячно</w:t>
            </w:r>
          </w:p>
        </w:tc>
        <w:tc>
          <w:tcPr>
            <w:tcW w:w="2733" w:type="dxa"/>
            <w:gridSpan w:val="3"/>
          </w:tcPr>
          <w:p w:rsidR="000442FF" w:rsidRDefault="000442FF" w:rsidP="00600412">
            <w:pPr>
              <w:ind w:left="-46"/>
              <w:jc w:val="both"/>
              <w:rPr>
                <w:sz w:val="20"/>
                <w:szCs w:val="20"/>
              </w:rPr>
            </w:pPr>
            <w:r>
              <w:rPr>
                <w:sz w:val="20"/>
                <w:szCs w:val="20"/>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0442FF" w:rsidRDefault="000442FF" w:rsidP="00D47A0D">
      <w:pPr>
        <w:jc w:val="both"/>
        <w:rPr>
          <w:sz w:val="20"/>
          <w:szCs w:val="20"/>
        </w:rPr>
      </w:pPr>
    </w:p>
    <w:p w:rsidR="000442FF" w:rsidRDefault="000442FF" w:rsidP="00D47A0D">
      <w:pPr>
        <w:jc w:val="both"/>
        <w:rPr>
          <w:sz w:val="20"/>
          <w:szCs w:val="20"/>
        </w:rPr>
      </w:pPr>
    </w:p>
    <w:p w:rsidR="000442FF" w:rsidRDefault="000442FF" w:rsidP="00D47A0D">
      <w:pPr>
        <w:jc w:val="both"/>
        <w:rPr>
          <w:sz w:val="20"/>
          <w:szCs w:val="20"/>
        </w:rPr>
      </w:pPr>
    </w:p>
    <w:p w:rsidR="000442FF" w:rsidRDefault="000442FF" w:rsidP="00D47A0D">
      <w:pPr>
        <w:jc w:val="both"/>
        <w:rPr>
          <w:sz w:val="20"/>
          <w:szCs w:val="20"/>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Pr="006B0131" w:rsidRDefault="000442FF" w:rsidP="00D47A0D">
      <w:pPr>
        <w:pStyle w:val="11"/>
        <w:jc w:val="right"/>
        <w:rPr>
          <w:b/>
        </w:rPr>
      </w:pPr>
      <w:r w:rsidRPr="006B0131">
        <w:rPr>
          <w:b/>
        </w:rPr>
        <w:t>ЛОТ №</w:t>
      </w:r>
      <w:r>
        <w:rPr>
          <w:b/>
        </w:rPr>
        <w:t>6</w:t>
      </w:r>
      <w:r w:rsidRPr="006B0131">
        <w:rPr>
          <w:b/>
        </w:rPr>
        <w:t xml:space="preserve"> </w:t>
      </w:r>
    </w:p>
    <w:p w:rsidR="000442FF" w:rsidRPr="006B0131" w:rsidRDefault="000442FF" w:rsidP="00D47A0D">
      <w:pPr>
        <w:pStyle w:val="11"/>
        <w:jc w:val="right"/>
      </w:pPr>
      <w:r w:rsidRPr="006B0131">
        <w:t>Утверждаю»</w:t>
      </w:r>
    </w:p>
    <w:p w:rsidR="000442FF" w:rsidRPr="006B0131" w:rsidRDefault="000442FF" w:rsidP="00D47A0D">
      <w:pPr>
        <w:pStyle w:val="11"/>
        <w:jc w:val="right"/>
      </w:pPr>
      <w:r w:rsidRPr="006B0131">
        <w:t>Глава  администрации</w:t>
      </w:r>
    </w:p>
    <w:p w:rsidR="000442FF" w:rsidRPr="006B0131" w:rsidRDefault="000442FF" w:rsidP="00D47A0D">
      <w:pPr>
        <w:pStyle w:val="11"/>
        <w:jc w:val="right"/>
      </w:pPr>
      <w:r w:rsidRPr="006B0131">
        <w:t>МО Огаревское Щекинского района</w:t>
      </w:r>
    </w:p>
    <w:p w:rsidR="000442FF" w:rsidRPr="006B0131" w:rsidRDefault="000442FF" w:rsidP="00D47A0D">
      <w:pPr>
        <w:pStyle w:val="11"/>
        <w:jc w:val="right"/>
      </w:pPr>
      <w:r w:rsidRPr="006B0131">
        <w:t>301203 Тульская область Щекинский район с.п. Огаревка,ул.Шахтерская,д.7</w:t>
      </w:r>
    </w:p>
    <w:p w:rsidR="000442FF" w:rsidRPr="006B0131" w:rsidRDefault="000442FF" w:rsidP="00D47A0D">
      <w:pPr>
        <w:pStyle w:val="11"/>
        <w:jc w:val="right"/>
      </w:pPr>
      <w:r w:rsidRPr="006B0131">
        <w:t>тел. 79-1-13</w:t>
      </w:r>
    </w:p>
    <w:p w:rsidR="000442FF" w:rsidRPr="006B0131" w:rsidRDefault="000442FF" w:rsidP="00D47A0D">
      <w:pPr>
        <w:pStyle w:val="11"/>
        <w:jc w:val="right"/>
        <w:rPr>
          <w:b/>
        </w:rPr>
      </w:pPr>
      <w:r w:rsidRPr="006B0131">
        <w:t>_______________________ А.В. Данилин</w:t>
      </w:r>
    </w:p>
    <w:p w:rsidR="000442FF" w:rsidRPr="006B0131" w:rsidRDefault="000442FF" w:rsidP="00D47A0D">
      <w:pPr>
        <w:pStyle w:val="11"/>
        <w:jc w:val="right"/>
      </w:pPr>
      <w:r w:rsidRPr="006B0131">
        <w:t xml:space="preserve">               «____» _____________ 2018г.</w:t>
      </w:r>
    </w:p>
    <w:p w:rsidR="000442FF" w:rsidRPr="006B0131" w:rsidRDefault="000442FF" w:rsidP="00D47A0D">
      <w:pPr>
        <w:pStyle w:val="11"/>
      </w:pPr>
    </w:p>
    <w:p w:rsidR="000442FF" w:rsidRPr="006B0131" w:rsidRDefault="000442FF" w:rsidP="00D47A0D">
      <w:pPr>
        <w:pStyle w:val="11"/>
      </w:pPr>
    </w:p>
    <w:p w:rsidR="000442FF" w:rsidRPr="00EE7BE8" w:rsidRDefault="000442FF" w:rsidP="00D47A0D">
      <w:pPr>
        <w:ind w:left="708" w:firstLine="1"/>
        <w:jc w:val="center"/>
        <w:rPr>
          <w:b/>
          <w:sz w:val="28"/>
          <w:szCs w:val="28"/>
        </w:rPr>
      </w:pPr>
      <w:r w:rsidRPr="00EE7BE8">
        <w:rPr>
          <w:b/>
          <w:sz w:val="28"/>
          <w:szCs w:val="28"/>
        </w:rPr>
        <w:t>Перечень</w:t>
      </w:r>
    </w:p>
    <w:p w:rsidR="000442FF" w:rsidRPr="00EE7BE8" w:rsidRDefault="000442FF" w:rsidP="00D47A0D">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0442FF" w:rsidRPr="009F0483" w:rsidRDefault="000442FF" w:rsidP="00D47A0D">
      <w:pPr>
        <w:jc w:val="both"/>
        <w:rPr>
          <w:sz w:val="28"/>
          <w:szCs w:val="28"/>
        </w:rPr>
      </w:pPr>
    </w:p>
    <w:p w:rsidR="000442FF" w:rsidRDefault="000442FF" w:rsidP="00D47A0D">
      <w:pPr>
        <w:jc w:val="both"/>
        <w:rPr>
          <w:sz w:val="20"/>
          <w:szCs w:val="20"/>
        </w:rPr>
      </w:pPr>
    </w:p>
    <w:tbl>
      <w:tblPr>
        <w:tblW w:w="9411" w:type="dxa"/>
        <w:tblInd w:w="93" w:type="dxa"/>
        <w:tblLayout w:type="fixed"/>
        <w:tblLook w:val="00A0"/>
      </w:tblPr>
      <w:tblGrid>
        <w:gridCol w:w="58"/>
        <w:gridCol w:w="3499"/>
        <w:gridCol w:w="1701"/>
        <w:gridCol w:w="1420"/>
        <w:gridCol w:w="1417"/>
        <w:gridCol w:w="1305"/>
        <w:gridCol w:w="11"/>
      </w:tblGrid>
      <w:tr w:rsidR="000442FF" w:rsidRPr="00951625" w:rsidTr="00600412">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Стоимость на 1 кв.м общей площади (руб. в месяц)</w:t>
            </w:r>
          </w:p>
        </w:tc>
      </w:tr>
      <w:tr w:rsidR="000442FF" w:rsidRPr="00951625" w:rsidTr="00600412">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0442FF" w:rsidRPr="00951625" w:rsidRDefault="000442FF" w:rsidP="003919B2">
            <w:pPr>
              <w:rPr>
                <w:b/>
                <w:bCs/>
                <w:color w:val="000000"/>
                <w:sz w:val="20"/>
                <w:szCs w:val="20"/>
              </w:rPr>
            </w:pPr>
          </w:p>
        </w:tc>
        <w:tc>
          <w:tcPr>
            <w:tcW w:w="1701" w:type="dxa"/>
            <w:vMerge/>
            <w:tcBorders>
              <w:top w:val="single" w:sz="8" w:space="0" w:color="auto"/>
              <w:left w:val="single" w:sz="4" w:space="0" w:color="auto"/>
              <w:bottom w:val="nil"/>
              <w:right w:val="single" w:sz="4" w:space="0" w:color="auto"/>
            </w:tcBorders>
            <w:vAlign w:val="center"/>
          </w:tcPr>
          <w:p w:rsidR="000442FF" w:rsidRPr="00951625" w:rsidRDefault="000442FF" w:rsidP="003919B2">
            <w:pPr>
              <w:rPr>
                <w:b/>
                <w:bCs/>
                <w:color w:val="000000"/>
                <w:sz w:val="20"/>
                <w:szCs w:val="20"/>
              </w:rPr>
            </w:pPr>
          </w:p>
        </w:tc>
        <w:tc>
          <w:tcPr>
            <w:tcW w:w="1418" w:type="dxa"/>
            <w:tcBorders>
              <w:top w:val="nil"/>
              <w:left w:val="nil"/>
              <w:bottom w:val="nil"/>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0442FF" w:rsidRPr="00951625" w:rsidTr="00600412">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2,20</w:t>
            </w: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выкашивание газонов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Pr>
                <w:color w:val="000000"/>
                <w:sz w:val="20"/>
                <w:szCs w:val="20"/>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1,07</w:t>
            </w:r>
          </w:p>
        </w:tc>
      </w:tr>
      <w:tr w:rsidR="000442FF" w:rsidRPr="00951625" w:rsidTr="00600412">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ревизия  запорной арматуры</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0,97</w:t>
            </w:r>
          </w:p>
        </w:tc>
      </w:tr>
      <w:tr w:rsidR="000442FF" w:rsidRPr="00951625" w:rsidTr="00600412">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 домах с открытой проводкой</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701" w:type="dxa"/>
            <w:tcBorders>
              <w:top w:val="nil"/>
              <w:left w:val="nil"/>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0442FF" w:rsidRPr="00951625" w:rsidRDefault="000442FF" w:rsidP="003919B2">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0442FF" w:rsidRPr="00951625" w:rsidRDefault="000442FF" w:rsidP="003919B2">
            <w:pPr>
              <w:rPr>
                <w:color w:val="000000"/>
                <w:sz w:val="20"/>
                <w:szCs w:val="20"/>
              </w:rPr>
            </w:pPr>
            <w:r w:rsidRPr="00951625">
              <w:rPr>
                <w:color w:val="000000"/>
                <w:sz w:val="20"/>
                <w:szCs w:val="20"/>
              </w:rPr>
              <w:t> </w:t>
            </w:r>
          </w:p>
        </w:tc>
      </w:tr>
      <w:tr w:rsidR="000442FF"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0,31</w:t>
            </w:r>
          </w:p>
        </w:tc>
      </w:tr>
      <w:tr w:rsidR="000442FF" w:rsidRPr="00951625" w:rsidTr="00600412">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1,95</w:t>
            </w:r>
          </w:p>
        </w:tc>
        <w:tc>
          <w:tcPr>
            <w:tcW w:w="1417" w:type="dxa"/>
            <w:tcBorders>
              <w:top w:val="nil"/>
              <w:left w:val="nil"/>
              <w:bottom w:val="single" w:sz="8" w:space="0" w:color="auto"/>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1,95</w:t>
            </w:r>
          </w:p>
        </w:tc>
        <w:tc>
          <w:tcPr>
            <w:tcW w:w="1305" w:type="dxa"/>
            <w:tcBorders>
              <w:top w:val="nil"/>
              <w:left w:val="nil"/>
              <w:bottom w:val="single" w:sz="8" w:space="0" w:color="auto"/>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1,22</w:t>
            </w:r>
          </w:p>
        </w:tc>
      </w:tr>
      <w:tr w:rsidR="000442FF"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 </w:t>
            </w:r>
          </w:p>
        </w:tc>
      </w:tr>
      <w:tr w:rsidR="000442FF"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0,82</w:t>
            </w:r>
          </w:p>
        </w:tc>
      </w:tr>
      <w:tr w:rsidR="000442FF"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1,02</w:t>
            </w: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1,00</w:t>
            </w:r>
          </w:p>
        </w:tc>
      </w:tr>
      <w:tr w:rsidR="000442FF"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2,71</w:t>
            </w: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0442FF" w:rsidRPr="00951625" w:rsidRDefault="000442FF" w:rsidP="003919B2">
            <w:pPr>
              <w:rPr>
                <w:b/>
                <w:bCs/>
                <w:color w:val="000000"/>
                <w:sz w:val="20"/>
                <w:szCs w:val="20"/>
              </w:rPr>
            </w:pPr>
            <w:r w:rsidRPr="00951625">
              <w:rPr>
                <w:b/>
                <w:bCs/>
                <w:color w:val="000000"/>
                <w:sz w:val="20"/>
                <w:szCs w:val="20"/>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16,90</w:t>
            </w:r>
          </w:p>
        </w:tc>
        <w:tc>
          <w:tcPr>
            <w:tcW w:w="1417" w:type="dxa"/>
            <w:tcBorders>
              <w:top w:val="nil"/>
              <w:left w:val="nil"/>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16,40</w:t>
            </w:r>
          </w:p>
        </w:tc>
        <w:tc>
          <w:tcPr>
            <w:tcW w:w="1305" w:type="dxa"/>
            <w:tcBorders>
              <w:top w:val="nil"/>
              <w:left w:val="nil"/>
              <w:bottom w:val="single" w:sz="8" w:space="0" w:color="auto"/>
              <w:right w:val="single" w:sz="8"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11,33</w:t>
            </w:r>
          </w:p>
        </w:tc>
      </w:tr>
      <w:tr w:rsidR="000442FF" w:rsidTr="0060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0442FF" w:rsidRDefault="000442FF" w:rsidP="00600412">
            <w:pPr>
              <w:ind w:left="-46"/>
              <w:jc w:val="both"/>
              <w:rPr>
                <w:sz w:val="20"/>
                <w:szCs w:val="20"/>
              </w:rPr>
            </w:pPr>
            <w:r>
              <w:rPr>
                <w:sz w:val="20"/>
                <w:szCs w:val="20"/>
              </w:rPr>
              <w:t>ОДН электроэнергия</w:t>
            </w:r>
          </w:p>
        </w:tc>
        <w:tc>
          <w:tcPr>
            <w:tcW w:w="1420" w:type="dxa"/>
          </w:tcPr>
          <w:p w:rsidR="000442FF" w:rsidRDefault="000442FF" w:rsidP="00600412">
            <w:pPr>
              <w:ind w:left="-46"/>
              <w:jc w:val="both"/>
              <w:rPr>
                <w:sz w:val="20"/>
                <w:szCs w:val="20"/>
              </w:rPr>
            </w:pPr>
            <w:r>
              <w:rPr>
                <w:sz w:val="20"/>
                <w:szCs w:val="20"/>
              </w:rPr>
              <w:t>ежемесячно</w:t>
            </w:r>
          </w:p>
        </w:tc>
        <w:tc>
          <w:tcPr>
            <w:tcW w:w="2733" w:type="dxa"/>
            <w:gridSpan w:val="3"/>
          </w:tcPr>
          <w:p w:rsidR="000442FF" w:rsidRDefault="000442FF" w:rsidP="00600412">
            <w:pPr>
              <w:ind w:left="-46"/>
              <w:jc w:val="both"/>
              <w:rPr>
                <w:sz w:val="20"/>
                <w:szCs w:val="20"/>
              </w:rPr>
            </w:pPr>
            <w:r>
              <w:rPr>
                <w:sz w:val="20"/>
                <w:szCs w:val="20"/>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0442FF" w:rsidRDefault="000442FF" w:rsidP="00D47A0D">
      <w:pPr>
        <w:jc w:val="both"/>
        <w:rPr>
          <w:sz w:val="20"/>
          <w:szCs w:val="20"/>
        </w:rPr>
      </w:pPr>
    </w:p>
    <w:p w:rsidR="000442FF" w:rsidRDefault="000442FF" w:rsidP="00D47A0D">
      <w:pPr>
        <w:jc w:val="both"/>
        <w:rPr>
          <w:sz w:val="20"/>
          <w:szCs w:val="20"/>
        </w:rPr>
      </w:pPr>
    </w:p>
    <w:p w:rsidR="000442FF" w:rsidRDefault="000442FF" w:rsidP="00D47A0D">
      <w:pPr>
        <w:jc w:val="both"/>
        <w:rPr>
          <w:sz w:val="20"/>
          <w:szCs w:val="20"/>
        </w:rPr>
      </w:pPr>
    </w:p>
    <w:p w:rsidR="000442FF" w:rsidRDefault="000442FF" w:rsidP="00D47A0D">
      <w:pPr>
        <w:jc w:val="both"/>
        <w:rPr>
          <w:sz w:val="20"/>
          <w:szCs w:val="20"/>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Pr="006B0131" w:rsidRDefault="000442FF" w:rsidP="00D47A0D">
      <w:pPr>
        <w:pStyle w:val="11"/>
        <w:jc w:val="right"/>
        <w:rPr>
          <w:b/>
        </w:rPr>
      </w:pPr>
      <w:r w:rsidRPr="006B0131">
        <w:rPr>
          <w:b/>
        </w:rPr>
        <w:t>ЛОТ №</w:t>
      </w:r>
      <w:r>
        <w:rPr>
          <w:b/>
        </w:rPr>
        <w:t>7</w:t>
      </w:r>
      <w:r w:rsidRPr="006B0131">
        <w:rPr>
          <w:b/>
        </w:rPr>
        <w:t xml:space="preserve"> </w:t>
      </w:r>
    </w:p>
    <w:p w:rsidR="000442FF" w:rsidRPr="006B0131" w:rsidRDefault="000442FF" w:rsidP="00D47A0D">
      <w:pPr>
        <w:pStyle w:val="11"/>
        <w:jc w:val="right"/>
      </w:pPr>
      <w:r w:rsidRPr="006B0131">
        <w:t>Утверждаю»</w:t>
      </w:r>
    </w:p>
    <w:p w:rsidR="000442FF" w:rsidRPr="006B0131" w:rsidRDefault="000442FF" w:rsidP="00D47A0D">
      <w:pPr>
        <w:pStyle w:val="11"/>
        <w:jc w:val="right"/>
      </w:pPr>
      <w:r w:rsidRPr="006B0131">
        <w:t>Глава  администрации</w:t>
      </w:r>
    </w:p>
    <w:p w:rsidR="000442FF" w:rsidRPr="006B0131" w:rsidRDefault="000442FF" w:rsidP="00D47A0D">
      <w:pPr>
        <w:pStyle w:val="11"/>
        <w:jc w:val="right"/>
      </w:pPr>
      <w:r w:rsidRPr="006B0131">
        <w:t>МО Огаревское Щекинского района</w:t>
      </w:r>
    </w:p>
    <w:p w:rsidR="000442FF" w:rsidRPr="006B0131" w:rsidRDefault="000442FF" w:rsidP="00D47A0D">
      <w:pPr>
        <w:pStyle w:val="11"/>
        <w:jc w:val="right"/>
      </w:pPr>
      <w:r w:rsidRPr="006B0131">
        <w:t>301203 Тульская область Щекинский район с.п. Огаревка,ул.Шахтерская,д.7</w:t>
      </w:r>
    </w:p>
    <w:p w:rsidR="000442FF" w:rsidRPr="006B0131" w:rsidRDefault="000442FF" w:rsidP="00D47A0D">
      <w:pPr>
        <w:pStyle w:val="11"/>
        <w:jc w:val="right"/>
      </w:pPr>
      <w:r w:rsidRPr="006B0131">
        <w:t>тел. 79-1-13</w:t>
      </w:r>
    </w:p>
    <w:p w:rsidR="000442FF" w:rsidRPr="006B0131" w:rsidRDefault="000442FF" w:rsidP="00D47A0D">
      <w:pPr>
        <w:pStyle w:val="11"/>
        <w:jc w:val="right"/>
        <w:rPr>
          <w:b/>
        </w:rPr>
      </w:pPr>
      <w:r w:rsidRPr="006B0131">
        <w:t>_______________________ А.В. Данилин</w:t>
      </w:r>
    </w:p>
    <w:p w:rsidR="000442FF" w:rsidRPr="006B0131" w:rsidRDefault="000442FF" w:rsidP="00D47A0D">
      <w:pPr>
        <w:pStyle w:val="11"/>
        <w:jc w:val="right"/>
      </w:pPr>
      <w:r w:rsidRPr="006B0131">
        <w:t xml:space="preserve">               «____» _____________ 2018г.</w:t>
      </w:r>
    </w:p>
    <w:p w:rsidR="000442FF" w:rsidRPr="006B0131" w:rsidRDefault="000442FF" w:rsidP="00D47A0D">
      <w:pPr>
        <w:pStyle w:val="11"/>
      </w:pPr>
    </w:p>
    <w:p w:rsidR="000442FF" w:rsidRPr="006B0131" w:rsidRDefault="000442FF" w:rsidP="00D47A0D">
      <w:pPr>
        <w:pStyle w:val="11"/>
      </w:pPr>
    </w:p>
    <w:p w:rsidR="000442FF" w:rsidRPr="00EE7BE8" w:rsidRDefault="000442FF" w:rsidP="00D47A0D">
      <w:pPr>
        <w:ind w:left="708" w:firstLine="1"/>
        <w:jc w:val="center"/>
        <w:rPr>
          <w:b/>
          <w:sz w:val="28"/>
          <w:szCs w:val="28"/>
        </w:rPr>
      </w:pPr>
      <w:r w:rsidRPr="00EE7BE8">
        <w:rPr>
          <w:b/>
          <w:sz w:val="28"/>
          <w:szCs w:val="28"/>
        </w:rPr>
        <w:t>Перечень</w:t>
      </w:r>
    </w:p>
    <w:p w:rsidR="000442FF" w:rsidRPr="00EE7BE8" w:rsidRDefault="000442FF" w:rsidP="00D47A0D">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0442FF" w:rsidRPr="009F0483" w:rsidRDefault="000442FF" w:rsidP="00D47A0D">
      <w:pPr>
        <w:jc w:val="both"/>
        <w:rPr>
          <w:sz w:val="28"/>
          <w:szCs w:val="28"/>
        </w:rPr>
      </w:pPr>
    </w:p>
    <w:p w:rsidR="000442FF" w:rsidRDefault="000442FF" w:rsidP="00D47A0D">
      <w:pPr>
        <w:jc w:val="both"/>
        <w:rPr>
          <w:sz w:val="20"/>
          <w:szCs w:val="20"/>
        </w:rPr>
      </w:pPr>
    </w:p>
    <w:tbl>
      <w:tblPr>
        <w:tblW w:w="9411" w:type="dxa"/>
        <w:tblInd w:w="93" w:type="dxa"/>
        <w:tblLayout w:type="fixed"/>
        <w:tblLook w:val="00A0"/>
      </w:tblPr>
      <w:tblGrid>
        <w:gridCol w:w="58"/>
        <w:gridCol w:w="3499"/>
        <w:gridCol w:w="1701"/>
        <w:gridCol w:w="1420"/>
        <w:gridCol w:w="1417"/>
        <w:gridCol w:w="1305"/>
        <w:gridCol w:w="11"/>
      </w:tblGrid>
      <w:tr w:rsidR="000442FF" w:rsidRPr="00951625" w:rsidTr="00600412">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Стоимость на 1 кв.м общей площади (руб. в месяц)</w:t>
            </w:r>
          </w:p>
        </w:tc>
      </w:tr>
      <w:tr w:rsidR="000442FF" w:rsidRPr="00951625" w:rsidTr="00600412">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0442FF" w:rsidRPr="00951625" w:rsidRDefault="000442FF" w:rsidP="003919B2">
            <w:pPr>
              <w:rPr>
                <w:b/>
                <w:bCs/>
                <w:color w:val="000000"/>
                <w:sz w:val="20"/>
                <w:szCs w:val="20"/>
              </w:rPr>
            </w:pPr>
          </w:p>
        </w:tc>
        <w:tc>
          <w:tcPr>
            <w:tcW w:w="1701" w:type="dxa"/>
            <w:vMerge/>
            <w:tcBorders>
              <w:top w:val="single" w:sz="8" w:space="0" w:color="auto"/>
              <w:left w:val="single" w:sz="4" w:space="0" w:color="auto"/>
              <w:bottom w:val="nil"/>
              <w:right w:val="single" w:sz="4" w:space="0" w:color="auto"/>
            </w:tcBorders>
            <w:vAlign w:val="center"/>
          </w:tcPr>
          <w:p w:rsidR="000442FF" w:rsidRPr="00951625" w:rsidRDefault="000442FF" w:rsidP="003919B2">
            <w:pPr>
              <w:rPr>
                <w:b/>
                <w:bCs/>
                <w:color w:val="000000"/>
                <w:sz w:val="20"/>
                <w:szCs w:val="20"/>
              </w:rPr>
            </w:pPr>
          </w:p>
        </w:tc>
        <w:tc>
          <w:tcPr>
            <w:tcW w:w="1418" w:type="dxa"/>
            <w:tcBorders>
              <w:top w:val="nil"/>
              <w:left w:val="nil"/>
              <w:bottom w:val="nil"/>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0442FF" w:rsidRPr="00951625" w:rsidTr="00600412">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2,20</w:t>
            </w: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выкашивание газонов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Pr>
                <w:color w:val="000000"/>
                <w:sz w:val="20"/>
                <w:szCs w:val="20"/>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1,07</w:t>
            </w:r>
          </w:p>
        </w:tc>
      </w:tr>
      <w:tr w:rsidR="000442FF" w:rsidRPr="00951625" w:rsidTr="00600412">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ревизия  запорной арматуры</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0,97</w:t>
            </w:r>
          </w:p>
        </w:tc>
      </w:tr>
      <w:tr w:rsidR="000442FF" w:rsidRPr="00951625" w:rsidTr="00600412">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 домах с открытой проводкой</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701" w:type="dxa"/>
            <w:tcBorders>
              <w:top w:val="nil"/>
              <w:left w:val="nil"/>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0442FF" w:rsidRPr="00951625" w:rsidRDefault="000442FF" w:rsidP="003919B2">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0442FF" w:rsidRPr="00951625" w:rsidRDefault="000442FF" w:rsidP="003919B2">
            <w:pPr>
              <w:rPr>
                <w:color w:val="000000"/>
                <w:sz w:val="20"/>
                <w:szCs w:val="20"/>
              </w:rPr>
            </w:pPr>
            <w:r w:rsidRPr="00951625">
              <w:rPr>
                <w:color w:val="000000"/>
                <w:sz w:val="20"/>
                <w:szCs w:val="20"/>
              </w:rPr>
              <w:t> </w:t>
            </w:r>
          </w:p>
        </w:tc>
      </w:tr>
      <w:tr w:rsidR="000442FF"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0,31</w:t>
            </w:r>
          </w:p>
        </w:tc>
      </w:tr>
      <w:tr w:rsidR="000442FF" w:rsidRPr="00951625" w:rsidTr="00600412">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1,95</w:t>
            </w:r>
          </w:p>
        </w:tc>
        <w:tc>
          <w:tcPr>
            <w:tcW w:w="1417" w:type="dxa"/>
            <w:tcBorders>
              <w:top w:val="nil"/>
              <w:left w:val="nil"/>
              <w:bottom w:val="single" w:sz="8" w:space="0" w:color="auto"/>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1,95</w:t>
            </w:r>
          </w:p>
        </w:tc>
        <w:tc>
          <w:tcPr>
            <w:tcW w:w="1305" w:type="dxa"/>
            <w:tcBorders>
              <w:top w:val="nil"/>
              <w:left w:val="nil"/>
              <w:bottom w:val="single" w:sz="8" w:space="0" w:color="auto"/>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1,22</w:t>
            </w:r>
          </w:p>
        </w:tc>
      </w:tr>
      <w:tr w:rsidR="000442FF"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 </w:t>
            </w:r>
          </w:p>
        </w:tc>
      </w:tr>
      <w:tr w:rsidR="000442FF" w:rsidRPr="00951625" w:rsidTr="00600412">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0,82</w:t>
            </w:r>
          </w:p>
        </w:tc>
      </w:tr>
      <w:tr w:rsidR="000442FF"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1,02</w:t>
            </w: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1,00</w:t>
            </w:r>
          </w:p>
        </w:tc>
      </w:tr>
      <w:tr w:rsidR="000442FF" w:rsidRPr="00951625" w:rsidTr="00600412">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600412">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2,71</w:t>
            </w:r>
          </w:p>
        </w:tc>
      </w:tr>
      <w:tr w:rsidR="000442FF" w:rsidRPr="00951625" w:rsidTr="00600412">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600412">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0442FF" w:rsidRPr="00951625" w:rsidRDefault="000442FF" w:rsidP="003919B2">
            <w:pPr>
              <w:rPr>
                <w:b/>
                <w:bCs/>
                <w:color w:val="000000"/>
                <w:sz w:val="20"/>
                <w:szCs w:val="20"/>
              </w:rPr>
            </w:pPr>
            <w:r w:rsidRPr="00951625">
              <w:rPr>
                <w:b/>
                <w:bCs/>
                <w:color w:val="000000"/>
                <w:sz w:val="20"/>
                <w:szCs w:val="20"/>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16,90</w:t>
            </w:r>
          </w:p>
        </w:tc>
        <w:tc>
          <w:tcPr>
            <w:tcW w:w="1417" w:type="dxa"/>
            <w:tcBorders>
              <w:top w:val="nil"/>
              <w:left w:val="nil"/>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16,40</w:t>
            </w:r>
          </w:p>
        </w:tc>
        <w:tc>
          <w:tcPr>
            <w:tcW w:w="1305" w:type="dxa"/>
            <w:tcBorders>
              <w:top w:val="nil"/>
              <w:left w:val="nil"/>
              <w:bottom w:val="single" w:sz="8" w:space="0" w:color="auto"/>
              <w:right w:val="single" w:sz="8"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11,33</w:t>
            </w:r>
          </w:p>
        </w:tc>
      </w:tr>
      <w:tr w:rsidR="000442FF" w:rsidTr="0060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0442FF" w:rsidRDefault="000442FF" w:rsidP="00600412">
            <w:pPr>
              <w:ind w:left="-46"/>
              <w:jc w:val="both"/>
              <w:rPr>
                <w:sz w:val="20"/>
                <w:szCs w:val="20"/>
              </w:rPr>
            </w:pPr>
            <w:r>
              <w:rPr>
                <w:sz w:val="20"/>
                <w:szCs w:val="20"/>
              </w:rPr>
              <w:t>ОДН электроэнергия</w:t>
            </w:r>
          </w:p>
        </w:tc>
        <w:tc>
          <w:tcPr>
            <w:tcW w:w="1420" w:type="dxa"/>
          </w:tcPr>
          <w:p w:rsidR="000442FF" w:rsidRDefault="000442FF" w:rsidP="00600412">
            <w:pPr>
              <w:ind w:left="-46"/>
              <w:jc w:val="both"/>
              <w:rPr>
                <w:sz w:val="20"/>
                <w:szCs w:val="20"/>
              </w:rPr>
            </w:pPr>
            <w:r>
              <w:rPr>
                <w:sz w:val="20"/>
                <w:szCs w:val="20"/>
              </w:rPr>
              <w:t>ежемесячно</w:t>
            </w:r>
          </w:p>
        </w:tc>
        <w:tc>
          <w:tcPr>
            <w:tcW w:w="2733" w:type="dxa"/>
            <w:gridSpan w:val="3"/>
          </w:tcPr>
          <w:p w:rsidR="000442FF" w:rsidRDefault="000442FF" w:rsidP="00600412">
            <w:pPr>
              <w:ind w:left="-46"/>
              <w:jc w:val="both"/>
              <w:rPr>
                <w:sz w:val="20"/>
                <w:szCs w:val="20"/>
              </w:rPr>
            </w:pPr>
            <w:r>
              <w:rPr>
                <w:sz w:val="20"/>
                <w:szCs w:val="20"/>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0442FF" w:rsidRDefault="000442FF" w:rsidP="00D47A0D">
      <w:pPr>
        <w:jc w:val="both"/>
        <w:rPr>
          <w:sz w:val="20"/>
          <w:szCs w:val="20"/>
        </w:rPr>
      </w:pPr>
    </w:p>
    <w:p w:rsidR="000442FF" w:rsidRDefault="000442FF" w:rsidP="00D47A0D">
      <w:pPr>
        <w:jc w:val="both"/>
        <w:rPr>
          <w:sz w:val="20"/>
          <w:szCs w:val="20"/>
        </w:rPr>
      </w:pPr>
    </w:p>
    <w:p w:rsidR="000442FF" w:rsidRDefault="000442FF" w:rsidP="00D47A0D">
      <w:pPr>
        <w:jc w:val="both"/>
        <w:rPr>
          <w:sz w:val="20"/>
          <w:szCs w:val="20"/>
        </w:rPr>
      </w:pPr>
    </w:p>
    <w:p w:rsidR="000442FF" w:rsidRDefault="000442FF" w:rsidP="00D47A0D">
      <w:pPr>
        <w:jc w:val="both"/>
        <w:rPr>
          <w:sz w:val="20"/>
          <w:szCs w:val="20"/>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Pr="006B0131" w:rsidRDefault="000442FF" w:rsidP="00D47A0D">
      <w:pPr>
        <w:pStyle w:val="11"/>
        <w:jc w:val="right"/>
        <w:rPr>
          <w:b/>
        </w:rPr>
      </w:pPr>
      <w:r w:rsidRPr="006B0131">
        <w:rPr>
          <w:b/>
        </w:rPr>
        <w:t>ЛОТ №</w:t>
      </w:r>
      <w:r>
        <w:rPr>
          <w:b/>
        </w:rPr>
        <w:t>8</w:t>
      </w:r>
      <w:r w:rsidRPr="006B0131">
        <w:rPr>
          <w:b/>
        </w:rPr>
        <w:t xml:space="preserve"> </w:t>
      </w:r>
    </w:p>
    <w:p w:rsidR="000442FF" w:rsidRPr="006B0131" w:rsidRDefault="000442FF" w:rsidP="00D47A0D">
      <w:pPr>
        <w:pStyle w:val="11"/>
        <w:jc w:val="right"/>
      </w:pPr>
      <w:r w:rsidRPr="006B0131">
        <w:t>Утверждаю»</w:t>
      </w:r>
    </w:p>
    <w:p w:rsidR="000442FF" w:rsidRPr="006B0131" w:rsidRDefault="000442FF" w:rsidP="00D47A0D">
      <w:pPr>
        <w:pStyle w:val="11"/>
        <w:jc w:val="right"/>
      </w:pPr>
      <w:r w:rsidRPr="006B0131">
        <w:t>Глава  администрации</w:t>
      </w:r>
    </w:p>
    <w:p w:rsidR="000442FF" w:rsidRPr="006B0131" w:rsidRDefault="000442FF" w:rsidP="00D47A0D">
      <w:pPr>
        <w:pStyle w:val="11"/>
        <w:jc w:val="right"/>
      </w:pPr>
      <w:r w:rsidRPr="006B0131">
        <w:t>МО Огаревское Щекинского района</w:t>
      </w:r>
    </w:p>
    <w:p w:rsidR="000442FF" w:rsidRPr="006B0131" w:rsidRDefault="000442FF" w:rsidP="00D47A0D">
      <w:pPr>
        <w:pStyle w:val="11"/>
        <w:jc w:val="right"/>
      </w:pPr>
      <w:r w:rsidRPr="006B0131">
        <w:t>301203 Тульская область Щекинский район с.п. Огаревка,ул.Шахтерская,д.7</w:t>
      </w:r>
    </w:p>
    <w:p w:rsidR="000442FF" w:rsidRPr="006B0131" w:rsidRDefault="000442FF" w:rsidP="00D47A0D">
      <w:pPr>
        <w:pStyle w:val="11"/>
        <w:jc w:val="right"/>
      </w:pPr>
      <w:r w:rsidRPr="006B0131">
        <w:t>тел. 79-1-13</w:t>
      </w:r>
    </w:p>
    <w:p w:rsidR="000442FF" w:rsidRPr="006B0131" w:rsidRDefault="000442FF" w:rsidP="00D47A0D">
      <w:pPr>
        <w:pStyle w:val="11"/>
        <w:jc w:val="right"/>
        <w:rPr>
          <w:b/>
        </w:rPr>
      </w:pPr>
      <w:r w:rsidRPr="006B0131">
        <w:t>_______________________ А.В. Данилин</w:t>
      </w:r>
    </w:p>
    <w:p w:rsidR="000442FF" w:rsidRPr="006B0131" w:rsidRDefault="000442FF" w:rsidP="00D47A0D">
      <w:pPr>
        <w:pStyle w:val="11"/>
        <w:jc w:val="right"/>
      </w:pPr>
      <w:r w:rsidRPr="006B0131">
        <w:t xml:space="preserve">               «____» _____________ 2018г.</w:t>
      </w:r>
    </w:p>
    <w:p w:rsidR="000442FF" w:rsidRPr="006B0131" w:rsidRDefault="000442FF" w:rsidP="00D47A0D">
      <w:pPr>
        <w:pStyle w:val="11"/>
      </w:pPr>
    </w:p>
    <w:p w:rsidR="000442FF" w:rsidRPr="006B0131" w:rsidRDefault="000442FF" w:rsidP="00D47A0D">
      <w:pPr>
        <w:pStyle w:val="11"/>
      </w:pPr>
    </w:p>
    <w:p w:rsidR="000442FF" w:rsidRPr="00EE7BE8" w:rsidRDefault="000442FF" w:rsidP="00D47A0D">
      <w:pPr>
        <w:ind w:left="708" w:firstLine="1"/>
        <w:jc w:val="center"/>
        <w:rPr>
          <w:b/>
          <w:sz w:val="28"/>
          <w:szCs w:val="28"/>
        </w:rPr>
      </w:pPr>
      <w:r w:rsidRPr="00EE7BE8">
        <w:rPr>
          <w:b/>
          <w:sz w:val="28"/>
          <w:szCs w:val="28"/>
        </w:rPr>
        <w:t>Перечень</w:t>
      </w:r>
    </w:p>
    <w:p w:rsidR="000442FF" w:rsidRPr="00EE7BE8" w:rsidRDefault="000442FF" w:rsidP="00D47A0D">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0442FF" w:rsidRPr="009F0483" w:rsidRDefault="000442FF" w:rsidP="00D47A0D">
      <w:pPr>
        <w:jc w:val="both"/>
        <w:rPr>
          <w:sz w:val="28"/>
          <w:szCs w:val="28"/>
        </w:rPr>
      </w:pPr>
    </w:p>
    <w:p w:rsidR="000442FF" w:rsidRDefault="000442FF" w:rsidP="00D47A0D">
      <w:pPr>
        <w:jc w:val="both"/>
        <w:rPr>
          <w:sz w:val="20"/>
          <w:szCs w:val="20"/>
        </w:rPr>
      </w:pPr>
    </w:p>
    <w:tbl>
      <w:tblPr>
        <w:tblW w:w="9411" w:type="dxa"/>
        <w:tblInd w:w="93" w:type="dxa"/>
        <w:tblLayout w:type="fixed"/>
        <w:tblLook w:val="00A0"/>
      </w:tblPr>
      <w:tblGrid>
        <w:gridCol w:w="58"/>
        <w:gridCol w:w="3499"/>
        <w:gridCol w:w="1701"/>
        <w:gridCol w:w="1420"/>
        <w:gridCol w:w="1417"/>
        <w:gridCol w:w="1305"/>
        <w:gridCol w:w="11"/>
      </w:tblGrid>
      <w:tr w:rsidR="000442FF" w:rsidRPr="00951625" w:rsidTr="004B3080">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Стоимость на 1 кв.м общей площади (руб. в месяц)</w:t>
            </w:r>
          </w:p>
        </w:tc>
      </w:tr>
      <w:tr w:rsidR="000442FF" w:rsidRPr="00951625" w:rsidTr="004B3080">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0442FF" w:rsidRPr="00951625" w:rsidRDefault="000442FF" w:rsidP="003919B2">
            <w:pPr>
              <w:rPr>
                <w:b/>
                <w:bCs/>
                <w:color w:val="000000"/>
                <w:sz w:val="20"/>
                <w:szCs w:val="20"/>
              </w:rPr>
            </w:pPr>
          </w:p>
        </w:tc>
        <w:tc>
          <w:tcPr>
            <w:tcW w:w="1701" w:type="dxa"/>
            <w:vMerge/>
            <w:tcBorders>
              <w:top w:val="single" w:sz="8" w:space="0" w:color="auto"/>
              <w:left w:val="single" w:sz="4" w:space="0" w:color="auto"/>
              <w:bottom w:val="nil"/>
              <w:right w:val="single" w:sz="4" w:space="0" w:color="auto"/>
            </w:tcBorders>
            <w:vAlign w:val="center"/>
          </w:tcPr>
          <w:p w:rsidR="000442FF" w:rsidRPr="00951625" w:rsidRDefault="000442FF" w:rsidP="003919B2">
            <w:pPr>
              <w:rPr>
                <w:b/>
                <w:bCs/>
                <w:color w:val="000000"/>
                <w:sz w:val="20"/>
                <w:szCs w:val="20"/>
              </w:rPr>
            </w:pPr>
          </w:p>
        </w:tc>
        <w:tc>
          <w:tcPr>
            <w:tcW w:w="1418" w:type="dxa"/>
            <w:tcBorders>
              <w:top w:val="nil"/>
              <w:left w:val="nil"/>
              <w:bottom w:val="nil"/>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0442FF" w:rsidRPr="00951625" w:rsidTr="004B3080">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2,20</w:t>
            </w: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выкашивание газонов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Pr>
                <w:color w:val="000000"/>
                <w:sz w:val="20"/>
                <w:szCs w:val="20"/>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4B3080">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1,07</w:t>
            </w:r>
          </w:p>
        </w:tc>
      </w:tr>
      <w:tr w:rsidR="000442FF" w:rsidRPr="00951625" w:rsidTr="004B3080">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ревизия  запорной арматуры</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0,97</w:t>
            </w:r>
          </w:p>
        </w:tc>
      </w:tr>
      <w:tr w:rsidR="000442FF" w:rsidRPr="00951625" w:rsidTr="004B3080">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 домах с открытой проводкой</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701" w:type="dxa"/>
            <w:tcBorders>
              <w:top w:val="nil"/>
              <w:left w:val="nil"/>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0442FF" w:rsidRPr="00951625" w:rsidRDefault="000442FF" w:rsidP="003919B2">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0442FF" w:rsidRPr="00951625" w:rsidRDefault="000442FF" w:rsidP="003919B2">
            <w:pPr>
              <w:rPr>
                <w:color w:val="000000"/>
                <w:sz w:val="20"/>
                <w:szCs w:val="20"/>
              </w:rPr>
            </w:pPr>
            <w:r w:rsidRPr="00951625">
              <w:rPr>
                <w:color w:val="000000"/>
                <w:sz w:val="20"/>
                <w:szCs w:val="20"/>
              </w:rPr>
              <w:t> </w:t>
            </w:r>
          </w:p>
        </w:tc>
      </w:tr>
      <w:tr w:rsidR="000442FF" w:rsidRPr="00951625" w:rsidTr="004B3080">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0,31</w:t>
            </w:r>
          </w:p>
        </w:tc>
      </w:tr>
      <w:tr w:rsidR="000442FF" w:rsidRPr="00951625" w:rsidTr="004B3080">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4B3080">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1,95</w:t>
            </w:r>
          </w:p>
        </w:tc>
        <w:tc>
          <w:tcPr>
            <w:tcW w:w="1417" w:type="dxa"/>
            <w:tcBorders>
              <w:top w:val="nil"/>
              <w:left w:val="nil"/>
              <w:bottom w:val="single" w:sz="8" w:space="0" w:color="auto"/>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1,95</w:t>
            </w:r>
          </w:p>
        </w:tc>
        <w:tc>
          <w:tcPr>
            <w:tcW w:w="1305" w:type="dxa"/>
            <w:tcBorders>
              <w:top w:val="nil"/>
              <w:left w:val="nil"/>
              <w:bottom w:val="single" w:sz="8" w:space="0" w:color="auto"/>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1,22</w:t>
            </w:r>
          </w:p>
        </w:tc>
      </w:tr>
      <w:tr w:rsidR="000442FF" w:rsidRPr="00951625"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 </w:t>
            </w:r>
          </w:p>
        </w:tc>
      </w:tr>
      <w:tr w:rsidR="000442FF" w:rsidRPr="00951625" w:rsidTr="004B3080">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0,82</w:t>
            </w:r>
          </w:p>
        </w:tc>
      </w:tr>
      <w:tr w:rsidR="000442FF" w:rsidRPr="00951625"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4B3080">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1,02</w:t>
            </w:r>
          </w:p>
        </w:tc>
      </w:tr>
      <w:tr w:rsidR="000442FF"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1,00</w:t>
            </w:r>
          </w:p>
        </w:tc>
      </w:tr>
      <w:tr w:rsidR="000442FF" w:rsidRPr="00951625"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2,71</w:t>
            </w:r>
          </w:p>
        </w:tc>
      </w:tr>
      <w:tr w:rsidR="000442FF"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0442FF" w:rsidRPr="00951625" w:rsidRDefault="000442FF" w:rsidP="003919B2">
            <w:pPr>
              <w:rPr>
                <w:b/>
                <w:bCs/>
                <w:color w:val="000000"/>
                <w:sz w:val="20"/>
                <w:szCs w:val="20"/>
              </w:rPr>
            </w:pPr>
            <w:r w:rsidRPr="00951625">
              <w:rPr>
                <w:b/>
                <w:bCs/>
                <w:color w:val="000000"/>
                <w:sz w:val="20"/>
                <w:szCs w:val="20"/>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16,90</w:t>
            </w:r>
          </w:p>
        </w:tc>
        <w:tc>
          <w:tcPr>
            <w:tcW w:w="1417" w:type="dxa"/>
            <w:tcBorders>
              <w:top w:val="nil"/>
              <w:left w:val="nil"/>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16,40</w:t>
            </w:r>
          </w:p>
        </w:tc>
        <w:tc>
          <w:tcPr>
            <w:tcW w:w="1305" w:type="dxa"/>
            <w:tcBorders>
              <w:top w:val="nil"/>
              <w:left w:val="nil"/>
              <w:bottom w:val="single" w:sz="8" w:space="0" w:color="auto"/>
              <w:right w:val="single" w:sz="8"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11,33</w:t>
            </w:r>
          </w:p>
        </w:tc>
      </w:tr>
      <w:tr w:rsidR="000442FF" w:rsidTr="004B3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0442FF" w:rsidRDefault="000442FF" w:rsidP="00ED47AC">
            <w:pPr>
              <w:ind w:left="-46"/>
              <w:jc w:val="both"/>
              <w:rPr>
                <w:sz w:val="20"/>
                <w:szCs w:val="20"/>
              </w:rPr>
            </w:pPr>
            <w:r>
              <w:rPr>
                <w:sz w:val="20"/>
                <w:szCs w:val="20"/>
              </w:rPr>
              <w:t>ОДН электроэнергия</w:t>
            </w:r>
          </w:p>
        </w:tc>
        <w:tc>
          <w:tcPr>
            <w:tcW w:w="1420" w:type="dxa"/>
          </w:tcPr>
          <w:p w:rsidR="000442FF" w:rsidRDefault="000442FF" w:rsidP="00ED47AC">
            <w:pPr>
              <w:ind w:left="-46"/>
              <w:jc w:val="both"/>
              <w:rPr>
                <w:sz w:val="20"/>
                <w:szCs w:val="20"/>
              </w:rPr>
            </w:pPr>
            <w:r>
              <w:rPr>
                <w:sz w:val="20"/>
                <w:szCs w:val="20"/>
              </w:rPr>
              <w:t>ежемесячно</w:t>
            </w:r>
          </w:p>
        </w:tc>
        <w:tc>
          <w:tcPr>
            <w:tcW w:w="2733" w:type="dxa"/>
            <w:gridSpan w:val="3"/>
          </w:tcPr>
          <w:p w:rsidR="000442FF" w:rsidRDefault="000442FF" w:rsidP="00ED47AC">
            <w:pPr>
              <w:ind w:left="-46"/>
              <w:jc w:val="both"/>
              <w:rPr>
                <w:sz w:val="20"/>
                <w:szCs w:val="20"/>
              </w:rPr>
            </w:pPr>
            <w:r>
              <w:rPr>
                <w:sz w:val="20"/>
                <w:szCs w:val="20"/>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0442FF" w:rsidRDefault="000442FF" w:rsidP="00D47A0D">
      <w:pPr>
        <w:jc w:val="both"/>
        <w:rPr>
          <w:sz w:val="20"/>
          <w:szCs w:val="20"/>
        </w:rPr>
      </w:pPr>
    </w:p>
    <w:p w:rsidR="000442FF" w:rsidRDefault="000442FF" w:rsidP="00D47A0D">
      <w:pPr>
        <w:jc w:val="both"/>
        <w:rPr>
          <w:sz w:val="20"/>
          <w:szCs w:val="20"/>
        </w:rPr>
      </w:pPr>
    </w:p>
    <w:p w:rsidR="000442FF" w:rsidRDefault="000442FF" w:rsidP="00D47A0D">
      <w:pPr>
        <w:jc w:val="both"/>
        <w:rPr>
          <w:sz w:val="20"/>
          <w:szCs w:val="20"/>
        </w:rPr>
      </w:pPr>
    </w:p>
    <w:p w:rsidR="000442FF" w:rsidRDefault="000442FF" w:rsidP="00D47A0D">
      <w:pPr>
        <w:jc w:val="both"/>
        <w:rPr>
          <w:sz w:val="20"/>
          <w:szCs w:val="20"/>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Pr="006B0131" w:rsidRDefault="000442FF" w:rsidP="00D47A0D">
      <w:pPr>
        <w:pStyle w:val="11"/>
        <w:jc w:val="right"/>
        <w:rPr>
          <w:b/>
        </w:rPr>
      </w:pPr>
      <w:r w:rsidRPr="006B0131">
        <w:rPr>
          <w:b/>
        </w:rPr>
        <w:t>ЛОТ №</w:t>
      </w:r>
      <w:r>
        <w:rPr>
          <w:b/>
        </w:rPr>
        <w:t>9</w:t>
      </w:r>
      <w:r w:rsidRPr="006B0131">
        <w:rPr>
          <w:b/>
        </w:rPr>
        <w:t xml:space="preserve"> </w:t>
      </w:r>
    </w:p>
    <w:p w:rsidR="000442FF" w:rsidRPr="006B0131" w:rsidRDefault="000442FF" w:rsidP="00D47A0D">
      <w:pPr>
        <w:pStyle w:val="11"/>
        <w:jc w:val="right"/>
      </w:pPr>
      <w:r w:rsidRPr="006B0131">
        <w:t>Утверждаю»</w:t>
      </w:r>
    </w:p>
    <w:p w:rsidR="000442FF" w:rsidRPr="006B0131" w:rsidRDefault="000442FF" w:rsidP="00D47A0D">
      <w:pPr>
        <w:pStyle w:val="11"/>
        <w:jc w:val="right"/>
      </w:pPr>
      <w:r w:rsidRPr="006B0131">
        <w:t>Глава  администрации</w:t>
      </w:r>
    </w:p>
    <w:p w:rsidR="000442FF" w:rsidRPr="006B0131" w:rsidRDefault="000442FF" w:rsidP="00D47A0D">
      <w:pPr>
        <w:pStyle w:val="11"/>
        <w:jc w:val="right"/>
      </w:pPr>
      <w:r w:rsidRPr="006B0131">
        <w:t>МО Огаревское Щекинского района</w:t>
      </w:r>
    </w:p>
    <w:p w:rsidR="000442FF" w:rsidRPr="006B0131" w:rsidRDefault="000442FF" w:rsidP="00D47A0D">
      <w:pPr>
        <w:pStyle w:val="11"/>
        <w:jc w:val="right"/>
      </w:pPr>
      <w:r w:rsidRPr="006B0131">
        <w:t>301203 Тульская область Щекинский район с.п. Огаревка,ул.Шахтерская,д.7</w:t>
      </w:r>
    </w:p>
    <w:p w:rsidR="000442FF" w:rsidRPr="006B0131" w:rsidRDefault="000442FF" w:rsidP="00D47A0D">
      <w:pPr>
        <w:pStyle w:val="11"/>
        <w:jc w:val="right"/>
      </w:pPr>
      <w:r w:rsidRPr="006B0131">
        <w:t>тел. 79-1-13</w:t>
      </w:r>
    </w:p>
    <w:p w:rsidR="000442FF" w:rsidRPr="006B0131" w:rsidRDefault="000442FF" w:rsidP="00D47A0D">
      <w:pPr>
        <w:pStyle w:val="11"/>
        <w:jc w:val="right"/>
        <w:rPr>
          <w:b/>
        </w:rPr>
      </w:pPr>
      <w:r w:rsidRPr="006B0131">
        <w:t>_______________________ А.В. Данилин</w:t>
      </w:r>
    </w:p>
    <w:p w:rsidR="000442FF" w:rsidRPr="006B0131" w:rsidRDefault="000442FF" w:rsidP="00D47A0D">
      <w:pPr>
        <w:pStyle w:val="11"/>
        <w:jc w:val="right"/>
      </w:pPr>
      <w:r w:rsidRPr="006B0131">
        <w:t xml:space="preserve">               «____» _____________ 2018г.</w:t>
      </w:r>
    </w:p>
    <w:p w:rsidR="000442FF" w:rsidRPr="006B0131" w:rsidRDefault="000442FF" w:rsidP="00D47A0D">
      <w:pPr>
        <w:pStyle w:val="11"/>
      </w:pPr>
    </w:p>
    <w:p w:rsidR="000442FF" w:rsidRPr="006B0131" w:rsidRDefault="000442FF" w:rsidP="00D47A0D">
      <w:pPr>
        <w:pStyle w:val="11"/>
      </w:pPr>
    </w:p>
    <w:p w:rsidR="000442FF" w:rsidRPr="00EE7BE8" w:rsidRDefault="000442FF" w:rsidP="00D47A0D">
      <w:pPr>
        <w:ind w:left="708" w:firstLine="1"/>
        <w:jc w:val="center"/>
        <w:rPr>
          <w:b/>
          <w:sz w:val="28"/>
          <w:szCs w:val="28"/>
        </w:rPr>
      </w:pPr>
      <w:r w:rsidRPr="00EE7BE8">
        <w:rPr>
          <w:b/>
          <w:sz w:val="28"/>
          <w:szCs w:val="28"/>
        </w:rPr>
        <w:t>Перечень</w:t>
      </w:r>
    </w:p>
    <w:p w:rsidR="000442FF" w:rsidRPr="00EE7BE8" w:rsidRDefault="000442FF" w:rsidP="00D47A0D">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0442FF" w:rsidRPr="009F0483" w:rsidRDefault="000442FF" w:rsidP="00D47A0D">
      <w:pPr>
        <w:jc w:val="both"/>
        <w:rPr>
          <w:sz w:val="28"/>
          <w:szCs w:val="28"/>
        </w:rPr>
      </w:pPr>
    </w:p>
    <w:p w:rsidR="000442FF" w:rsidRDefault="000442FF" w:rsidP="00D47A0D">
      <w:pPr>
        <w:jc w:val="both"/>
        <w:rPr>
          <w:sz w:val="20"/>
          <w:szCs w:val="20"/>
        </w:rPr>
      </w:pPr>
    </w:p>
    <w:tbl>
      <w:tblPr>
        <w:tblW w:w="9411" w:type="dxa"/>
        <w:tblInd w:w="93" w:type="dxa"/>
        <w:tblLayout w:type="fixed"/>
        <w:tblLook w:val="00A0"/>
      </w:tblPr>
      <w:tblGrid>
        <w:gridCol w:w="58"/>
        <w:gridCol w:w="3499"/>
        <w:gridCol w:w="1701"/>
        <w:gridCol w:w="1420"/>
        <w:gridCol w:w="1417"/>
        <w:gridCol w:w="1305"/>
        <w:gridCol w:w="11"/>
      </w:tblGrid>
      <w:tr w:rsidR="000442FF" w:rsidRPr="00951625" w:rsidTr="004B3080">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Стоимость на 1 кв.м общей площади (руб. в месяц)</w:t>
            </w:r>
          </w:p>
        </w:tc>
      </w:tr>
      <w:tr w:rsidR="000442FF" w:rsidRPr="00951625" w:rsidTr="004B3080">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0442FF" w:rsidRPr="00951625" w:rsidRDefault="000442FF" w:rsidP="003919B2">
            <w:pPr>
              <w:rPr>
                <w:b/>
                <w:bCs/>
                <w:color w:val="000000"/>
                <w:sz w:val="20"/>
                <w:szCs w:val="20"/>
              </w:rPr>
            </w:pPr>
          </w:p>
        </w:tc>
        <w:tc>
          <w:tcPr>
            <w:tcW w:w="1701" w:type="dxa"/>
            <w:vMerge/>
            <w:tcBorders>
              <w:top w:val="single" w:sz="8" w:space="0" w:color="auto"/>
              <w:left w:val="single" w:sz="4" w:space="0" w:color="auto"/>
              <w:bottom w:val="nil"/>
              <w:right w:val="single" w:sz="4" w:space="0" w:color="auto"/>
            </w:tcBorders>
            <w:vAlign w:val="center"/>
          </w:tcPr>
          <w:p w:rsidR="000442FF" w:rsidRPr="00951625" w:rsidRDefault="000442FF" w:rsidP="003919B2">
            <w:pPr>
              <w:rPr>
                <w:b/>
                <w:bCs/>
                <w:color w:val="000000"/>
                <w:sz w:val="20"/>
                <w:szCs w:val="20"/>
              </w:rPr>
            </w:pPr>
          </w:p>
        </w:tc>
        <w:tc>
          <w:tcPr>
            <w:tcW w:w="1418" w:type="dxa"/>
            <w:tcBorders>
              <w:top w:val="nil"/>
              <w:left w:val="nil"/>
              <w:bottom w:val="nil"/>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0442FF" w:rsidRPr="00951625" w:rsidRDefault="000442FF" w:rsidP="003919B2">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0442FF" w:rsidRPr="00951625" w:rsidTr="004B3080">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2,20</w:t>
            </w: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выкашивание газонов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Pr>
                <w:color w:val="000000"/>
                <w:sz w:val="20"/>
                <w:szCs w:val="20"/>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4B3080">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1,07</w:t>
            </w:r>
          </w:p>
        </w:tc>
      </w:tr>
      <w:tr w:rsidR="000442FF" w:rsidRPr="00951625" w:rsidTr="004B3080">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ревизия  запорной арматуры</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0,97</w:t>
            </w:r>
          </w:p>
        </w:tc>
      </w:tr>
      <w:tr w:rsidR="000442FF" w:rsidRPr="00951625" w:rsidTr="004B3080">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 домах с открытой проводкой</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701" w:type="dxa"/>
            <w:tcBorders>
              <w:top w:val="nil"/>
              <w:left w:val="nil"/>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0442FF" w:rsidRPr="00951625" w:rsidRDefault="000442FF" w:rsidP="003919B2">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0442FF" w:rsidRPr="00951625" w:rsidRDefault="000442FF" w:rsidP="003919B2">
            <w:pPr>
              <w:rPr>
                <w:color w:val="000000"/>
                <w:sz w:val="20"/>
                <w:szCs w:val="20"/>
              </w:rPr>
            </w:pPr>
            <w:r w:rsidRPr="00951625">
              <w:rPr>
                <w:color w:val="000000"/>
                <w:sz w:val="20"/>
                <w:szCs w:val="20"/>
              </w:rPr>
              <w:t> </w:t>
            </w:r>
          </w:p>
        </w:tc>
      </w:tr>
      <w:tr w:rsidR="000442FF" w:rsidRPr="00951625" w:rsidTr="004B3080">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0,31</w:t>
            </w:r>
          </w:p>
        </w:tc>
      </w:tr>
      <w:tr w:rsidR="000442FF" w:rsidRPr="00951625" w:rsidTr="004B3080">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4B3080">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1,95</w:t>
            </w:r>
          </w:p>
        </w:tc>
        <w:tc>
          <w:tcPr>
            <w:tcW w:w="1417" w:type="dxa"/>
            <w:tcBorders>
              <w:top w:val="nil"/>
              <w:left w:val="nil"/>
              <w:bottom w:val="single" w:sz="8" w:space="0" w:color="auto"/>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1,95</w:t>
            </w:r>
          </w:p>
        </w:tc>
        <w:tc>
          <w:tcPr>
            <w:tcW w:w="1305" w:type="dxa"/>
            <w:tcBorders>
              <w:top w:val="nil"/>
              <w:left w:val="nil"/>
              <w:bottom w:val="single" w:sz="8" w:space="0" w:color="auto"/>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1,22</w:t>
            </w:r>
          </w:p>
        </w:tc>
      </w:tr>
      <w:tr w:rsidR="000442FF" w:rsidRPr="00951625"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 </w:t>
            </w:r>
          </w:p>
        </w:tc>
      </w:tr>
      <w:tr w:rsidR="000442FF" w:rsidRPr="00951625" w:rsidTr="004B3080">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0,82</w:t>
            </w:r>
          </w:p>
        </w:tc>
      </w:tr>
      <w:tr w:rsidR="000442FF" w:rsidRPr="00951625"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4B3080">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1,02</w:t>
            </w:r>
          </w:p>
        </w:tc>
      </w:tr>
      <w:tr w:rsidR="000442FF"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1,00</w:t>
            </w:r>
          </w:p>
        </w:tc>
      </w:tr>
      <w:tr w:rsidR="000442FF" w:rsidRPr="00951625"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3919B2">
            <w:pPr>
              <w:jc w:val="center"/>
              <w:rPr>
                <w:color w:val="000000"/>
                <w:sz w:val="20"/>
                <w:szCs w:val="20"/>
              </w:rPr>
            </w:pPr>
            <w:r w:rsidRPr="00951625">
              <w:rPr>
                <w:color w:val="000000"/>
                <w:sz w:val="20"/>
                <w:szCs w:val="20"/>
              </w:rPr>
              <w:t> </w:t>
            </w:r>
          </w:p>
        </w:tc>
      </w:tr>
      <w:tr w:rsidR="000442FF" w:rsidRPr="00951625"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3919B2">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jc w:val="center"/>
              <w:rPr>
                <w:color w:val="000000"/>
                <w:sz w:val="20"/>
                <w:szCs w:val="20"/>
              </w:rPr>
            </w:pPr>
            <w:r w:rsidRPr="00951625">
              <w:rPr>
                <w:color w:val="000000"/>
                <w:sz w:val="20"/>
                <w:szCs w:val="20"/>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3919B2">
            <w:pPr>
              <w:jc w:val="center"/>
              <w:rPr>
                <w:color w:val="000000"/>
                <w:sz w:val="20"/>
                <w:szCs w:val="20"/>
              </w:rPr>
            </w:pPr>
            <w:r w:rsidRPr="00951625">
              <w:rPr>
                <w:color w:val="000000"/>
                <w:sz w:val="20"/>
                <w:szCs w:val="20"/>
              </w:rPr>
              <w:t>2,71</w:t>
            </w:r>
          </w:p>
        </w:tc>
      </w:tr>
      <w:tr w:rsidR="000442FF"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3919B2">
            <w:pPr>
              <w:rPr>
                <w:color w:val="000000"/>
                <w:sz w:val="20"/>
                <w:szCs w:val="20"/>
              </w:rPr>
            </w:pPr>
            <w:r w:rsidRPr="00951625">
              <w:rPr>
                <w:color w:val="000000"/>
                <w:sz w:val="20"/>
                <w:szCs w:val="20"/>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3919B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3919B2">
            <w:pPr>
              <w:rPr>
                <w:color w:val="000000"/>
                <w:sz w:val="20"/>
                <w:szCs w:val="20"/>
              </w:rPr>
            </w:pPr>
          </w:p>
        </w:tc>
      </w:tr>
      <w:tr w:rsidR="000442FF" w:rsidRPr="00951625" w:rsidTr="004B3080">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0442FF" w:rsidRPr="00951625" w:rsidRDefault="000442FF" w:rsidP="003919B2">
            <w:pPr>
              <w:rPr>
                <w:b/>
                <w:bCs/>
                <w:color w:val="000000"/>
                <w:sz w:val="20"/>
                <w:szCs w:val="20"/>
              </w:rPr>
            </w:pPr>
            <w:r w:rsidRPr="00951625">
              <w:rPr>
                <w:b/>
                <w:bCs/>
                <w:color w:val="000000"/>
                <w:sz w:val="20"/>
                <w:szCs w:val="20"/>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16,90</w:t>
            </w:r>
          </w:p>
        </w:tc>
        <w:tc>
          <w:tcPr>
            <w:tcW w:w="1417" w:type="dxa"/>
            <w:tcBorders>
              <w:top w:val="nil"/>
              <w:left w:val="nil"/>
              <w:bottom w:val="single" w:sz="8" w:space="0" w:color="auto"/>
              <w:right w:val="single" w:sz="4"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16,40</w:t>
            </w:r>
          </w:p>
        </w:tc>
        <w:tc>
          <w:tcPr>
            <w:tcW w:w="1305" w:type="dxa"/>
            <w:tcBorders>
              <w:top w:val="nil"/>
              <w:left w:val="nil"/>
              <w:bottom w:val="single" w:sz="8" w:space="0" w:color="auto"/>
              <w:right w:val="single" w:sz="8" w:space="0" w:color="auto"/>
            </w:tcBorders>
            <w:vAlign w:val="center"/>
          </w:tcPr>
          <w:p w:rsidR="000442FF" w:rsidRPr="00951625" w:rsidRDefault="000442FF" w:rsidP="003919B2">
            <w:pPr>
              <w:jc w:val="center"/>
              <w:rPr>
                <w:b/>
                <w:bCs/>
                <w:color w:val="000000"/>
                <w:sz w:val="20"/>
                <w:szCs w:val="20"/>
              </w:rPr>
            </w:pPr>
            <w:r w:rsidRPr="00951625">
              <w:rPr>
                <w:b/>
                <w:bCs/>
                <w:color w:val="000000"/>
                <w:sz w:val="20"/>
                <w:szCs w:val="20"/>
              </w:rPr>
              <w:t>11,33</w:t>
            </w:r>
          </w:p>
        </w:tc>
      </w:tr>
      <w:tr w:rsidR="000442FF" w:rsidTr="004B3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9" w:type="dxa"/>
          <w:trHeight w:val="170"/>
        </w:trPr>
        <w:tc>
          <w:tcPr>
            <w:tcW w:w="5199" w:type="dxa"/>
            <w:gridSpan w:val="2"/>
          </w:tcPr>
          <w:p w:rsidR="000442FF" w:rsidRDefault="000442FF" w:rsidP="00ED47AC">
            <w:pPr>
              <w:ind w:left="-46"/>
              <w:jc w:val="both"/>
              <w:rPr>
                <w:sz w:val="20"/>
                <w:szCs w:val="20"/>
              </w:rPr>
            </w:pPr>
            <w:r>
              <w:rPr>
                <w:sz w:val="20"/>
                <w:szCs w:val="20"/>
              </w:rPr>
              <w:t>ОДН электроэнергия</w:t>
            </w:r>
          </w:p>
        </w:tc>
        <w:tc>
          <w:tcPr>
            <w:tcW w:w="1420" w:type="dxa"/>
          </w:tcPr>
          <w:p w:rsidR="000442FF" w:rsidRDefault="000442FF" w:rsidP="00ED47AC">
            <w:pPr>
              <w:ind w:left="-46"/>
              <w:jc w:val="both"/>
              <w:rPr>
                <w:sz w:val="20"/>
                <w:szCs w:val="20"/>
              </w:rPr>
            </w:pPr>
            <w:r>
              <w:rPr>
                <w:sz w:val="20"/>
                <w:szCs w:val="20"/>
              </w:rPr>
              <w:t>ежемесячно</w:t>
            </w:r>
          </w:p>
        </w:tc>
        <w:tc>
          <w:tcPr>
            <w:tcW w:w="2733" w:type="dxa"/>
            <w:gridSpan w:val="3"/>
          </w:tcPr>
          <w:p w:rsidR="000442FF" w:rsidRDefault="000442FF" w:rsidP="00ED47AC">
            <w:pPr>
              <w:ind w:left="-46"/>
              <w:jc w:val="both"/>
              <w:rPr>
                <w:sz w:val="20"/>
                <w:szCs w:val="20"/>
              </w:rPr>
            </w:pPr>
            <w:r>
              <w:rPr>
                <w:sz w:val="20"/>
                <w:szCs w:val="20"/>
              </w:rPr>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0442FF" w:rsidRDefault="000442FF" w:rsidP="00D47A0D">
      <w:pPr>
        <w:jc w:val="both"/>
        <w:rPr>
          <w:sz w:val="20"/>
          <w:szCs w:val="20"/>
        </w:rPr>
      </w:pPr>
    </w:p>
    <w:p w:rsidR="000442FF" w:rsidRDefault="000442FF" w:rsidP="00D47A0D">
      <w:pPr>
        <w:jc w:val="both"/>
        <w:rPr>
          <w:sz w:val="20"/>
          <w:szCs w:val="20"/>
        </w:rPr>
      </w:pPr>
    </w:p>
    <w:p w:rsidR="000442FF" w:rsidRDefault="000442FF" w:rsidP="00D47A0D">
      <w:pPr>
        <w:jc w:val="both"/>
        <w:rPr>
          <w:sz w:val="20"/>
          <w:szCs w:val="20"/>
        </w:rPr>
      </w:pPr>
    </w:p>
    <w:p w:rsidR="000442FF" w:rsidRDefault="000442FF" w:rsidP="00D47A0D">
      <w:pPr>
        <w:jc w:val="both"/>
        <w:rPr>
          <w:sz w:val="20"/>
          <w:szCs w:val="20"/>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p>
    <w:p w:rsidR="000442FF" w:rsidRDefault="000442FF" w:rsidP="006A5E34">
      <w:pPr>
        <w:pStyle w:val="11"/>
        <w:jc w:val="right"/>
        <w:rPr>
          <w:sz w:val="28"/>
          <w:szCs w:val="28"/>
        </w:rPr>
      </w:pPr>
      <w:r w:rsidRPr="00EE7BE8">
        <w:rPr>
          <w:sz w:val="28"/>
          <w:szCs w:val="28"/>
        </w:rPr>
        <w:t xml:space="preserve">Приложение № 3 </w:t>
      </w:r>
    </w:p>
    <w:p w:rsidR="000442FF" w:rsidRPr="00EE7BE8" w:rsidRDefault="000442FF" w:rsidP="008E54BB">
      <w:pPr>
        <w:jc w:val="right"/>
        <w:rPr>
          <w:sz w:val="28"/>
          <w:szCs w:val="28"/>
        </w:rPr>
      </w:pPr>
      <w:r w:rsidRPr="00EE7BE8">
        <w:rPr>
          <w:sz w:val="28"/>
          <w:szCs w:val="28"/>
        </w:rPr>
        <w:t>к конкурсной документации по проведению открытого</w:t>
      </w:r>
    </w:p>
    <w:p w:rsidR="000442FF" w:rsidRPr="00EE7BE8" w:rsidRDefault="000442FF" w:rsidP="008E54BB">
      <w:pPr>
        <w:jc w:val="right"/>
        <w:rPr>
          <w:sz w:val="28"/>
          <w:szCs w:val="28"/>
        </w:rPr>
      </w:pPr>
      <w:r w:rsidRPr="00EE7BE8">
        <w:rPr>
          <w:sz w:val="28"/>
          <w:szCs w:val="28"/>
        </w:rPr>
        <w:t xml:space="preserve"> конкурса по отбору управляющей организации </w:t>
      </w:r>
    </w:p>
    <w:p w:rsidR="000442FF" w:rsidRPr="00EE7BE8" w:rsidRDefault="000442FF" w:rsidP="008E54BB">
      <w:pPr>
        <w:jc w:val="right"/>
        <w:rPr>
          <w:sz w:val="28"/>
          <w:szCs w:val="28"/>
        </w:rPr>
      </w:pPr>
      <w:r w:rsidRPr="00EE7BE8">
        <w:rPr>
          <w:sz w:val="28"/>
          <w:szCs w:val="28"/>
        </w:rPr>
        <w:t>для управления многоквартирным домом</w:t>
      </w:r>
    </w:p>
    <w:p w:rsidR="000442FF" w:rsidRPr="006B0131" w:rsidRDefault="000442FF" w:rsidP="00D47A0D">
      <w:pPr>
        <w:pStyle w:val="11"/>
        <w:jc w:val="right"/>
      </w:pPr>
      <w:r w:rsidRPr="006B0131">
        <w:t>Утверждаю»</w:t>
      </w:r>
    </w:p>
    <w:p w:rsidR="000442FF" w:rsidRPr="006B0131" w:rsidRDefault="000442FF" w:rsidP="00D47A0D">
      <w:pPr>
        <w:pStyle w:val="11"/>
        <w:jc w:val="right"/>
      </w:pPr>
      <w:r w:rsidRPr="006B0131">
        <w:t>Глава  администрации</w:t>
      </w:r>
    </w:p>
    <w:p w:rsidR="000442FF" w:rsidRPr="006B0131" w:rsidRDefault="000442FF" w:rsidP="00D47A0D">
      <w:pPr>
        <w:pStyle w:val="11"/>
        <w:jc w:val="right"/>
      </w:pPr>
      <w:r w:rsidRPr="006B0131">
        <w:t>МО Огаревское Щекинского района</w:t>
      </w:r>
    </w:p>
    <w:p w:rsidR="000442FF" w:rsidRPr="006B0131" w:rsidRDefault="000442FF" w:rsidP="00D47A0D">
      <w:pPr>
        <w:pStyle w:val="11"/>
        <w:jc w:val="right"/>
      </w:pPr>
      <w:r w:rsidRPr="006B0131">
        <w:t>301203 Тульская область Щекинский район с.п. Огаревка,ул.Шахтерская,д.7</w:t>
      </w:r>
    </w:p>
    <w:p w:rsidR="000442FF" w:rsidRPr="006B0131" w:rsidRDefault="000442FF" w:rsidP="00D47A0D">
      <w:pPr>
        <w:pStyle w:val="11"/>
        <w:jc w:val="right"/>
      </w:pPr>
      <w:r w:rsidRPr="006B0131">
        <w:t>тел. 79-1-13</w:t>
      </w:r>
    </w:p>
    <w:p w:rsidR="000442FF" w:rsidRPr="006B0131" w:rsidRDefault="000442FF" w:rsidP="00D47A0D">
      <w:pPr>
        <w:pStyle w:val="11"/>
        <w:jc w:val="right"/>
        <w:rPr>
          <w:b/>
        </w:rPr>
      </w:pPr>
      <w:r w:rsidRPr="006B0131">
        <w:t>_______________________ А.В. Данилин</w:t>
      </w:r>
    </w:p>
    <w:p w:rsidR="000442FF" w:rsidRDefault="000442FF" w:rsidP="00D47A0D">
      <w:pPr>
        <w:snapToGrid w:val="0"/>
        <w:jc w:val="right"/>
        <w:rPr>
          <w:b/>
          <w:bCs/>
        </w:rPr>
      </w:pPr>
      <w:r w:rsidRPr="006B0131">
        <w:t xml:space="preserve">               «____» ______ 2018г.</w:t>
      </w:r>
    </w:p>
    <w:p w:rsidR="000442FF" w:rsidRDefault="000442FF" w:rsidP="006B0131">
      <w:pPr>
        <w:pStyle w:val="ConsPlusNonformat"/>
        <w:widowControl/>
        <w:jc w:val="center"/>
        <w:rPr>
          <w:rFonts w:ascii="Arial" w:hAnsi="Arial" w:cs="Arial"/>
          <w:b/>
          <w:sz w:val="24"/>
          <w:szCs w:val="24"/>
        </w:rPr>
      </w:pPr>
      <w:r>
        <w:rPr>
          <w:rFonts w:ascii="Arial" w:hAnsi="Arial" w:cs="Arial"/>
          <w:b/>
          <w:sz w:val="24"/>
          <w:szCs w:val="24"/>
        </w:rPr>
        <w:t>ПЕРЕЧЕНЬ</w:t>
      </w:r>
    </w:p>
    <w:p w:rsidR="000442FF" w:rsidRDefault="000442FF" w:rsidP="006B0131">
      <w:pPr>
        <w:pStyle w:val="ConsPlusNonformat"/>
        <w:widowControl/>
        <w:jc w:val="center"/>
        <w:rPr>
          <w:rFonts w:ascii="Arial" w:hAnsi="Arial" w:cs="Arial"/>
          <w:b/>
          <w:sz w:val="24"/>
          <w:szCs w:val="24"/>
        </w:rPr>
      </w:pPr>
      <w:r>
        <w:rPr>
          <w:rFonts w:ascii="Arial" w:hAnsi="Arial" w:cs="Arial"/>
          <w:b/>
          <w:sz w:val="24"/>
          <w:szCs w:val="24"/>
        </w:rPr>
        <w:t xml:space="preserve">дополнительных работ и услуг по содержанию и ремонту </w:t>
      </w:r>
    </w:p>
    <w:p w:rsidR="000442FF" w:rsidRDefault="000442FF" w:rsidP="006B0131">
      <w:pPr>
        <w:pStyle w:val="ConsPlusNonformat"/>
        <w:widowControl/>
        <w:jc w:val="center"/>
        <w:rPr>
          <w:rFonts w:ascii="Arial" w:hAnsi="Arial" w:cs="Arial"/>
          <w:b/>
          <w:sz w:val="24"/>
          <w:szCs w:val="24"/>
        </w:rPr>
      </w:pPr>
      <w:r>
        <w:rPr>
          <w:rFonts w:ascii="Arial" w:hAnsi="Arial" w:cs="Arial"/>
          <w:b/>
          <w:sz w:val="24"/>
          <w:szCs w:val="24"/>
        </w:rPr>
        <w:t xml:space="preserve">общего имущества собственников помещений в многоквартирном </w:t>
      </w:r>
    </w:p>
    <w:p w:rsidR="000442FF" w:rsidRDefault="000442FF" w:rsidP="006B0131">
      <w:pPr>
        <w:pStyle w:val="ConsPlusNonformat"/>
        <w:widowControl/>
        <w:jc w:val="center"/>
        <w:rPr>
          <w:rFonts w:ascii="Arial" w:hAnsi="Arial" w:cs="Arial"/>
          <w:b/>
          <w:sz w:val="24"/>
          <w:szCs w:val="24"/>
        </w:rPr>
      </w:pPr>
      <w:r>
        <w:rPr>
          <w:rFonts w:ascii="Arial" w:hAnsi="Arial" w:cs="Arial"/>
          <w:b/>
          <w:sz w:val="24"/>
          <w:szCs w:val="24"/>
        </w:rPr>
        <w:t xml:space="preserve">доме </w:t>
      </w:r>
    </w:p>
    <w:p w:rsidR="000442FF" w:rsidRDefault="000442FF" w:rsidP="006B0131">
      <w:pPr>
        <w:pStyle w:val="ConsPlusNonformat"/>
        <w:widowControl/>
        <w:jc w:val="center"/>
        <w:rPr>
          <w:rFonts w:ascii="Arial" w:hAnsi="Arial" w:cs="Arial"/>
          <w:b/>
          <w:sz w:val="24"/>
          <w:szCs w:val="24"/>
        </w:rPr>
      </w:pPr>
    </w:p>
    <w:tbl>
      <w:tblPr>
        <w:tblW w:w="5000" w:type="pct"/>
        <w:tblLook w:val="00A0"/>
      </w:tblPr>
      <w:tblGrid>
        <w:gridCol w:w="1072"/>
        <w:gridCol w:w="4834"/>
        <w:gridCol w:w="2086"/>
        <w:gridCol w:w="2145"/>
      </w:tblGrid>
      <w:tr w:rsidR="000442FF" w:rsidRPr="00707DB0" w:rsidTr="00707DB0">
        <w:trPr>
          <w:trHeight w:val="1500"/>
        </w:trPr>
        <w:tc>
          <w:tcPr>
            <w:tcW w:w="529" w:type="pct"/>
            <w:tcBorders>
              <w:top w:val="single" w:sz="4" w:space="0" w:color="auto"/>
              <w:left w:val="single" w:sz="4" w:space="0" w:color="auto"/>
              <w:bottom w:val="single" w:sz="4" w:space="0" w:color="auto"/>
              <w:right w:val="single" w:sz="4" w:space="0" w:color="auto"/>
            </w:tcBorders>
          </w:tcPr>
          <w:p w:rsidR="000442FF" w:rsidRPr="00707DB0" w:rsidRDefault="000442FF" w:rsidP="003919B2">
            <w:pPr>
              <w:jc w:val="center"/>
              <w:rPr>
                <w:b/>
                <w:bCs/>
                <w:color w:val="000000"/>
                <w:sz w:val="28"/>
                <w:szCs w:val="28"/>
              </w:rPr>
            </w:pPr>
            <w:r w:rsidRPr="00707DB0">
              <w:rPr>
                <w:b/>
                <w:bCs/>
                <w:color w:val="000000"/>
                <w:sz w:val="28"/>
                <w:szCs w:val="28"/>
              </w:rPr>
              <w:t>№</w:t>
            </w:r>
          </w:p>
        </w:tc>
        <w:tc>
          <w:tcPr>
            <w:tcW w:w="2384" w:type="pct"/>
            <w:tcBorders>
              <w:top w:val="single" w:sz="4" w:space="0" w:color="auto"/>
              <w:left w:val="nil"/>
              <w:bottom w:val="single" w:sz="4" w:space="0" w:color="auto"/>
              <w:right w:val="single" w:sz="4" w:space="0" w:color="auto"/>
            </w:tcBorders>
          </w:tcPr>
          <w:p w:rsidR="000442FF" w:rsidRPr="00707DB0" w:rsidRDefault="000442FF" w:rsidP="003919B2">
            <w:pPr>
              <w:jc w:val="center"/>
              <w:rPr>
                <w:b/>
                <w:bCs/>
                <w:color w:val="000000"/>
                <w:sz w:val="28"/>
                <w:szCs w:val="28"/>
              </w:rPr>
            </w:pPr>
            <w:r w:rsidRPr="00707DB0">
              <w:rPr>
                <w:b/>
                <w:bCs/>
                <w:color w:val="000000"/>
                <w:sz w:val="28"/>
                <w:szCs w:val="28"/>
              </w:rPr>
              <w:t>адрес</w:t>
            </w:r>
          </w:p>
        </w:tc>
        <w:tc>
          <w:tcPr>
            <w:tcW w:w="1029" w:type="pct"/>
            <w:tcBorders>
              <w:top w:val="single" w:sz="4" w:space="0" w:color="auto"/>
              <w:left w:val="nil"/>
              <w:bottom w:val="single" w:sz="4" w:space="0" w:color="auto"/>
              <w:right w:val="single" w:sz="4" w:space="0" w:color="auto"/>
            </w:tcBorders>
          </w:tcPr>
          <w:p w:rsidR="000442FF" w:rsidRPr="00707DB0" w:rsidRDefault="000442FF" w:rsidP="003919B2">
            <w:pPr>
              <w:jc w:val="center"/>
              <w:rPr>
                <w:b/>
                <w:bCs/>
                <w:color w:val="000000"/>
                <w:sz w:val="28"/>
                <w:szCs w:val="28"/>
              </w:rPr>
            </w:pPr>
            <w:r w:rsidRPr="00707DB0">
              <w:rPr>
                <w:b/>
                <w:bCs/>
                <w:color w:val="000000"/>
                <w:sz w:val="28"/>
                <w:szCs w:val="28"/>
              </w:rPr>
              <w:t>Установка почтовых ящиков (стоимость, руб.)</w:t>
            </w:r>
          </w:p>
        </w:tc>
        <w:tc>
          <w:tcPr>
            <w:tcW w:w="1058" w:type="pct"/>
            <w:tcBorders>
              <w:top w:val="single" w:sz="4" w:space="0" w:color="auto"/>
              <w:left w:val="nil"/>
              <w:bottom w:val="single" w:sz="4" w:space="0" w:color="auto"/>
              <w:right w:val="single" w:sz="4" w:space="0" w:color="auto"/>
            </w:tcBorders>
          </w:tcPr>
          <w:p w:rsidR="000442FF" w:rsidRPr="00707DB0" w:rsidRDefault="000442FF" w:rsidP="003919B2">
            <w:pPr>
              <w:jc w:val="center"/>
              <w:rPr>
                <w:b/>
                <w:bCs/>
                <w:color w:val="000000"/>
                <w:sz w:val="28"/>
                <w:szCs w:val="28"/>
              </w:rPr>
            </w:pPr>
            <w:r w:rsidRPr="00707DB0">
              <w:rPr>
                <w:b/>
                <w:bCs/>
                <w:color w:val="000000"/>
                <w:sz w:val="28"/>
                <w:szCs w:val="28"/>
              </w:rPr>
              <w:t>Установка аншлагов (стоимость, руб.)</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color w:val="000000"/>
                <w:sz w:val="28"/>
                <w:szCs w:val="28"/>
              </w:rPr>
            </w:pPr>
            <w:r w:rsidRPr="00707DB0">
              <w:rPr>
                <w:color w:val="000000"/>
                <w:sz w:val="28"/>
                <w:szCs w:val="28"/>
              </w:rPr>
              <w:t>1</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с.п. Огаревка, ул. Школьная, д.1</w:t>
            </w:r>
          </w:p>
        </w:tc>
        <w:tc>
          <w:tcPr>
            <w:tcW w:w="1029" w:type="pct"/>
            <w:tcBorders>
              <w:top w:val="nil"/>
              <w:left w:val="nil"/>
              <w:bottom w:val="single" w:sz="4" w:space="0" w:color="auto"/>
              <w:right w:val="single" w:sz="4" w:space="0" w:color="auto"/>
            </w:tcBorders>
            <w:vAlign w:val="bottom"/>
          </w:tcPr>
          <w:p w:rsidR="000442FF" w:rsidRPr="00707DB0" w:rsidRDefault="000442FF" w:rsidP="003919B2">
            <w:pPr>
              <w:jc w:val="right"/>
              <w:rPr>
                <w:color w:val="000000"/>
                <w:sz w:val="28"/>
                <w:szCs w:val="28"/>
              </w:rPr>
            </w:pPr>
            <w:r w:rsidRPr="00707DB0">
              <w:rPr>
                <w:color w:val="000000"/>
                <w:sz w:val="28"/>
                <w:szCs w:val="28"/>
              </w:rPr>
              <w:t>3000,00</w:t>
            </w:r>
          </w:p>
        </w:tc>
        <w:tc>
          <w:tcPr>
            <w:tcW w:w="1058" w:type="pct"/>
            <w:tcBorders>
              <w:top w:val="nil"/>
              <w:left w:val="nil"/>
              <w:bottom w:val="single" w:sz="4" w:space="0" w:color="auto"/>
              <w:right w:val="single" w:sz="4" w:space="0" w:color="auto"/>
            </w:tcBorders>
          </w:tcPr>
          <w:p w:rsidR="000442FF" w:rsidRPr="00707DB0" w:rsidRDefault="000442FF">
            <w:pPr>
              <w:rPr>
                <w:sz w:val="28"/>
                <w:szCs w:val="28"/>
              </w:rPr>
            </w:pPr>
            <w:r w:rsidRPr="00707DB0">
              <w:rPr>
                <w:color w:val="000000"/>
                <w:sz w:val="28"/>
                <w:szCs w:val="28"/>
              </w:rPr>
              <w:t>2 148,00</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color w:val="000000"/>
                <w:sz w:val="28"/>
                <w:szCs w:val="28"/>
              </w:rPr>
            </w:pPr>
            <w:r w:rsidRPr="00707DB0">
              <w:rPr>
                <w:color w:val="000000"/>
                <w:sz w:val="28"/>
                <w:szCs w:val="28"/>
              </w:rPr>
              <w:t>2</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с.п. Огаревка, ул. Школьная, д.6</w:t>
            </w:r>
          </w:p>
        </w:tc>
        <w:tc>
          <w:tcPr>
            <w:tcW w:w="1029" w:type="pct"/>
            <w:tcBorders>
              <w:top w:val="nil"/>
              <w:left w:val="nil"/>
              <w:bottom w:val="single" w:sz="4" w:space="0" w:color="auto"/>
              <w:right w:val="single" w:sz="4" w:space="0" w:color="auto"/>
            </w:tcBorders>
            <w:vAlign w:val="bottom"/>
          </w:tcPr>
          <w:p w:rsidR="000442FF" w:rsidRPr="00707DB0" w:rsidRDefault="000442FF" w:rsidP="003919B2">
            <w:pPr>
              <w:jc w:val="right"/>
              <w:rPr>
                <w:color w:val="000000"/>
                <w:sz w:val="28"/>
                <w:szCs w:val="28"/>
              </w:rPr>
            </w:pPr>
            <w:r w:rsidRPr="00707DB0">
              <w:rPr>
                <w:color w:val="000000"/>
                <w:sz w:val="28"/>
                <w:szCs w:val="28"/>
              </w:rPr>
              <w:t>2000,00</w:t>
            </w:r>
          </w:p>
        </w:tc>
        <w:tc>
          <w:tcPr>
            <w:tcW w:w="1058" w:type="pct"/>
            <w:tcBorders>
              <w:top w:val="nil"/>
              <w:left w:val="nil"/>
              <w:bottom w:val="single" w:sz="4" w:space="0" w:color="auto"/>
              <w:right w:val="single" w:sz="4" w:space="0" w:color="auto"/>
            </w:tcBorders>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color w:val="000000"/>
                <w:sz w:val="28"/>
                <w:szCs w:val="28"/>
              </w:rPr>
            </w:pPr>
            <w:r w:rsidRPr="00707DB0">
              <w:rPr>
                <w:color w:val="000000"/>
                <w:sz w:val="28"/>
                <w:szCs w:val="28"/>
              </w:rPr>
              <w:t>3</w:t>
            </w:r>
          </w:p>
        </w:tc>
        <w:tc>
          <w:tcPr>
            <w:tcW w:w="2384" w:type="pct"/>
            <w:tcBorders>
              <w:top w:val="nil"/>
              <w:left w:val="nil"/>
              <w:bottom w:val="single" w:sz="4" w:space="0" w:color="auto"/>
              <w:right w:val="single" w:sz="4" w:space="0" w:color="auto"/>
            </w:tcBorders>
            <w:vAlign w:val="center"/>
          </w:tcPr>
          <w:p w:rsidR="000442FF" w:rsidRPr="00707DB0" w:rsidRDefault="000442FF" w:rsidP="003919B2">
            <w:pPr>
              <w:rPr>
                <w:i/>
                <w:sz w:val="28"/>
                <w:szCs w:val="28"/>
              </w:rPr>
            </w:pPr>
            <w:r w:rsidRPr="00707DB0">
              <w:rPr>
                <w:sz w:val="28"/>
                <w:szCs w:val="28"/>
              </w:rPr>
              <w:t>с.п. Огаревка, ул. Школьная, д.8</w:t>
            </w:r>
          </w:p>
        </w:tc>
        <w:tc>
          <w:tcPr>
            <w:tcW w:w="1029" w:type="pct"/>
            <w:tcBorders>
              <w:top w:val="nil"/>
              <w:left w:val="nil"/>
              <w:bottom w:val="single" w:sz="4" w:space="0" w:color="auto"/>
              <w:right w:val="single" w:sz="4" w:space="0" w:color="auto"/>
            </w:tcBorders>
            <w:vAlign w:val="bottom"/>
          </w:tcPr>
          <w:p w:rsidR="000442FF" w:rsidRPr="00707DB0" w:rsidRDefault="000442FF" w:rsidP="003919B2">
            <w:pPr>
              <w:jc w:val="right"/>
              <w:rPr>
                <w:color w:val="000000"/>
                <w:sz w:val="28"/>
                <w:szCs w:val="28"/>
              </w:rPr>
            </w:pPr>
            <w:r w:rsidRPr="00707DB0">
              <w:rPr>
                <w:color w:val="000000"/>
                <w:sz w:val="28"/>
                <w:szCs w:val="28"/>
              </w:rPr>
              <w:t>2000,00</w:t>
            </w:r>
          </w:p>
        </w:tc>
        <w:tc>
          <w:tcPr>
            <w:tcW w:w="1058" w:type="pct"/>
            <w:tcBorders>
              <w:top w:val="nil"/>
              <w:left w:val="nil"/>
              <w:bottom w:val="single" w:sz="4" w:space="0" w:color="auto"/>
              <w:right w:val="single" w:sz="4" w:space="0" w:color="auto"/>
            </w:tcBorders>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color w:val="000000"/>
                <w:sz w:val="28"/>
                <w:szCs w:val="28"/>
              </w:rPr>
            </w:pPr>
            <w:r w:rsidRPr="00707DB0">
              <w:rPr>
                <w:color w:val="000000"/>
                <w:sz w:val="28"/>
                <w:szCs w:val="28"/>
              </w:rPr>
              <w:t>4</w:t>
            </w:r>
          </w:p>
        </w:tc>
        <w:tc>
          <w:tcPr>
            <w:tcW w:w="2384" w:type="pct"/>
            <w:tcBorders>
              <w:top w:val="nil"/>
              <w:left w:val="nil"/>
              <w:bottom w:val="single" w:sz="4" w:space="0" w:color="auto"/>
              <w:right w:val="single" w:sz="4" w:space="0" w:color="auto"/>
            </w:tcBorders>
            <w:vAlign w:val="center"/>
          </w:tcPr>
          <w:p w:rsidR="000442FF" w:rsidRPr="00707DB0" w:rsidRDefault="000442FF" w:rsidP="003919B2">
            <w:pPr>
              <w:rPr>
                <w:sz w:val="28"/>
                <w:szCs w:val="28"/>
              </w:rPr>
            </w:pPr>
            <w:r w:rsidRPr="00707DB0">
              <w:rPr>
                <w:sz w:val="28"/>
                <w:szCs w:val="28"/>
              </w:rPr>
              <w:t>с.п. Огаревка, ул. 1-ая Клубная, д.19</w:t>
            </w:r>
          </w:p>
        </w:tc>
        <w:tc>
          <w:tcPr>
            <w:tcW w:w="1029" w:type="pct"/>
            <w:tcBorders>
              <w:top w:val="nil"/>
              <w:left w:val="nil"/>
              <w:bottom w:val="single" w:sz="4" w:space="0" w:color="auto"/>
              <w:right w:val="single" w:sz="4" w:space="0" w:color="auto"/>
            </w:tcBorders>
            <w:vAlign w:val="bottom"/>
          </w:tcPr>
          <w:p w:rsidR="000442FF" w:rsidRPr="00707DB0" w:rsidRDefault="000442FF" w:rsidP="003919B2">
            <w:pPr>
              <w:jc w:val="right"/>
              <w:rPr>
                <w:color w:val="000000"/>
                <w:sz w:val="28"/>
                <w:szCs w:val="28"/>
              </w:rPr>
            </w:pPr>
            <w:r w:rsidRPr="00707DB0">
              <w:rPr>
                <w:color w:val="000000"/>
                <w:sz w:val="28"/>
                <w:szCs w:val="28"/>
              </w:rPr>
              <w:t>3000,00</w:t>
            </w:r>
          </w:p>
        </w:tc>
        <w:tc>
          <w:tcPr>
            <w:tcW w:w="1058" w:type="pct"/>
            <w:tcBorders>
              <w:top w:val="nil"/>
              <w:left w:val="nil"/>
              <w:bottom w:val="single" w:sz="4" w:space="0" w:color="auto"/>
              <w:right w:val="single" w:sz="4" w:space="0" w:color="auto"/>
            </w:tcBorders>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color w:val="000000"/>
                <w:sz w:val="28"/>
                <w:szCs w:val="28"/>
              </w:rPr>
            </w:pPr>
            <w:r w:rsidRPr="00707DB0">
              <w:rPr>
                <w:color w:val="000000"/>
                <w:sz w:val="28"/>
                <w:szCs w:val="28"/>
              </w:rPr>
              <w:t>5</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1-ая Клубная, д.23</w:t>
            </w:r>
          </w:p>
        </w:tc>
        <w:tc>
          <w:tcPr>
            <w:tcW w:w="1029" w:type="pct"/>
            <w:tcBorders>
              <w:top w:val="nil"/>
              <w:left w:val="nil"/>
              <w:bottom w:val="single" w:sz="4" w:space="0" w:color="auto"/>
              <w:right w:val="single" w:sz="4" w:space="0" w:color="auto"/>
            </w:tcBorders>
            <w:vAlign w:val="bottom"/>
          </w:tcPr>
          <w:p w:rsidR="000442FF" w:rsidRPr="00707DB0" w:rsidRDefault="000442FF" w:rsidP="00ED47AC">
            <w:pPr>
              <w:jc w:val="right"/>
              <w:rPr>
                <w:color w:val="000000"/>
                <w:sz w:val="28"/>
                <w:szCs w:val="28"/>
              </w:rPr>
            </w:pPr>
            <w:r w:rsidRPr="00707DB0">
              <w:rPr>
                <w:color w:val="000000"/>
                <w:sz w:val="28"/>
                <w:szCs w:val="28"/>
              </w:rPr>
              <w:t>2000,00</w:t>
            </w:r>
          </w:p>
        </w:tc>
        <w:tc>
          <w:tcPr>
            <w:tcW w:w="1058" w:type="pct"/>
            <w:tcBorders>
              <w:top w:val="nil"/>
              <w:left w:val="nil"/>
              <w:bottom w:val="single" w:sz="4" w:space="0" w:color="auto"/>
              <w:right w:val="single" w:sz="4" w:space="0" w:color="auto"/>
            </w:tcBorders>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color w:val="000000"/>
                <w:sz w:val="28"/>
                <w:szCs w:val="28"/>
              </w:rPr>
            </w:pPr>
            <w:r w:rsidRPr="00707DB0">
              <w:rPr>
                <w:color w:val="000000"/>
                <w:sz w:val="28"/>
                <w:szCs w:val="28"/>
              </w:rPr>
              <w:t>6</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Шахтерская, д.5</w:t>
            </w:r>
          </w:p>
        </w:tc>
        <w:tc>
          <w:tcPr>
            <w:tcW w:w="1029" w:type="pct"/>
            <w:tcBorders>
              <w:top w:val="nil"/>
              <w:left w:val="nil"/>
              <w:bottom w:val="single" w:sz="4" w:space="0" w:color="auto"/>
              <w:right w:val="single" w:sz="4" w:space="0" w:color="auto"/>
            </w:tcBorders>
            <w:vAlign w:val="bottom"/>
          </w:tcPr>
          <w:p w:rsidR="000442FF" w:rsidRPr="00707DB0" w:rsidRDefault="000442FF" w:rsidP="003919B2">
            <w:pPr>
              <w:jc w:val="right"/>
              <w:rPr>
                <w:color w:val="000000"/>
                <w:sz w:val="28"/>
                <w:szCs w:val="28"/>
              </w:rPr>
            </w:pPr>
            <w:r w:rsidRPr="00707DB0">
              <w:rPr>
                <w:color w:val="000000"/>
                <w:sz w:val="28"/>
                <w:szCs w:val="28"/>
              </w:rPr>
              <w:t>4250,00</w:t>
            </w:r>
          </w:p>
        </w:tc>
        <w:tc>
          <w:tcPr>
            <w:tcW w:w="1058" w:type="pct"/>
            <w:tcBorders>
              <w:top w:val="nil"/>
              <w:left w:val="nil"/>
              <w:bottom w:val="single" w:sz="4" w:space="0" w:color="auto"/>
              <w:right w:val="single" w:sz="4" w:space="0" w:color="auto"/>
            </w:tcBorders>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color w:val="000000"/>
                <w:sz w:val="28"/>
                <w:szCs w:val="28"/>
              </w:rPr>
            </w:pPr>
            <w:r w:rsidRPr="00707DB0">
              <w:rPr>
                <w:color w:val="000000"/>
                <w:sz w:val="28"/>
                <w:szCs w:val="28"/>
              </w:rPr>
              <w:t>7</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Советская, д.27</w:t>
            </w:r>
          </w:p>
        </w:tc>
        <w:tc>
          <w:tcPr>
            <w:tcW w:w="1029" w:type="pct"/>
            <w:tcBorders>
              <w:top w:val="nil"/>
              <w:left w:val="nil"/>
              <w:bottom w:val="single" w:sz="4" w:space="0" w:color="auto"/>
              <w:right w:val="single" w:sz="4" w:space="0" w:color="auto"/>
            </w:tcBorders>
            <w:vAlign w:val="bottom"/>
          </w:tcPr>
          <w:p w:rsidR="000442FF" w:rsidRPr="00707DB0" w:rsidRDefault="000442FF" w:rsidP="003919B2">
            <w:pPr>
              <w:jc w:val="right"/>
              <w:rPr>
                <w:color w:val="000000"/>
                <w:sz w:val="28"/>
                <w:szCs w:val="28"/>
              </w:rPr>
            </w:pPr>
            <w:r w:rsidRPr="00707DB0">
              <w:rPr>
                <w:color w:val="000000"/>
                <w:sz w:val="28"/>
                <w:szCs w:val="28"/>
              </w:rPr>
              <w:t>2000,00</w:t>
            </w:r>
          </w:p>
        </w:tc>
        <w:tc>
          <w:tcPr>
            <w:tcW w:w="1058" w:type="pct"/>
            <w:tcBorders>
              <w:top w:val="nil"/>
              <w:left w:val="nil"/>
              <w:bottom w:val="single" w:sz="4" w:space="0" w:color="auto"/>
              <w:right w:val="single" w:sz="4" w:space="0" w:color="auto"/>
            </w:tcBorders>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color w:val="000000"/>
                <w:sz w:val="28"/>
                <w:szCs w:val="28"/>
              </w:rPr>
            </w:pPr>
            <w:r w:rsidRPr="00707DB0">
              <w:rPr>
                <w:color w:val="000000"/>
                <w:sz w:val="28"/>
                <w:szCs w:val="28"/>
              </w:rPr>
              <w:t>8</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Советская, д.28</w:t>
            </w:r>
          </w:p>
        </w:tc>
        <w:tc>
          <w:tcPr>
            <w:tcW w:w="1029" w:type="pct"/>
            <w:tcBorders>
              <w:top w:val="nil"/>
              <w:left w:val="nil"/>
              <w:bottom w:val="single" w:sz="4" w:space="0" w:color="auto"/>
              <w:right w:val="single" w:sz="4" w:space="0" w:color="auto"/>
            </w:tcBorders>
            <w:vAlign w:val="bottom"/>
          </w:tcPr>
          <w:p w:rsidR="000442FF" w:rsidRPr="00707DB0" w:rsidRDefault="000442FF" w:rsidP="003919B2">
            <w:pPr>
              <w:jc w:val="right"/>
              <w:rPr>
                <w:color w:val="000000"/>
                <w:sz w:val="28"/>
                <w:szCs w:val="28"/>
              </w:rPr>
            </w:pPr>
            <w:r w:rsidRPr="00707DB0">
              <w:rPr>
                <w:color w:val="000000"/>
                <w:sz w:val="28"/>
                <w:szCs w:val="28"/>
              </w:rPr>
              <w:t>2000,00</w:t>
            </w:r>
          </w:p>
        </w:tc>
        <w:tc>
          <w:tcPr>
            <w:tcW w:w="1058" w:type="pct"/>
            <w:tcBorders>
              <w:top w:val="nil"/>
              <w:left w:val="nil"/>
              <w:bottom w:val="single" w:sz="4" w:space="0" w:color="auto"/>
              <w:right w:val="single" w:sz="4" w:space="0" w:color="auto"/>
            </w:tcBorders>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color w:val="000000"/>
                <w:sz w:val="28"/>
                <w:szCs w:val="28"/>
              </w:rPr>
            </w:pPr>
            <w:r w:rsidRPr="00707DB0">
              <w:rPr>
                <w:color w:val="000000"/>
                <w:sz w:val="28"/>
                <w:szCs w:val="28"/>
              </w:rPr>
              <w:t>9</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Советская, д.41</w:t>
            </w:r>
          </w:p>
        </w:tc>
        <w:tc>
          <w:tcPr>
            <w:tcW w:w="1029" w:type="pct"/>
            <w:tcBorders>
              <w:top w:val="nil"/>
              <w:left w:val="nil"/>
              <w:bottom w:val="single" w:sz="4" w:space="0" w:color="auto"/>
              <w:right w:val="single" w:sz="4" w:space="0" w:color="auto"/>
            </w:tcBorders>
            <w:vAlign w:val="bottom"/>
          </w:tcPr>
          <w:p w:rsidR="000442FF" w:rsidRPr="00707DB0" w:rsidRDefault="000442FF" w:rsidP="003919B2">
            <w:pPr>
              <w:jc w:val="right"/>
              <w:rPr>
                <w:color w:val="000000"/>
                <w:sz w:val="28"/>
                <w:szCs w:val="28"/>
              </w:rPr>
            </w:pPr>
            <w:r w:rsidRPr="00707DB0">
              <w:rPr>
                <w:color w:val="000000"/>
                <w:sz w:val="28"/>
                <w:szCs w:val="28"/>
              </w:rPr>
              <w:t>3000,00</w:t>
            </w:r>
          </w:p>
        </w:tc>
        <w:tc>
          <w:tcPr>
            <w:tcW w:w="1058" w:type="pct"/>
            <w:tcBorders>
              <w:top w:val="nil"/>
              <w:left w:val="nil"/>
              <w:bottom w:val="single" w:sz="4" w:space="0" w:color="auto"/>
              <w:right w:val="single" w:sz="4" w:space="0" w:color="auto"/>
            </w:tcBorders>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color w:val="000000"/>
                <w:sz w:val="28"/>
                <w:szCs w:val="28"/>
              </w:rPr>
            </w:pPr>
            <w:r w:rsidRPr="00707DB0">
              <w:rPr>
                <w:color w:val="000000"/>
                <w:sz w:val="28"/>
                <w:szCs w:val="28"/>
              </w:rPr>
              <w:t>10</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Советская, д.61</w:t>
            </w:r>
          </w:p>
        </w:tc>
        <w:tc>
          <w:tcPr>
            <w:tcW w:w="1029" w:type="pct"/>
            <w:tcBorders>
              <w:top w:val="nil"/>
              <w:left w:val="nil"/>
              <w:bottom w:val="single" w:sz="4" w:space="0" w:color="auto"/>
              <w:right w:val="single" w:sz="4" w:space="0" w:color="auto"/>
            </w:tcBorders>
            <w:vAlign w:val="bottom"/>
          </w:tcPr>
          <w:p w:rsidR="000442FF" w:rsidRPr="00707DB0" w:rsidRDefault="000442FF" w:rsidP="003919B2">
            <w:pPr>
              <w:jc w:val="right"/>
              <w:rPr>
                <w:color w:val="000000"/>
                <w:sz w:val="28"/>
                <w:szCs w:val="28"/>
              </w:rPr>
            </w:pPr>
            <w:r w:rsidRPr="00707DB0">
              <w:rPr>
                <w:color w:val="000000"/>
                <w:sz w:val="28"/>
                <w:szCs w:val="28"/>
              </w:rPr>
              <w:t>3000,00</w:t>
            </w:r>
          </w:p>
        </w:tc>
        <w:tc>
          <w:tcPr>
            <w:tcW w:w="1058" w:type="pct"/>
            <w:tcBorders>
              <w:top w:val="nil"/>
              <w:left w:val="nil"/>
              <w:bottom w:val="single" w:sz="4" w:space="0" w:color="auto"/>
              <w:right w:val="single" w:sz="4" w:space="0" w:color="auto"/>
            </w:tcBorders>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color w:val="000000"/>
                <w:sz w:val="28"/>
                <w:szCs w:val="28"/>
              </w:rPr>
            </w:pPr>
            <w:r w:rsidRPr="00707DB0">
              <w:rPr>
                <w:color w:val="000000"/>
                <w:sz w:val="28"/>
                <w:szCs w:val="28"/>
              </w:rPr>
              <w:t>11</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Первомайская, д.103</w:t>
            </w:r>
          </w:p>
        </w:tc>
        <w:tc>
          <w:tcPr>
            <w:tcW w:w="1029" w:type="pct"/>
            <w:tcBorders>
              <w:top w:val="nil"/>
              <w:left w:val="nil"/>
              <w:bottom w:val="single" w:sz="4" w:space="0" w:color="auto"/>
              <w:right w:val="single" w:sz="4" w:space="0" w:color="auto"/>
            </w:tcBorders>
            <w:vAlign w:val="bottom"/>
          </w:tcPr>
          <w:p w:rsidR="000442FF" w:rsidRPr="00707DB0" w:rsidRDefault="000442FF" w:rsidP="003919B2">
            <w:pPr>
              <w:jc w:val="right"/>
              <w:rPr>
                <w:color w:val="000000"/>
                <w:sz w:val="28"/>
                <w:szCs w:val="28"/>
              </w:rPr>
            </w:pPr>
            <w:r w:rsidRPr="00707DB0">
              <w:rPr>
                <w:color w:val="000000"/>
                <w:sz w:val="28"/>
                <w:szCs w:val="28"/>
              </w:rPr>
              <w:t>3000,00</w:t>
            </w:r>
          </w:p>
        </w:tc>
        <w:tc>
          <w:tcPr>
            <w:tcW w:w="1058" w:type="pct"/>
            <w:tcBorders>
              <w:top w:val="nil"/>
              <w:left w:val="nil"/>
              <w:bottom w:val="single" w:sz="4" w:space="0" w:color="auto"/>
              <w:right w:val="single" w:sz="4" w:space="0" w:color="auto"/>
            </w:tcBorders>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color w:val="000000"/>
                <w:sz w:val="28"/>
                <w:szCs w:val="28"/>
              </w:rPr>
            </w:pPr>
            <w:r w:rsidRPr="00707DB0">
              <w:rPr>
                <w:color w:val="000000"/>
                <w:sz w:val="28"/>
                <w:szCs w:val="28"/>
              </w:rPr>
              <w:t>12</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Первомайская, д.105</w:t>
            </w:r>
          </w:p>
        </w:tc>
        <w:tc>
          <w:tcPr>
            <w:tcW w:w="1029" w:type="pct"/>
            <w:tcBorders>
              <w:top w:val="nil"/>
              <w:left w:val="nil"/>
              <w:bottom w:val="single" w:sz="4" w:space="0" w:color="auto"/>
              <w:right w:val="single" w:sz="4" w:space="0" w:color="auto"/>
            </w:tcBorders>
            <w:vAlign w:val="bottom"/>
          </w:tcPr>
          <w:p w:rsidR="000442FF" w:rsidRPr="00707DB0" w:rsidRDefault="000442FF" w:rsidP="003919B2">
            <w:pPr>
              <w:jc w:val="right"/>
              <w:rPr>
                <w:color w:val="000000"/>
                <w:sz w:val="28"/>
                <w:szCs w:val="28"/>
              </w:rPr>
            </w:pPr>
            <w:r w:rsidRPr="00707DB0">
              <w:rPr>
                <w:color w:val="000000"/>
                <w:sz w:val="28"/>
                <w:szCs w:val="28"/>
              </w:rPr>
              <w:t>3000,00</w:t>
            </w:r>
          </w:p>
        </w:tc>
        <w:tc>
          <w:tcPr>
            <w:tcW w:w="1058" w:type="pct"/>
            <w:tcBorders>
              <w:top w:val="nil"/>
              <w:left w:val="nil"/>
              <w:bottom w:val="single" w:sz="4" w:space="0" w:color="auto"/>
              <w:right w:val="single" w:sz="4" w:space="0" w:color="auto"/>
            </w:tcBorders>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color w:val="000000"/>
                <w:sz w:val="28"/>
                <w:szCs w:val="28"/>
              </w:rPr>
            </w:pPr>
            <w:r w:rsidRPr="00707DB0">
              <w:rPr>
                <w:color w:val="000000"/>
                <w:sz w:val="28"/>
                <w:szCs w:val="28"/>
              </w:rPr>
              <w:t>13</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с.п. Огаревка, ул. Школьная, д.36</w:t>
            </w:r>
          </w:p>
        </w:tc>
        <w:tc>
          <w:tcPr>
            <w:tcW w:w="1029" w:type="pct"/>
            <w:tcBorders>
              <w:top w:val="nil"/>
              <w:left w:val="nil"/>
              <w:bottom w:val="single" w:sz="4" w:space="0" w:color="auto"/>
              <w:right w:val="single" w:sz="4" w:space="0" w:color="auto"/>
            </w:tcBorders>
            <w:vAlign w:val="bottom"/>
          </w:tcPr>
          <w:p w:rsidR="000442FF" w:rsidRPr="00707DB0" w:rsidRDefault="000442FF" w:rsidP="003919B2">
            <w:pPr>
              <w:jc w:val="right"/>
              <w:rPr>
                <w:color w:val="000000"/>
                <w:sz w:val="28"/>
                <w:szCs w:val="28"/>
              </w:rPr>
            </w:pPr>
            <w:r w:rsidRPr="00707DB0">
              <w:rPr>
                <w:color w:val="000000"/>
                <w:sz w:val="28"/>
                <w:szCs w:val="28"/>
              </w:rPr>
              <w:t>2000,00</w:t>
            </w:r>
          </w:p>
        </w:tc>
        <w:tc>
          <w:tcPr>
            <w:tcW w:w="1058" w:type="pct"/>
            <w:tcBorders>
              <w:top w:val="nil"/>
              <w:left w:val="nil"/>
              <w:bottom w:val="single" w:sz="4" w:space="0" w:color="auto"/>
              <w:right w:val="single" w:sz="4" w:space="0" w:color="auto"/>
            </w:tcBorders>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14</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с.п. Огаревка, ул. Школьная, д.100</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15</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с.п. Огаревка, ул. 1-ая Клубная, д.12</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3000,00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16</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Советская, д.34</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17</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Советская, д.35</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18</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Коммунальная,д.63</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4000,00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19</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Коммунальная,д.93</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5000,00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20</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Первомайская, д.102</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21</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Советская, д.62</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4000,00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22</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с.п. Огаревка, ул. Клубная, д.1</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4500,00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23</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с.п. Огаревка, . Клубная, д.2</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4500,00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24</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с.п. Огаревка, ул.  Клубная, д.3</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4500,00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25</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с.п. Огаревка, ул. Клубная,д.8</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26</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с.п. Огаревка, ул. Клубная, д.11</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1500,00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27</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с.п. Огаревка, ул. Клубная,  д.14</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28</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Клубная, д.16</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29</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Зеленая, д.4</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250,00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30</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Зеленая, д.24</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3750,00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31</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Зеленая,д.28-а</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500,00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32</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Зеленая, д.30</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3500,00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33</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Зеленая, д.32</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3250,00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34</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Зеленая, д. 33-б</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35</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Зеленая, д.5</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36</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Новая, д.10</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37</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Новая, д.15</w:t>
            </w:r>
          </w:p>
        </w:tc>
        <w:tc>
          <w:tcPr>
            <w:tcW w:w="1029" w:type="pct"/>
            <w:tcBorders>
              <w:top w:val="nil"/>
              <w:left w:val="nil"/>
              <w:bottom w:val="single" w:sz="4" w:space="0" w:color="auto"/>
              <w:right w:val="single" w:sz="4" w:space="0" w:color="auto"/>
            </w:tcBorders>
            <w:noWrap/>
            <w:vAlign w:val="bottom"/>
          </w:tcPr>
          <w:p w:rsidR="000442FF" w:rsidRPr="00707DB0" w:rsidRDefault="000442FF" w:rsidP="002E2180">
            <w:pPr>
              <w:jc w:val="right"/>
              <w:rPr>
                <w:bCs/>
                <w:color w:val="000000"/>
                <w:sz w:val="28"/>
                <w:szCs w:val="28"/>
              </w:rPr>
            </w:pPr>
            <w:r w:rsidRPr="00707DB0">
              <w:rPr>
                <w:bCs/>
                <w:color w:val="000000"/>
                <w:sz w:val="28"/>
                <w:szCs w:val="28"/>
              </w:rPr>
              <w:t> 1000,00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rPr>
                <w:b/>
                <w:bCs/>
                <w:color w:val="000000"/>
                <w:sz w:val="28"/>
                <w:szCs w:val="28"/>
              </w:rPr>
            </w:pPr>
            <w:r w:rsidRPr="00707DB0">
              <w:rPr>
                <w:bCs/>
                <w:color w:val="000000"/>
                <w:sz w:val="28"/>
                <w:szCs w:val="28"/>
              </w:rPr>
              <w:t>38</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с.п. Огаревка, ул. Новая, д.13</w:t>
            </w:r>
          </w:p>
        </w:tc>
        <w:tc>
          <w:tcPr>
            <w:tcW w:w="1029" w:type="pct"/>
            <w:tcBorders>
              <w:top w:val="nil"/>
              <w:left w:val="nil"/>
              <w:bottom w:val="single" w:sz="4" w:space="0" w:color="auto"/>
              <w:right w:val="single" w:sz="4" w:space="0" w:color="auto"/>
            </w:tcBorders>
            <w:noWrap/>
            <w:vAlign w:val="bottom"/>
          </w:tcPr>
          <w:p w:rsidR="000442FF" w:rsidRPr="00707DB0" w:rsidRDefault="000442FF" w:rsidP="002E2180">
            <w:pPr>
              <w:jc w:val="right"/>
              <w:rPr>
                <w:bCs/>
                <w:color w:val="000000"/>
                <w:sz w:val="28"/>
                <w:szCs w:val="28"/>
              </w:rPr>
            </w:pPr>
            <w:r w:rsidRPr="00707DB0">
              <w:rPr>
                <w:bCs/>
                <w:color w:val="000000"/>
                <w:sz w:val="28"/>
                <w:szCs w:val="28"/>
              </w:rPr>
              <w:t>750,00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39</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Новая, д.5</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40</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ул.Зеленая, д.26</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2250,00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41</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Школьная, д.38</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42</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с.п. Огаревка, ул. Школьная, д.39</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43</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с.п. Огаревка, ул. Советская, д.44</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44</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с.п. Огаревка, Амбулаторная, д.45</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45</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Амбулаторная, д.47</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46</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Амбулаторная, д.48</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47</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Амбулаторная, д.49</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48</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Коммунальная, д. 56</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49</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Коммугальная, д.57</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50</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Коммунальная, д.58</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51</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Коммунальная, д.60</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52</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Коммунальная, д.59</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53</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Коммунальная, д.66</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54</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Школьная,д.40</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55</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Зеленая, д.12</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750,00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56</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с.п. Огаревка, ул. Зеленая, д.14</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57</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с.п. Огаревка, ул. Зеленая, д.27</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750,00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58</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с.п. Огаревка, ул. Зеленая, д.34</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750,00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59</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Новая, д.4</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60</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с.п. Огаревка, ул. Новая, д.6</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61</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с.п. Огаревка, ул. Новая,д.9</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62</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с.п. Огаревка, ул. Новая, д.17</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63</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Новая, д.1</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4000,00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64</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Новая, д.2</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2500,00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65</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Новая, д.3</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66</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Новая,д.12</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67</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ул.1-ая Клубная, д.24-а</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250,00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68</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с.п. Огаревка, ул. Шоссейный пер.,д.6</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1000,00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69</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sz w:val="28"/>
                <w:szCs w:val="28"/>
              </w:rPr>
            </w:pPr>
            <w:r w:rsidRPr="00707DB0">
              <w:rPr>
                <w:sz w:val="28"/>
                <w:szCs w:val="28"/>
              </w:rPr>
              <w:t>п.Бухоновский дом.№ 19</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4500,00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r w:rsidR="000442FF" w:rsidRPr="00707DB0" w:rsidTr="00707DB0">
        <w:trPr>
          <w:trHeight w:val="300"/>
        </w:trPr>
        <w:tc>
          <w:tcPr>
            <w:tcW w:w="529" w:type="pct"/>
            <w:tcBorders>
              <w:top w:val="nil"/>
              <w:left w:val="single" w:sz="4" w:space="0" w:color="auto"/>
              <w:bottom w:val="single" w:sz="4" w:space="0" w:color="auto"/>
              <w:right w:val="single" w:sz="4" w:space="0" w:color="auto"/>
            </w:tcBorders>
            <w:noWrap/>
            <w:vAlign w:val="bottom"/>
          </w:tcPr>
          <w:p w:rsidR="000442FF" w:rsidRPr="00707DB0" w:rsidRDefault="000442FF" w:rsidP="003919B2">
            <w:pPr>
              <w:jc w:val="center"/>
              <w:rPr>
                <w:bCs/>
                <w:color w:val="000000"/>
                <w:sz w:val="28"/>
                <w:szCs w:val="28"/>
              </w:rPr>
            </w:pPr>
            <w:r w:rsidRPr="00707DB0">
              <w:rPr>
                <w:bCs/>
                <w:color w:val="000000"/>
                <w:sz w:val="28"/>
                <w:szCs w:val="28"/>
              </w:rPr>
              <w:t>70</w:t>
            </w:r>
          </w:p>
        </w:tc>
        <w:tc>
          <w:tcPr>
            <w:tcW w:w="2384" w:type="pct"/>
            <w:tcBorders>
              <w:top w:val="nil"/>
              <w:left w:val="nil"/>
              <w:bottom w:val="single" w:sz="4" w:space="0" w:color="auto"/>
              <w:right w:val="single" w:sz="4" w:space="0" w:color="auto"/>
            </w:tcBorders>
            <w:noWrap/>
            <w:vAlign w:val="center"/>
          </w:tcPr>
          <w:p w:rsidR="000442FF" w:rsidRPr="00707DB0" w:rsidRDefault="000442FF" w:rsidP="003919B2">
            <w:pPr>
              <w:rPr>
                <w:i/>
                <w:sz w:val="28"/>
                <w:szCs w:val="28"/>
              </w:rPr>
            </w:pPr>
            <w:r w:rsidRPr="00707DB0">
              <w:rPr>
                <w:sz w:val="28"/>
                <w:szCs w:val="28"/>
              </w:rPr>
              <w:t>ст. Житово дом №1</w:t>
            </w:r>
          </w:p>
        </w:tc>
        <w:tc>
          <w:tcPr>
            <w:tcW w:w="1029" w:type="pct"/>
            <w:tcBorders>
              <w:top w:val="nil"/>
              <w:left w:val="nil"/>
              <w:bottom w:val="single" w:sz="4" w:space="0" w:color="auto"/>
              <w:right w:val="single" w:sz="4" w:space="0" w:color="auto"/>
            </w:tcBorders>
            <w:noWrap/>
            <w:vAlign w:val="bottom"/>
          </w:tcPr>
          <w:p w:rsidR="000442FF" w:rsidRPr="00707DB0" w:rsidRDefault="000442FF" w:rsidP="003919B2">
            <w:pPr>
              <w:jc w:val="right"/>
              <w:rPr>
                <w:bCs/>
                <w:color w:val="000000"/>
                <w:sz w:val="28"/>
                <w:szCs w:val="28"/>
              </w:rPr>
            </w:pPr>
            <w:r w:rsidRPr="00707DB0">
              <w:rPr>
                <w:bCs/>
                <w:color w:val="000000"/>
                <w:sz w:val="28"/>
                <w:szCs w:val="28"/>
              </w:rPr>
              <w:t>2000,00</w:t>
            </w:r>
          </w:p>
        </w:tc>
        <w:tc>
          <w:tcPr>
            <w:tcW w:w="1058" w:type="pct"/>
            <w:tcBorders>
              <w:top w:val="nil"/>
              <w:left w:val="nil"/>
              <w:bottom w:val="single" w:sz="4" w:space="0" w:color="auto"/>
              <w:right w:val="single" w:sz="4" w:space="0" w:color="auto"/>
            </w:tcBorders>
            <w:noWrap/>
          </w:tcPr>
          <w:p w:rsidR="000442FF" w:rsidRPr="00707DB0" w:rsidRDefault="000442FF">
            <w:pPr>
              <w:rPr>
                <w:sz w:val="28"/>
                <w:szCs w:val="28"/>
              </w:rPr>
            </w:pPr>
            <w:r w:rsidRPr="00707DB0">
              <w:rPr>
                <w:color w:val="000000"/>
                <w:sz w:val="28"/>
                <w:szCs w:val="28"/>
              </w:rPr>
              <w:t>2 148</w:t>
            </w:r>
          </w:p>
        </w:tc>
      </w:tr>
    </w:tbl>
    <w:p w:rsidR="000442FF" w:rsidRDefault="000442FF" w:rsidP="006B0131">
      <w:pPr>
        <w:snapToGrid w:val="0"/>
        <w:jc w:val="center"/>
        <w:rPr>
          <w:b/>
        </w:rPr>
      </w:pPr>
    </w:p>
    <w:p w:rsidR="000442FF" w:rsidRDefault="000442FF" w:rsidP="006B0131">
      <w:pPr>
        <w:pStyle w:val="ConsPlusNonformat"/>
        <w:widowControl/>
      </w:pPr>
    </w:p>
    <w:p w:rsidR="000442FF" w:rsidRDefault="000442FF" w:rsidP="006A5E34">
      <w:pPr>
        <w:snapToGrid w:val="0"/>
        <w:jc w:val="center"/>
        <w:rPr>
          <w:b/>
          <w:bCs/>
        </w:rPr>
      </w:pPr>
    </w:p>
    <w:p w:rsidR="000442FF" w:rsidRPr="00EE7BE8" w:rsidRDefault="000442FF" w:rsidP="00995475">
      <w:pPr>
        <w:jc w:val="both"/>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Default="000442FF" w:rsidP="009F0483">
      <w:pPr>
        <w:jc w:val="right"/>
        <w:rPr>
          <w:sz w:val="28"/>
          <w:szCs w:val="28"/>
        </w:rPr>
      </w:pPr>
    </w:p>
    <w:p w:rsidR="000442FF" w:rsidRPr="00EE7BE8" w:rsidRDefault="000442FF" w:rsidP="009F0483">
      <w:pPr>
        <w:jc w:val="right"/>
        <w:rPr>
          <w:sz w:val="28"/>
          <w:szCs w:val="28"/>
        </w:rPr>
      </w:pPr>
      <w:r w:rsidRPr="00EE7BE8">
        <w:rPr>
          <w:sz w:val="28"/>
          <w:szCs w:val="28"/>
        </w:rPr>
        <w:t>Приложение № 4</w:t>
      </w:r>
    </w:p>
    <w:p w:rsidR="000442FF" w:rsidRPr="00EE7BE8" w:rsidRDefault="000442FF" w:rsidP="009F0483">
      <w:pPr>
        <w:jc w:val="right"/>
        <w:rPr>
          <w:sz w:val="28"/>
          <w:szCs w:val="28"/>
        </w:rPr>
      </w:pPr>
      <w:r w:rsidRPr="00EE7BE8">
        <w:rPr>
          <w:sz w:val="28"/>
          <w:szCs w:val="28"/>
        </w:rPr>
        <w:t>к конкурсной документации по проведению открытого</w:t>
      </w:r>
    </w:p>
    <w:p w:rsidR="000442FF" w:rsidRPr="00EE7BE8" w:rsidRDefault="000442FF" w:rsidP="009F0483">
      <w:pPr>
        <w:jc w:val="right"/>
        <w:rPr>
          <w:sz w:val="28"/>
          <w:szCs w:val="28"/>
        </w:rPr>
      </w:pPr>
      <w:r w:rsidRPr="00EE7BE8">
        <w:rPr>
          <w:sz w:val="28"/>
          <w:szCs w:val="28"/>
        </w:rPr>
        <w:t xml:space="preserve"> конкурса по отбору управляющей организации </w:t>
      </w:r>
    </w:p>
    <w:p w:rsidR="000442FF" w:rsidRDefault="000442FF" w:rsidP="009F0483">
      <w:pPr>
        <w:jc w:val="right"/>
        <w:rPr>
          <w:sz w:val="28"/>
          <w:szCs w:val="28"/>
        </w:rPr>
      </w:pPr>
      <w:r w:rsidRPr="00EE7BE8">
        <w:rPr>
          <w:sz w:val="28"/>
          <w:szCs w:val="28"/>
        </w:rPr>
        <w:t>для управления многоквартирным домом</w:t>
      </w:r>
    </w:p>
    <w:p w:rsidR="000442FF" w:rsidRDefault="000442FF" w:rsidP="00D47A0D">
      <w:pPr>
        <w:jc w:val="right"/>
      </w:pPr>
    </w:p>
    <w:p w:rsidR="000442FF" w:rsidRPr="00EE7BE8" w:rsidRDefault="000442FF" w:rsidP="00D47A0D">
      <w:pPr>
        <w:jc w:val="right"/>
        <w:rPr>
          <w:sz w:val="28"/>
          <w:szCs w:val="28"/>
        </w:rPr>
      </w:pPr>
      <w:r w:rsidRPr="006B0131">
        <w:t>.</w:t>
      </w:r>
    </w:p>
    <w:p w:rsidR="000442FF" w:rsidRPr="00EE7BE8" w:rsidRDefault="000442FF" w:rsidP="009F0483">
      <w:pPr>
        <w:jc w:val="both"/>
        <w:rPr>
          <w:sz w:val="28"/>
          <w:szCs w:val="28"/>
        </w:rPr>
      </w:pPr>
    </w:p>
    <w:p w:rsidR="000442FF" w:rsidRDefault="000442FF" w:rsidP="009F0483">
      <w:pPr>
        <w:jc w:val="both"/>
      </w:pPr>
    </w:p>
    <w:p w:rsidR="000442FF" w:rsidRDefault="000442FF" w:rsidP="003919B2">
      <w:pPr>
        <w:spacing w:before="400"/>
        <w:jc w:val="center"/>
        <w:rPr>
          <w:b/>
          <w:bCs/>
          <w:sz w:val="26"/>
          <w:szCs w:val="26"/>
        </w:rPr>
      </w:pPr>
      <w:r w:rsidRPr="00CD4F1F">
        <w:rPr>
          <w:b/>
          <w:bCs/>
          <w:sz w:val="26"/>
          <w:szCs w:val="26"/>
        </w:rPr>
        <w:t xml:space="preserve">ФОРМА </w:t>
      </w:r>
      <w:r>
        <w:rPr>
          <w:b/>
          <w:bCs/>
          <w:sz w:val="26"/>
          <w:szCs w:val="26"/>
        </w:rPr>
        <w:t>ЗАЯВКА</w:t>
      </w:r>
    </w:p>
    <w:p w:rsidR="000442FF" w:rsidRDefault="000442FF" w:rsidP="003919B2">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0442FF" w:rsidRDefault="000442FF" w:rsidP="003919B2">
      <w:pPr>
        <w:spacing w:before="240"/>
        <w:jc w:val="center"/>
      </w:pPr>
      <w:r>
        <w:t>1. Заявление об участии в конкурсе</w:t>
      </w:r>
    </w:p>
    <w:p w:rsidR="000442FF" w:rsidRDefault="000442FF" w:rsidP="003919B2">
      <w:pPr>
        <w:tabs>
          <w:tab w:val="right" w:pos="10206"/>
        </w:tabs>
      </w:pPr>
      <w:r>
        <w:tab/>
        <w:t>,</w:t>
      </w:r>
    </w:p>
    <w:p w:rsidR="000442FF" w:rsidRDefault="000442FF" w:rsidP="003919B2">
      <w:pPr>
        <w:pBdr>
          <w:top w:val="single" w:sz="4" w:space="1" w:color="auto"/>
        </w:pBdr>
        <w:ind w:right="91"/>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0442FF" w:rsidRDefault="000442FF" w:rsidP="003919B2">
      <w:pPr>
        <w:tabs>
          <w:tab w:val="right" w:pos="10206"/>
        </w:tabs>
      </w:pPr>
      <w:r>
        <w:tab/>
        <w:t>,</w:t>
      </w:r>
    </w:p>
    <w:p w:rsidR="000442FF" w:rsidRDefault="000442FF" w:rsidP="003919B2">
      <w:pPr>
        <w:pBdr>
          <w:top w:val="single" w:sz="4" w:space="1" w:color="auto"/>
        </w:pBdr>
        <w:ind w:right="91"/>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0442FF" w:rsidRDefault="000442FF" w:rsidP="003919B2"/>
    <w:p w:rsidR="000442FF" w:rsidRDefault="000442FF" w:rsidP="003919B2">
      <w:pPr>
        <w:pBdr>
          <w:top w:val="single" w:sz="4" w:space="1" w:color="auto"/>
        </w:pBdr>
        <w:jc w:val="center"/>
        <w:rPr>
          <w:sz w:val="18"/>
          <w:szCs w:val="18"/>
        </w:rPr>
      </w:pPr>
      <w:r>
        <w:rPr>
          <w:sz w:val="18"/>
          <w:szCs w:val="18"/>
        </w:rPr>
        <w:t>(номер телефона)</w:t>
      </w:r>
    </w:p>
    <w:p w:rsidR="000442FF" w:rsidRDefault="000442FF" w:rsidP="003919B2">
      <w:pPr>
        <w:jc w:val="both"/>
        <w:rPr>
          <w:sz w:val="2"/>
          <w:szCs w:val="2"/>
        </w:rPr>
      </w:pPr>
      <w: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br/>
      </w:r>
    </w:p>
    <w:p w:rsidR="000442FF" w:rsidRDefault="000442FF" w:rsidP="003919B2"/>
    <w:p w:rsidR="000442FF" w:rsidRDefault="000442FF" w:rsidP="003919B2">
      <w:pPr>
        <w:pBdr>
          <w:top w:val="single" w:sz="4" w:space="1" w:color="auto"/>
        </w:pBdr>
        <w:rPr>
          <w:sz w:val="2"/>
          <w:szCs w:val="2"/>
        </w:rPr>
      </w:pPr>
    </w:p>
    <w:p w:rsidR="000442FF" w:rsidRDefault="000442FF" w:rsidP="003919B2">
      <w:pPr>
        <w:tabs>
          <w:tab w:val="right" w:pos="10206"/>
        </w:tabs>
      </w:pPr>
      <w:r>
        <w:tab/>
        <w:t>.</w:t>
      </w:r>
    </w:p>
    <w:p w:rsidR="000442FF" w:rsidRDefault="000442FF" w:rsidP="003919B2">
      <w:pPr>
        <w:pBdr>
          <w:top w:val="single" w:sz="4" w:space="1" w:color="auto"/>
        </w:pBdr>
        <w:ind w:right="91"/>
        <w:jc w:val="center"/>
        <w:rPr>
          <w:sz w:val="18"/>
          <w:szCs w:val="18"/>
        </w:rPr>
      </w:pPr>
      <w:r>
        <w:rPr>
          <w:sz w:val="18"/>
          <w:szCs w:val="18"/>
        </w:rPr>
        <w:t>(адрес многоквартирного дома)</w:t>
      </w:r>
    </w:p>
    <w:p w:rsidR="000442FF" w:rsidRDefault="000442FF" w:rsidP="003919B2">
      <w:pPr>
        <w:ind w:firstLine="567"/>
        <w:jc w:val="both"/>
      </w:pPr>
      <w:r>
        <w:t xml:space="preserve">Средства, внесенные в качестве обеспечения заявки на участие в конкурсе, просим возвратить на счет:  </w:t>
      </w:r>
    </w:p>
    <w:p w:rsidR="000442FF" w:rsidRDefault="000442FF" w:rsidP="003919B2">
      <w:pPr>
        <w:pBdr>
          <w:top w:val="single" w:sz="4" w:space="1" w:color="auto"/>
        </w:pBdr>
        <w:ind w:left="2098"/>
        <w:jc w:val="center"/>
        <w:rPr>
          <w:sz w:val="18"/>
          <w:szCs w:val="18"/>
        </w:rPr>
      </w:pPr>
      <w:r>
        <w:rPr>
          <w:sz w:val="18"/>
          <w:szCs w:val="18"/>
        </w:rPr>
        <w:t>(реквизиты банковского счета)</w:t>
      </w:r>
    </w:p>
    <w:p w:rsidR="000442FF" w:rsidRDefault="000442FF" w:rsidP="003919B2">
      <w:pPr>
        <w:tabs>
          <w:tab w:val="right" w:pos="10206"/>
        </w:tabs>
      </w:pPr>
      <w:r>
        <w:tab/>
        <w:t>.</w:t>
      </w:r>
    </w:p>
    <w:p w:rsidR="000442FF" w:rsidRDefault="000442FF" w:rsidP="003919B2">
      <w:pPr>
        <w:pBdr>
          <w:top w:val="single" w:sz="4" w:space="1" w:color="auto"/>
        </w:pBdr>
        <w:ind w:right="91"/>
        <w:rPr>
          <w:sz w:val="2"/>
          <w:szCs w:val="2"/>
        </w:rPr>
      </w:pPr>
    </w:p>
    <w:p w:rsidR="000442FF" w:rsidRDefault="000442FF" w:rsidP="003919B2">
      <w:pPr>
        <w:spacing w:before="240"/>
        <w:jc w:val="center"/>
      </w:pPr>
      <w:r>
        <w:t>2. Предложения претендента</w:t>
      </w:r>
      <w:r>
        <w:br/>
        <w:t>по условиям договора управления многоквартирным домом</w:t>
      </w:r>
    </w:p>
    <w:p w:rsidR="000442FF" w:rsidRDefault="000442FF" w:rsidP="003919B2"/>
    <w:p w:rsidR="000442FF" w:rsidRDefault="000442FF" w:rsidP="003919B2">
      <w:pPr>
        <w:pBdr>
          <w:top w:val="single" w:sz="4" w:space="1" w:color="auto"/>
        </w:pBdr>
        <w:jc w:val="center"/>
        <w:rPr>
          <w:sz w:val="18"/>
          <w:szCs w:val="18"/>
        </w:rPr>
      </w:pPr>
      <w:r>
        <w:rPr>
          <w:sz w:val="18"/>
          <w:szCs w:val="18"/>
        </w:rPr>
        <w:t>(описание предлагаемого претендентом в качестве условия договора</w:t>
      </w:r>
    </w:p>
    <w:p w:rsidR="000442FF" w:rsidRDefault="000442FF" w:rsidP="003919B2"/>
    <w:p w:rsidR="000442FF" w:rsidRDefault="000442FF" w:rsidP="003919B2">
      <w:pPr>
        <w:pBdr>
          <w:top w:val="single" w:sz="4" w:space="1" w:color="auto"/>
        </w:pBdr>
        <w:jc w:val="center"/>
        <w:rPr>
          <w:sz w:val="18"/>
          <w:szCs w:val="18"/>
        </w:rPr>
      </w:pPr>
      <w:r>
        <w:rPr>
          <w:sz w:val="18"/>
          <w:szCs w:val="18"/>
        </w:rPr>
        <w:t>управления многоквартирным домом способа внесения</w:t>
      </w:r>
    </w:p>
    <w:p w:rsidR="000442FF" w:rsidRDefault="000442FF" w:rsidP="003919B2"/>
    <w:p w:rsidR="000442FF" w:rsidRDefault="000442FF" w:rsidP="003919B2">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rsidR="000442FF" w:rsidRDefault="000442FF" w:rsidP="003919B2">
      <w:pPr>
        <w:ind w:firstLine="567"/>
        <w:jc w:val="both"/>
      </w:pPr>
      <w: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0442FF" w:rsidRDefault="000442FF" w:rsidP="003919B2">
      <w:pPr>
        <w:pBdr>
          <w:top w:val="single" w:sz="4" w:space="1" w:color="auto"/>
        </w:pBdr>
        <w:ind w:left="8165"/>
        <w:rPr>
          <w:sz w:val="2"/>
          <w:szCs w:val="2"/>
        </w:rPr>
      </w:pPr>
    </w:p>
    <w:p w:rsidR="000442FF" w:rsidRDefault="000442FF" w:rsidP="003919B2"/>
    <w:p w:rsidR="000442FF" w:rsidRDefault="000442FF" w:rsidP="003919B2">
      <w:pPr>
        <w:pBdr>
          <w:top w:val="single" w:sz="4" w:space="1" w:color="auto"/>
        </w:pBdr>
        <w:jc w:val="center"/>
        <w:rPr>
          <w:sz w:val="18"/>
          <w:szCs w:val="18"/>
        </w:rPr>
      </w:pPr>
      <w:r>
        <w:rPr>
          <w:sz w:val="18"/>
          <w:szCs w:val="18"/>
        </w:rPr>
        <w:t>(реквизиты банковского счета претендента)</w:t>
      </w:r>
    </w:p>
    <w:p w:rsidR="000442FF" w:rsidRDefault="000442FF" w:rsidP="003919B2">
      <w:pPr>
        <w:ind w:firstLine="567"/>
      </w:pPr>
      <w:r>
        <w:t>К заявке прилагаются следующие документы:</w:t>
      </w:r>
    </w:p>
    <w:p w:rsidR="000442FF" w:rsidRDefault="000442FF" w:rsidP="003919B2">
      <w:pPr>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442FF" w:rsidRDefault="000442FF" w:rsidP="003919B2"/>
    <w:p w:rsidR="000442FF" w:rsidRDefault="000442FF" w:rsidP="003919B2">
      <w:pPr>
        <w:pBdr>
          <w:top w:val="single" w:sz="4" w:space="1" w:color="auto"/>
        </w:pBdr>
        <w:jc w:val="center"/>
        <w:rPr>
          <w:sz w:val="18"/>
          <w:szCs w:val="18"/>
        </w:rPr>
      </w:pPr>
      <w:r>
        <w:rPr>
          <w:sz w:val="18"/>
          <w:szCs w:val="18"/>
        </w:rPr>
        <w:t>(наименование и реквизиты документов, количество листов)</w:t>
      </w:r>
    </w:p>
    <w:p w:rsidR="000442FF" w:rsidRDefault="000442FF" w:rsidP="003919B2">
      <w:pPr>
        <w:tabs>
          <w:tab w:val="right" w:pos="10206"/>
        </w:tabs>
      </w:pPr>
      <w:r>
        <w:tab/>
        <w:t>;</w:t>
      </w:r>
    </w:p>
    <w:p w:rsidR="000442FF" w:rsidRDefault="000442FF" w:rsidP="003919B2">
      <w:pPr>
        <w:pBdr>
          <w:top w:val="single" w:sz="4" w:space="1" w:color="auto"/>
        </w:pBdr>
        <w:ind w:right="91"/>
        <w:rPr>
          <w:sz w:val="2"/>
          <w:szCs w:val="2"/>
        </w:rPr>
      </w:pPr>
    </w:p>
    <w:p w:rsidR="000442FF" w:rsidRDefault="000442FF" w:rsidP="003919B2">
      <w:pPr>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0442FF" w:rsidRDefault="000442FF" w:rsidP="003919B2"/>
    <w:p w:rsidR="000442FF" w:rsidRDefault="000442FF" w:rsidP="003919B2">
      <w:pPr>
        <w:pBdr>
          <w:top w:val="single" w:sz="4" w:space="1" w:color="auto"/>
        </w:pBdr>
        <w:jc w:val="center"/>
        <w:rPr>
          <w:sz w:val="18"/>
          <w:szCs w:val="18"/>
        </w:rPr>
      </w:pPr>
      <w:r>
        <w:rPr>
          <w:sz w:val="18"/>
          <w:szCs w:val="18"/>
        </w:rPr>
        <w:t>(наименование и реквизиты документов, количество листов)</w:t>
      </w:r>
    </w:p>
    <w:p w:rsidR="000442FF" w:rsidRDefault="000442FF" w:rsidP="003919B2">
      <w:pPr>
        <w:tabs>
          <w:tab w:val="right" w:pos="10206"/>
        </w:tabs>
      </w:pPr>
      <w:r>
        <w:tab/>
        <w:t>;</w:t>
      </w:r>
    </w:p>
    <w:p w:rsidR="000442FF" w:rsidRDefault="000442FF" w:rsidP="003919B2">
      <w:pPr>
        <w:pBdr>
          <w:top w:val="single" w:sz="4" w:space="1" w:color="auto"/>
        </w:pBdr>
        <w:ind w:right="91"/>
        <w:rPr>
          <w:sz w:val="2"/>
          <w:szCs w:val="2"/>
        </w:rPr>
      </w:pPr>
    </w:p>
    <w:p w:rsidR="000442FF" w:rsidRDefault="000442FF" w:rsidP="003919B2">
      <w:pPr>
        <w:ind w:firstLine="567"/>
        <w:jc w:val="both"/>
      </w:pPr>
      <w:r>
        <w:t>3) документы, подтверждающие внесение денежных средств в качестве обеспечения заявки на участие в конкурсе:</w:t>
      </w:r>
    </w:p>
    <w:p w:rsidR="000442FF" w:rsidRDefault="000442FF" w:rsidP="003919B2"/>
    <w:p w:rsidR="000442FF" w:rsidRDefault="000442FF" w:rsidP="003919B2">
      <w:pPr>
        <w:pBdr>
          <w:top w:val="single" w:sz="4" w:space="1" w:color="auto"/>
        </w:pBdr>
        <w:jc w:val="center"/>
        <w:rPr>
          <w:sz w:val="18"/>
          <w:szCs w:val="18"/>
        </w:rPr>
      </w:pPr>
      <w:r>
        <w:rPr>
          <w:sz w:val="18"/>
          <w:szCs w:val="18"/>
        </w:rPr>
        <w:t>(наименование и реквизиты документов, количество листов)</w:t>
      </w:r>
    </w:p>
    <w:p w:rsidR="000442FF" w:rsidRDefault="000442FF" w:rsidP="003919B2">
      <w:pPr>
        <w:tabs>
          <w:tab w:val="right" w:pos="10206"/>
        </w:tabs>
      </w:pPr>
      <w:r>
        <w:tab/>
        <w:t>;</w:t>
      </w:r>
    </w:p>
    <w:p w:rsidR="000442FF" w:rsidRDefault="000442FF" w:rsidP="003919B2">
      <w:pPr>
        <w:pBdr>
          <w:top w:val="single" w:sz="4" w:space="1" w:color="auto"/>
        </w:pBdr>
        <w:ind w:right="91"/>
        <w:rPr>
          <w:sz w:val="2"/>
          <w:szCs w:val="2"/>
        </w:rPr>
      </w:pPr>
    </w:p>
    <w:p w:rsidR="000442FF" w:rsidRDefault="000442FF" w:rsidP="003919B2">
      <w:pPr>
        <w:ind w:firstLine="567"/>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442FF" w:rsidRDefault="000442FF" w:rsidP="003919B2"/>
    <w:p w:rsidR="000442FF" w:rsidRDefault="000442FF" w:rsidP="003919B2">
      <w:pPr>
        <w:pBdr>
          <w:top w:val="single" w:sz="4" w:space="1" w:color="auto"/>
        </w:pBdr>
        <w:jc w:val="center"/>
        <w:rPr>
          <w:sz w:val="18"/>
          <w:szCs w:val="18"/>
        </w:rPr>
      </w:pPr>
      <w:r>
        <w:rPr>
          <w:sz w:val="18"/>
          <w:szCs w:val="18"/>
        </w:rPr>
        <w:t>(наименование и реквизиты документов, количество листов)</w:t>
      </w:r>
    </w:p>
    <w:p w:rsidR="000442FF" w:rsidRDefault="000442FF" w:rsidP="003919B2">
      <w:pPr>
        <w:tabs>
          <w:tab w:val="right" w:pos="10206"/>
        </w:tabs>
      </w:pPr>
      <w:r>
        <w:tab/>
        <w:t>;</w:t>
      </w:r>
    </w:p>
    <w:p w:rsidR="000442FF" w:rsidRDefault="000442FF" w:rsidP="003919B2">
      <w:pPr>
        <w:pBdr>
          <w:top w:val="single" w:sz="4" w:space="1" w:color="auto"/>
        </w:pBdr>
        <w:ind w:right="91"/>
        <w:rPr>
          <w:sz w:val="2"/>
          <w:szCs w:val="2"/>
        </w:rPr>
      </w:pPr>
    </w:p>
    <w:p w:rsidR="000442FF" w:rsidRDefault="000442FF" w:rsidP="003919B2">
      <w:pPr>
        <w:ind w:firstLine="567"/>
      </w:pPr>
      <w:r>
        <w:t>5) утвержденный бухгалтерский баланс за последний год:</w:t>
      </w:r>
    </w:p>
    <w:p w:rsidR="000442FF" w:rsidRDefault="000442FF" w:rsidP="003919B2"/>
    <w:p w:rsidR="000442FF" w:rsidRDefault="000442FF" w:rsidP="003919B2">
      <w:pPr>
        <w:pBdr>
          <w:top w:val="single" w:sz="4" w:space="1" w:color="auto"/>
        </w:pBdr>
        <w:jc w:val="center"/>
        <w:rPr>
          <w:sz w:val="18"/>
          <w:szCs w:val="18"/>
        </w:rPr>
      </w:pPr>
      <w:r>
        <w:rPr>
          <w:sz w:val="18"/>
          <w:szCs w:val="18"/>
        </w:rPr>
        <w:t>(наименование и реквизиты документов, количество листов)</w:t>
      </w:r>
    </w:p>
    <w:p w:rsidR="000442FF" w:rsidRDefault="000442FF" w:rsidP="003919B2">
      <w:pPr>
        <w:tabs>
          <w:tab w:val="right" w:pos="10206"/>
        </w:tabs>
      </w:pPr>
      <w:r>
        <w:tab/>
        <w:t>.</w:t>
      </w:r>
    </w:p>
    <w:p w:rsidR="000442FF" w:rsidRDefault="000442FF" w:rsidP="003919B2">
      <w:pPr>
        <w:pBdr>
          <w:top w:val="single" w:sz="4" w:space="1" w:color="auto"/>
        </w:pBdr>
        <w:ind w:right="91"/>
        <w:rPr>
          <w:sz w:val="2"/>
          <w:szCs w:val="2"/>
        </w:rPr>
      </w:pPr>
    </w:p>
    <w:p w:rsidR="000442FF" w:rsidRDefault="000442FF" w:rsidP="003919B2">
      <w:pPr>
        <w:spacing w:before="240"/>
      </w:pPr>
    </w:p>
    <w:p w:rsidR="000442FF" w:rsidRDefault="000442FF" w:rsidP="003919B2">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0442FF" w:rsidTr="003919B2">
        <w:tc>
          <w:tcPr>
            <w:tcW w:w="2580" w:type="dxa"/>
            <w:tcBorders>
              <w:top w:val="nil"/>
              <w:left w:val="nil"/>
              <w:bottom w:val="single" w:sz="4" w:space="0" w:color="auto"/>
              <w:right w:val="nil"/>
            </w:tcBorders>
            <w:vAlign w:val="bottom"/>
          </w:tcPr>
          <w:p w:rsidR="000442FF" w:rsidRDefault="000442FF" w:rsidP="003919B2">
            <w:pPr>
              <w:jc w:val="center"/>
            </w:pPr>
          </w:p>
        </w:tc>
        <w:tc>
          <w:tcPr>
            <w:tcW w:w="283" w:type="dxa"/>
            <w:tcBorders>
              <w:top w:val="nil"/>
              <w:left w:val="nil"/>
              <w:bottom w:val="nil"/>
              <w:right w:val="nil"/>
            </w:tcBorders>
            <w:vAlign w:val="bottom"/>
          </w:tcPr>
          <w:p w:rsidR="000442FF" w:rsidRDefault="000442FF" w:rsidP="003919B2"/>
        </w:tc>
        <w:tc>
          <w:tcPr>
            <w:tcW w:w="3402" w:type="dxa"/>
            <w:tcBorders>
              <w:top w:val="nil"/>
              <w:left w:val="nil"/>
              <w:bottom w:val="single" w:sz="4" w:space="0" w:color="auto"/>
              <w:right w:val="nil"/>
            </w:tcBorders>
            <w:vAlign w:val="bottom"/>
          </w:tcPr>
          <w:p w:rsidR="000442FF" w:rsidRDefault="000442FF" w:rsidP="003919B2">
            <w:pPr>
              <w:jc w:val="center"/>
            </w:pPr>
          </w:p>
        </w:tc>
      </w:tr>
      <w:tr w:rsidR="000442FF" w:rsidTr="003919B2">
        <w:tc>
          <w:tcPr>
            <w:tcW w:w="2580" w:type="dxa"/>
            <w:tcBorders>
              <w:top w:val="nil"/>
              <w:left w:val="nil"/>
              <w:bottom w:val="nil"/>
              <w:right w:val="nil"/>
            </w:tcBorders>
          </w:tcPr>
          <w:p w:rsidR="000442FF" w:rsidRDefault="000442FF" w:rsidP="003919B2">
            <w:pPr>
              <w:jc w:val="center"/>
              <w:rPr>
                <w:sz w:val="18"/>
                <w:szCs w:val="18"/>
              </w:rPr>
            </w:pPr>
            <w:r>
              <w:rPr>
                <w:sz w:val="18"/>
                <w:szCs w:val="18"/>
              </w:rPr>
              <w:t>(подпись)</w:t>
            </w:r>
          </w:p>
        </w:tc>
        <w:tc>
          <w:tcPr>
            <w:tcW w:w="283" w:type="dxa"/>
            <w:tcBorders>
              <w:top w:val="nil"/>
              <w:left w:val="nil"/>
              <w:bottom w:val="nil"/>
              <w:right w:val="nil"/>
            </w:tcBorders>
          </w:tcPr>
          <w:p w:rsidR="000442FF" w:rsidRDefault="000442FF" w:rsidP="003919B2">
            <w:pPr>
              <w:rPr>
                <w:sz w:val="18"/>
                <w:szCs w:val="18"/>
              </w:rPr>
            </w:pPr>
          </w:p>
        </w:tc>
        <w:tc>
          <w:tcPr>
            <w:tcW w:w="3402" w:type="dxa"/>
            <w:tcBorders>
              <w:top w:val="nil"/>
              <w:left w:val="nil"/>
              <w:bottom w:val="nil"/>
              <w:right w:val="nil"/>
            </w:tcBorders>
          </w:tcPr>
          <w:p w:rsidR="000442FF" w:rsidRDefault="000442FF" w:rsidP="003919B2">
            <w:pPr>
              <w:jc w:val="center"/>
              <w:rPr>
                <w:sz w:val="18"/>
                <w:szCs w:val="18"/>
              </w:rPr>
            </w:pPr>
            <w:r>
              <w:rPr>
                <w:sz w:val="18"/>
                <w:szCs w:val="18"/>
              </w:rPr>
              <w:t>(ф.и.о.)</w:t>
            </w:r>
          </w:p>
        </w:tc>
      </w:tr>
    </w:tbl>
    <w:p w:rsidR="000442FF" w:rsidRDefault="000442FF" w:rsidP="003919B2"/>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0442FF" w:rsidTr="003919B2">
        <w:tc>
          <w:tcPr>
            <w:tcW w:w="187" w:type="dxa"/>
            <w:tcBorders>
              <w:top w:val="nil"/>
              <w:left w:val="nil"/>
              <w:bottom w:val="nil"/>
              <w:right w:val="nil"/>
            </w:tcBorders>
            <w:vAlign w:val="bottom"/>
          </w:tcPr>
          <w:p w:rsidR="000442FF" w:rsidRDefault="000442FF" w:rsidP="003919B2">
            <w:r>
              <w:t>“</w:t>
            </w:r>
          </w:p>
        </w:tc>
        <w:tc>
          <w:tcPr>
            <w:tcW w:w="425" w:type="dxa"/>
            <w:tcBorders>
              <w:top w:val="nil"/>
              <w:left w:val="nil"/>
              <w:bottom w:val="single" w:sz="4" w:space="0" w:color="auto"/>
              <w:right w:val="nil"/>
            </w:tcBorders>
            <w:vAlign w:val="bottom"/>
          </w:tcPr>
          <w:p w:rsidR="000442FF" w:rsidRDefault="000442FF" w:rsidP="003919B2">
            <w:pPr>
              <w:jc w:val="center"/>
            </w:pPr>
          </w:p>
        </w:tc>
        <w:tc>
          <w:tcPr>
            <w:tcW w:w="255" w:type="dxa"/>
            <w:tcBorders>
              <w:top w:val="nil"/>
              <w:left w:val="nil"/>
              <w:bottom w:val="nil"/>
              <w:right w:val="nil"/>
            </w:tcBorders>
            <w:vAlign w:val="bottom"/>
          </w:tcPr>
          <w:p w:rsidR="000442FF" w:rsidRDefault="000442FF" w:rsidP="003919B2">
            <w:r>
              <w:t>”</w:t>
            </w:r>
          </w:p>
        </w:tc>
        <w:tc>
          <w:tcPr>
            <w:tcW w:w="1531" w:type="dxa"/>
            <w:tcBorders>
              <w:top w:val="nil"/>
              <w:left w:val="nil"/>
              <w:bottom w:val="single" w:sz="4" w:space="0" w:color="auto"/>
              <w:right w:val="nil"/>
            </w:tcBorders>
            <w:vAlign w:val="bottom"/>
          </w:tcPr>
          <w:p w:rsidR="000442FF" w:rsidRDefault="000442FF" w:rsidP="003919B2">
            <w:pPr>
              <w:jc w:val="center"/>
            </w:pPr>
          </w:p>
        </w:tc>
        <w:tc>
          <w:tcPr>
            <w:tcW w:w="465" w:type="dxa"/>
            <w:tcBorders>
              <w:top w:val="nil"/>
              <w:left w:val="nil"/>
              <w:bottom w:val="nil"/>
              <w:right w:val="nil"/>
            </w:tcBorders>
            <w:vAlign w:val="bottom"/>
          </w:tcPr>
          <w:p w:rsidR="000442FF" w:rsidRDefault="000442FF" w:rsidP="003919B2">
            <w:pPr>
              <w:jc w:val="right"/>
            </w:pPr>
            <w:r>
              <w:t>200</w:t>
            </w:r>
          </w:p>
        </w:tc>
        <w:tc>
          <w:tcPr>
            <w:tcW w:w="227" w:type="dxa"/>
            <w:tcBorders>
              <w:top w:val="nil"/>
              <w:left w:val="nil"/>
              <w:bottom w:val="single" w:sz="4" w:space="0" w:color="auto"/>
              <w:right w:val="nil"/>
            </w:tcBorders>
            <w:vAlign w:val="bottom"/>
          </w:tcPr>
          <w:p w:rsidR="000442FF" w:rsidRDefault="000442FF" w:rsidP="003919B2"/>
        </w:tc>
        <w:tc>
          <w:tcPr>
            <w:tcW w:w="255" w:type="dxa"/>
            <w:tcBorders>
              <w:top w:val="nil"/>
              <w:left w:val="nil"/>
              <w:bottom w:val="nil"/>
              <w:right w:val="nil"/>
            </w:tcBorders>
            <w:vAlign w:val="bottom"/>
          </w:tcPr>
          <w:p w:rsidR="000442FF" w:rsidRDefault="000442FF" w:rsidP="003919B2">
            <w:pPr>
              <w:jc w:val="right"/>
            </w:pPr>
            <w:r>
              <w:t>г.</w:t>
            </w:r>
          </w:p>
        </w:tc>
      </w:tr>
    </w:tbl>
    <w:p w:rsidR="000442FF" w:rsidRDefault="000442FF" w:rsidP="003919B2">
      <w:pPr>
        <w:spacing w:before="400"/>
      </w:pPr>
      <w:r>
        <w:t>М.П.</w:t>
      </w:r>
    </w:p>
    <w:p w:rsidR="000442FF" w:rsidRDefault="000442FF" w:rsidP="008E54BB">
      <w:pPr>
        <w:ind w:left="6577"/>
        <w:rPr>
          <w:sz w:val="28"/>
          <w:szCs w:val="28"/>
        </w:rPr>
      </w:pPr>
    </w:p>
    <w:p w:rsidR="000442FF" w:rsidRDefault="000442FF" w:rsidP="008E54BB">
      <w:pPr>
        <w:ind w:left="6577"/>
        <w:rPr>
          <w:sz w:val="28"/>
          <w:szCs w:val="28"/>
        </w:rPr>
      </w:pPr>
    </w:p>
    <w:p w:rsidR="000442FF" w:rsidRDefault="000442FF" w:rsidP="008E54BB">
      <w:pPr>
        <w:ind w:left="6577"/>
        <w:rPr>
          <w:sz w:val="28"/>
          <w:szCs w:val="28"/>
        </w:rPr>
      </w:pPr>
    </w:p>
    <w:p w:rsidR="000442FF" w:rsidRDefault="000442FF" w:rsidP="008E54BB">
      <w:pPr>
        <w:ind w:left="6577"/>
        <w:rPr>
          <w:sz w:val="28"/>
          <w:szCs w:val="28"/>
        </w:rPr>
      </w:pPr>
    </w:p>
    <w:p w:rsidR="000442FF" w:rsidRDefault="000442FF" w:rsidP="008E54BB">
      <w:pPr>
        <w:ind w:left="6577"/>
        <w:rPr>
          <w:sz w:val="28"/>
          <w:szCs w:val="28"/>
        </w:rPr>
      </w:pPr>
    </w:p>
    <w:p w:rsidR="000442FF" w:rsidRDefault="000442FF" w:rsidP="008E54BB">
      <w:pPr>
        <w:ind w:left="6577"/>
        <w:rPr>
          <w:sz w:val="28"/>
          <w:szCs w:val="28"/>
        </w:rPr>
      </w:pPr>
    </w:p>
    <w:p w:rsidR="000442FF" w:rsidRDefault="000442FF" w:rsidP="003919B2">
      <w:pPr>
        <w:jc w:val="right"/>
        <w:rPr>
          <w:b/>
        </w:rPr>
      </w:pPr>
    </w:p>
    <w:p w:rsidR="000442FF" w:rsidRDefault="000442FF" w:rsidP="003919B2">
      <w:pPr>
        <w:jc w:val="right"/>
        <w:rPr>
          <w:b/>
        </w:rPr>
      </w:pPr>
    </w:p>
    <w:p w:rsidR="000442FF" w:rsidRDefault="000442FF" w:rsidP="003919B2">
      <w:pPr>
        <w:jc w:val="right"/>
        <w:rPr>
          <w:b/>
        </w:rPr>
      </w:pPr>
    </w:p>
    <w:p w:rsidR="000442FF" w:rsidRDefault="000442FF" w:rsidP="003919B2">
      <w:pPr>
        <w:jc w:val="right"/>
        <w:rPr>
          <w:b/>
        </w:rPr>
      </w:pPr>
    </w:p>
    <w:p w:rsidR="000442FF" w:rsidRDefault="000442FF" w:rsidP="003919B2">
      <w:pPr>
        <w:jc w:val="right"/>
        <w:rPr>
          <w:b/>
        </w:rPr>
      </w:pPr>
    </w:p>
    <w:p w:rsidR="000442FF" w:rsidRDefault="000442FF" w:rsidP="003919B2">
      <w:pPr>
        <w:jc w:val="right"/>
        <w:rPr>
          <w:b/>
        </w:rPr>
      </w:pPr>
    </w:p>
    <w:p w:rsidR="000442FF" w:rsidRDefault="000442FF" w:rsidP="003919B2">
      <w:pPr>
        <w:jc w:val="right"/>
        <w:rPr>
          <w:b/>
        </w:rPr>
      </w:pPr>
    </w:p>
    <w:p w:rsidR="000442FF" w:rsidRDefault="000442FF" w:rsidP="003919B2">
      <w:pPr>
        <w:jc w:val="right"/>
        <w:rPr>
          <w:b/>
        </w:rPr>
      </w:pPr>
    </w:p>
    <w:p w:rsidR="000442FF" w:rsidRDefault="000442FF" w:rsidP="003919B2">
      <w:pPr>
        <w:jc w:val="right"/>
        <w:rPr>
          <w:b/>
        </w:rPr>
      </w:pPr>
    </w:p>
    <w:p w:rsidR="000442FF" w:rsidRDefault="000442FF" w:rsidP="003919B2">
      <w:pPr>
        <w:jc w:val="right"/>
        <w:rPr>
          <w:b/>
        </w:rPr>
      </w:pPr>
    </w:p>
    <w:p w:rsidR="000442FF" w:rsidRDefault="000442FF" w:rsidP="003919B2">
      <w:pPr>
        <w:jc w:val="right"/>
        <w:rPr>
          <w:b/>
        </w:rPr>
      </w:pPr>
    </w:p>
    <w:p w:rsidR="000442FF" w:rsidRPr="00985A5A" w:rsidRDefault="000442FF" w:rsidP="003919B2">
      <w:pPr>
        <w:jc w:val="right"/>
        <w:rPr>
          <w:b/>
        </w:rPr>
      </w:pPr>
      <w:r w:rsidRPr="00985A5A">
        <w:rPr>
          <w:b/>
        </w:rPr>
        <w:t>Приложение № 5</w:t>
      </w:r>
    </w:p>
    <w:p w:rsidR="000442FF" w:rsidRPr="00CD4F1F" w:rsidRDefault="000442FF" w:rsidP="003919B2">
      <w:pPr>
        <w:jc w:val="right"/>
      </w:pPr>
      <w:r w:rsidRPr="00CD4F1F">
        <w:t xml:space="preserve">к конкурсной документации по проведению открытого </w:t>
      </w:r>
    </w:p>
    <w:p w:rsidR="000442FF" w:rsidRPr="00CD4F1F" w:rsidRDefault="000442FF" w:rsidP="003919B2">
      <w:pPr>
        <w:jc w:val="right"/>
      </w:pPr>
      <w:r w:rsidRPr="00CD4F1F">
        <w:t xml:space="preserve"> конкурса по отбору управляющей организации </w:t>
      </w:r>
    </w:p>
    <w:p w:rsidR="000442FF" w:rsidRPr="00CD4F1F" w:rsidRDefault="000442FF" w:rsidP="003919B2">
      <w:pPr>
        <w:jc w:val="right"/>
      </w:pPr>
      <w:r w:rsidRPr="00CD4F1F">
        <w:t>для управления многоквартирными домами</w:t>
      </w:r>
    </w:p>
    <w:p w:rsidR="000442FF" w:rsidRDefault="000442FF" w:rsidP="008E54BB">
      <w:pPr>
        <w:ind w:left="6577"/>
      </w:pPr>
    </w:p>
    <w:p w:rsidR="000442FF" w:rsidRDefault="000442FF" w:rsidP="008E54BB">
      <w:pPr>
        <w:ind w:left="6577"/>
      </w:pPr>
    </w:p>
    <w:p w:rsidR="000442FF" w:rsidRPr="008E54BB" w:rsidRDefault="000442FF" w:rsidP="008E54BB">
      <w:pPr>
        <w:jc w:val="center"/>
        <w:rPr>
          <w:b/>
          <w:sz w:val="28"/>
          <w:szCs w:val="28"/>
        </w:rPr>
      </w:pPr>
      <w:r w:rsidRPr="008E54BB">
        <w:rPr>
          <w:b/>
          <w:sz w:val="28"/>
          <w:szCs w:val="28"/>
        </w:rPr>
        <w:t>Договор № _______</w:t>
      </w:r>
    </w:p>
    <w:p w:rsidR="000442FF" w:rsidRDefault="000442FF" w:rsidP="008E54BB">
      <w:pPr>
        <w:jc w:val="center"/>
        <w:rPr>
          <w:b/>
          <w:sz w:val="28"/>
          <w:szCs w:val="28"/>
        </w:rPr>
      </w:pPr>
      <w:r w:rsidRPr="008E54BB">
        <w:rPr>
          <w:b/>
          <w:sz w:val="28"/>
          <w:szCs w:val="28"/>
        </w:rPr>
        <w:t xml:space="preserve">управления многоквартирным домом по адресу </w:t>
      </w:r>
    </w:p>
    <w:p w:rsidR="000442FF" w:rsidRDefault="000442FF" w:rsidP="003919B2">
      <w:pPr>
        <w:rPr>
          <w:sz w:val="22"/>
          <w:szCs w:val="22"/>
        </w:rPr>
      </w:pPr>
    </w:p>
    <w:p w:rsidR="000442FF" w:rsidRPr="003919B2" w:rsidRDefault="000442FF" w:rsidP="003919B2">
      <w:pPr>
        <w:rPr>
          <w:noProof/>
          <w:sz w:val="22"/>
          <w:szCs w:val="22"/>
        </w:rPr>
      </w:pPr>
      <w:r w:rsidRPr="003919B2">
        <w:rPr>
          <w:sz w:val="22"/>
          <w:szCs w:val="22"/>
        </w:rPr>
        <w:t>Тульская область, Щекинский район, с.п. Огаревка</w:t>
      </w:r>
      <w:r>
        <w:rPr>
          <w:sz w:val="22"/>
          <w:szCs w:val="22"/>
        </w:rPr>
        <w:t xml:space="preserve">                                      </w:t>
      </w:r>
      <w:r w:rsidRPr="003919B2">
        <w:rPr>
          <w:noProof/>
          <w:sz w:val="22"/>
          <w:szCs w:val="22"/>
        </w:rPr>
        <w:t>"___" ____________ 20__ г.</w:t>
      </w:r>
    </w:p>
    <w:p w:rsidR="000442FF" w:rsidRPr="003919B2" w:rsidRDefault="000442FF" w:rsidP="008E54BB">
      <w:pPr>
        <w:pStyle w:val="a3"/>
        <w:tabs>
          <w:tab w:val="left" w:pos="9720"/>
        </w:tabs>
        <w:ind w:firstLine="709"/>
        <w:rPr>
          <w:rFonts w:ascii="Times New Roman" w:hAnsi="Times New Roman" w:cs="Times New Roman"/>
          <w:noProof/>
          <w:sz w:val="22"/>
          <w:szCs w:val="22"/>
        </w:rPr>
      </w:pPr>
    </w:p>
    <w:p w:rsidR="000442FF" w:rsidRPr="00315198" w:rsidRDefault="000442FF" w:rsidP="00315198">
      <w:pPr>
        <w:pStyle w:val="NoSpacing"/>
        <w:jc w:val="both"/>
        <w:rPr>
          <w:rFonts w:ascii="Times New Roman" w:hAnsi="Times New Roman"/>
          <w:sz w:val="24"/>
          <w:szCs w:val="24"/>
        </w:rPr>
      </w:pPr>
      <w:bookmarkStart w:id="8" w:name="sub_1"/>
      <w:r w:rsidRPr="00315198">
        <w:rPr>
          <w:rFonts w:ascii="Times New Roman" w:hAnsi="Times New Roman"/>
          <w:sz w:val="24"/>
          <w:szCs w:val="24"/>
        </w:rPr>
        <w:t xml:space="preserve">______________________________________________________________________________, </w:t>
      </w:r>
    </w:p>
    <w:p w:rsidR="000442FF" w:rsidRPr="00315198" w:rsidRDefault="000442FF" w:rsidP="00315198">
      <w:pPr>
        <w:pStyle w:val="NoSpacing"/>
        <w:jc w:val="both"/>
        <w:rPr>
          <w:rFonts w:ascii="Times New Roman" w:hAnsi="Times New Roman"/>
          <w:sz w:val="20"/>
          <w:szCs w:val="20"/>
        </w:rPr>
      </w:pPr>
      <w:r w:rsidRPr="00315198">
        <w:rPr>
          <w:rFonts w:ascii="Times New Roman" w:hAnsi="Times New Roman"/>
          <w:sz w:val="20"/>
          <w:szCs w:val="20"/>
        </w:rPr>
        <w:t xml:space="preserve">                              (наименование юридического лица, индивидуальный предприниматель)</w:t>
      </w:r>
    </w:p>
    <w:p w:rsidR="000442FF" w:rsidRPr="00315198" w:rsidRDefault="000442FF" w:rsidP="00315198">
      <w:pPr>
        <w:pStyle w:val="NoSpacing"/>
        <w:jc w:val="both"/>
        <w:rPr>
          <w:rFonts w:ascii="Times New Roman" w:hAnsi="Times New Roman"/>
          <w:sz w:val="24"/>
          <w:szCs w:val="24"/>
        </w:rPr>
      </w:pPr>
    </w:p>
    <w:p w:rsidR="000442FF" w:rsidRPr="00315198" w:rsidRDefault="000442FF" w:rsidP="00315198">
      <w:pPr>
        <w:pStyle w:val="NoSpacing"/>
        <w:jc w:val="both"/>
        <w:rPr>
          <w:rFonts w:ascii="Times New Roman" w:hAnsi="Times New Roman"/>
          <w:sz w:val="24"/>
          <w:szCs w:val="24"/>
        </w:rPr>
      </w:pPr>
      <w:r w:rsidRPr="00315198">
        <w:rPr>
          <w:rFonts w:ascii="Times New Roman" w:hAnsi="Times New Roman"/>
          <w:sz w:val="24"/>
          <w:szCs w:val="24"/>
        </w:rPr>
        <w:t>именуем ___ в дальнейшем «Управляющая   организация», в лице ___________________</w:t>
      </w:r>
    </w:p>
    <w:p w:rsidR="000442FF" w:rsidRPr="00315198" w:rsidRDefault="000442FF" w:rsidP="00315198">
      <w:pPr>
        <w:pStyle w:val="NoSpacing"/>
        <w:jc w:val="both"/>
        <w:rPr>
          <w:rFonts w:ascii="Times New Roman" w:hAnsi="Times New Roman"/>
          <w:sz w:val="24"/>
          <w:szCs w:val="24"/>
        </w:rPr>
      </w:pPr>
      <w:r w:rsidRPr="00315198">
        <w:rPr>
          <w:rFonts w:ascii="Times New Roman" w:hAnsi="Times New Roman"/>
          <w:sz w:val="24"/>
          <w:szCs w:val="24"/>
        </w:rPr>
        <w:t xml:space="preserve">______________________________________________________________________________,                       </w:t>
      </w:r>
    </w:p>
    <w:p w:rsidR="000442FF" w:rsidRPr="00315198" w:rsidRDefault="000442FF" w:rsidP="00315198">
      <w:pPr>
        <w:pStyle w:val="NoSpacing"/>
        <w:jc w:val="center"/>
        <w:rPr>
          <w:rFonts w:ascii="Times New Roman" w:hAnsi="Times New Roman"/>
          <w:sz w:val="20"/>
          <w:szCs w:val="20"/>
        </w:rPr>
      </w:pPr>
      <w:r w:rsidRPr="00315198">
        <w:rPr>
          <w:rFonts w:ascii="Times New Roman" w:hAnsi="Times New Roman"/>
          <w:sz w:val="20"/>
          <w:szCs w:val="20"/>
        </w:rPr>
        <w:t>(должность, фамилия, имя, отчество руководителя, индивидуального предпринимателя (представителя)</w:t>
      </w:r>
    </w:p>
    <w:p w:rsidR="000442FF" w:rsidRPr="00315198" w:rsidRDefault="000442FF" w:rsidP="00315198">
      <w:pPr>
        <w:pStyle w:val="NoSpacing"/>
        <w:jc w:val="both"/>
        <w:rPr>
          <w:rFonts w:ascii="Times New Roman" w:hAnsi="Times New Roman"/>
          <w:sz w:val="24"/>
          <w:szCs w:val="24"/>
        </w:rPr>
      </w:pPr>
      <w:r w:rsidRPr="00315198">
        <w:rPr>
          <w:rFonts w:ascii="Times New Roman" w:hAnsi="Times New Roman"/>
          <w:sz w:val="24"/>
          <w:szCs w:val="24"/>
        </w:rPr>
        <w:t>действующего на основании _____________________________________________________,</w:t>
      </w:r>
    </w:p>
    <w:p w:rsidR="000442FF" w:rsidRPr="00315198" w:rsidRDefault="000442FF" w:rsidP="00315198">
      <w:pPr>
        <w:pStyle w:val="NoSpacing"/>
        <w:jc w:val="both"/>
        <w:rPr>
          <w:rFonts w:ascii="Times New Roman" w:hAnsi="Times New Roman"/>
          <w:sz w:val="20"/>
          <w:szCs w:val="20"/>
        </w:rPr>
      </w:pPr>
      <w:r w:rsidRPr="00315198">
        <w:rPr>
          <w:rFonts w:ascii="Times New Roman" w:hAnsi="Times New Roman"/>
          <w:sz w:val="24"/>
          <w:szCs w:val="24"/>
        </w:rPr>
        <w:t xml:space="preserve">                                   </w:t>
      </w:r>
      <w:r w:rsidRPr="00315198">
        <w:rPr>
          <w:rFonts w:ascii="Times New Roman" w:hAnsi="Times New Roman"/>
          <w:sz w:val="24"/>
          <w:szCs w:val="24"/>
        </w:rPr>
        <w:tab/>
      </w:r>
      <w:r w:rsidRPr="00315198">
        <w:rPr>
          <w:rFonts w:ascii="Times New Roman" w:hAnsi="Times New Roman"/>
          <w:sz w:val="24"/>
          <w:szCs w:val="24"/>
        </w:rPr>
        <w:tab/>
      </w:r>
      <w:r w:rsidRPr="00315198">
        <w:rPr>
          <w:rFonts w:ascii="Times New Roman" w:hAnsi="Times New Roman"/>
          <w:sz w:val="20"/>
          <w:szCs w:val="20"/>
        </w:rPr>
        <w:t xml:space="preserve">        (устава, положения, документа о полномочиях на заключение договора)</w:t>
      </w:r>
    </w:p>
    <w:p w:rsidR="000442FF" w:rsidRPr="00315198" w:rsidRDefault="000442FF" w:rsidP="00315198">
      <w:pPr>
        <w:pStyle w:val="NoSpacing"/>
        <w:jc w:val="both"/>
        <w:rPr>
          <w:rFonts w:ascii="Times New Roman" w:hAnsi="Times New Roman"/>
          <w:sz w:val="24"/>
          <w:szCs w:val="24"/>
        </w:rPr>
      </w:pPr>
      <w:r w:rsidRPr="00315198">
        <w:rPr>
          <w:rFonts w:ascii="Times New Roman" w:hAnsi="Times New Roman"/>
          <w:sz w:val="24"/>
          <w:szCs w:val="24"/>
        </w:rPr>
        <w:t>с одной стороны, и Собственник __________________________________________________</w:t>
      </w:r>
    </w:p>
    <w:p w:rsidR="000442FF" w:rsidRPr="00315198" w:rsidRDefault="000442FF" w:rsidP="00315198">
      <w:pPr>
        <w:pStyle w:val="NoSpacing"/>
        <w:jc w:val="both"/>
        <w:rPr>
          <w:rFonts w:ascii="Times New Roman" w:hAnsi="Times New Roman"/>
          <w:sz w:val="24"/>
          <w:szCs w:val="24"/>
        </w:rPr>
      </w:pPr>
      <w:r w:rsidRPr="00315198">
        <w:rPr>
          <w:rFonts w:ascii="Times New Roman" w:hAnsi="Times New Roman"/>
          <w:sz w:val="24"/>
          <w:szCs w:val="24"/>
        </w:rPr>
        <w:t xml:space="preserve">_______________________________________________________________________________                                                            </w:t>
      </w:r>
    </w:p>
    <w:p w:rsidR="000442FF" w:rsidRPr="00315198" w:rsidRDefault="000442FF" w:rsidP="00315198">
      <w:pPr>
        <w:pStyle w:val="NoSpacing"/>
        <w:jc w:val="center"/>
        <w:rPr>
          <w:rFonts w:ascii="Times New Roman" w:hAnsi="Times New Roman"/>
          <w:sz w:val="20"/>
          <w:szCs w:val="20"/>
        </w:rPr>
      </w:pPr>
      <w:r w:rsidRPr="00315198">
        <w:rPr>
          <w:rFonts w:ascii="Times New Roman" w:hAnsi="Times New Roman"/>
          <w:sz w:val="20"/>
          <w:szCs w:val="20"/>
        </w:rPr>
        <w:t>(фамилия, имя, отчество физического лица, наименование юридического лица)</w:t>
      </w:r>
    </w:p>
    <w:p w:rsidR="000442FF" w:rsidRPr="00315198" w:rsidRDefault="000442FF" w:rsidP="00315198">
      <w:pPr>
        <w:pStyle w:val="NoSpacing"/>
        <w:jc w:val="both"/>
        <w:rPr>
          <w:rFonts w:ascii="Times New Roman" w:hAnsi="Times New Roman"/>
          <w:sz w:val="24"/>
          <w:szCs w:val="24"/>
        </w:rPr>
      </w:pPr>
      <w:r w:rsidRPr="00315198">
        <w:rPr>
          <w:rFonts w:ascii="Times New Roman" w:hAnsi="Times New Roman"/>
          <w:sz w:val="24"/>
          <w:szCs w:val="24"/>
        </w:rPr>
        <w:t>______________________________________________________________________________,</w:t>
      </w:r>
    </w:p>
    <w:p w:rsidR="000442FF" w:rsidRPr="00315198" w:rsidRDefault="000442FF" w:rsidP="00315198">
      <w:pPr>
        <w:pStyle w:val="NoSpacing"/>
        <w:jc w:val="both"/>
        <w:rPr>
          <w:rFonts w:ascii="Times New Roman" w:hAnsi="Times New Roman"/>
          <w:sz w:val="24"/>
          <w:szCs w:val="24"/>
        </w:rPr>
      </w:pPr>
      <w:r w:rsidRPr="00315198">
        <w:rPr>
          <w:rFonts w:ascii="Times New Roman" w:hAnsi="Times New Roman"/>
          <w:sz w:val="24"/>
          <w:szCs w:val="24"/>
        </w:rPr>
        <w:t xml:space="preserve">помещения (жилого и нежилого) № ____________, общей площадью ____________ кв.м, в </w:t>
      </w:r>
    </w:p>
    <w:p w:rsidR="000442FF" w:rsidRPr="00315198" w:rsidRDefault="000442FF" w:rsidP="00315198">
      <w:pPr>
        <w:pStyle w:val="NoSpacing"/>
        <w:jc w:val="both"/>
        <w:rPr>
          <w:rFonts w:ascii="Times New Roman" w:hAnsi="Times New Roman"/>
          <w:sz w:val="20"/>
          <w:szCs w:val="20"/>
        </w:rPr>
      </w:pPr>
      <w:r w:rsidRPr="00315198">
        <w:rPr>
          <w:rFonts w:ascii="Times New Roman" w:hAnsi="Times New Roman"/>
          <w:sz w:val="20"/>
          <w:szCs w:val="20"/>
        </w:rPr>
        <w:t xml:space="preserve">                          (нужное подчеркнуть)</w:t>
      </w:r>
    </w:p>
    <w:p w:rsidR="000442FF" w:rsidRPr="00315198" w:rsidRDefault="000442FF" w:rsidP="00315198">
      <w:pPr>
        <w:pStyle w:val="NoSpacing"/>
        <w:jc w:val="both"/>
        <w:rPr>
          <w:rFonts w:ascii="Times New Roman" w:hAnsi="Times New Roman"/>
          <w:sz w:val="24"/>
          <w:szCs w:val="24"/>
        </w:rPr>
      </w:pPr>
      <w:r w:rsidRPr="00315198">
        <w:rPr>
          <w:rFonts w:ascii="Times New Roman" w:hAnsi="Times New Roman"/>
          <w:sz w:val="24"/>
          <w:szCs w:val="24"/>
        </w:rPr>
        <w:t xml:space="preserve">том    числе: жилой площадью ________ кв. м, в многоквартирном доме по адресу: ______________________________________________________________________________, </w:t>
      </w:r>
    </w:p>
    <w:p w:rsidR="000442FF" w:rsidRPr="00315198" w:rsidRDefault="000442FF" w:rsidP="00315198">
      <w:pPr>
        <w:pStyle w:val="NoSpacing"/>
        <w:jc w:val="both"/>
        <w:rPr>
          <w:rFonts w:ascii="Times New Roman" w:hAnsi="Times New Roman"/>
          <w:sz w:val="24"/>
          <w:szCs w:val="24"/>
        </w:rPr>
      </w:pPr>
      <w:r w:rsidRPr="00315198">
        <w:rPr>
          <w:rFonts w:ascii="Times New Roman" w:hAnsi="Times New Roman"/>
          <w:sz w:val="24"/>
          <w:szCs w:val="24"/>
        </w:rPr>
        <w:t>на основании __________________________________________________________________,</w:t>
      </w:r>
    </w:p>
    <w:p w:rsidR="000442FF" w:rsidRPr="00315198" w:rsidRDefault="000442FF" w:rsidP="00315198">
      <w:pPr>
        <w:pStyle w:val="NoSpacing"/>
        <w:jc w:val="both"/>
        <w:rPr>
          <w:rFonts w:ascii="Times New Roman" w:hAnsi="Times New Roman"/>
          <w:sz w:val="20"/>
          <w:szCs w:val="20"/>
        </w:rPr>
      </w:pPr>
      <w:r w:rsidRPr="00315198">
        <w:rPr>
          <w:rFonts w:ascii="Times New Roman" w:hAnsi="Times New Roman"/>
          <w:sz w:val="20"/>
          <w:szCs w:val="20"/>
        </w:rPr>
        <w:t xml:space="preserve">                                     (документ, подтверждающий наличие в собственности жилого (нежилого) помещения)</w:t>
      </w:r>
    </w:p>
    <w:p w:rsidR="000442FF" w:rsidRPr="00315198" w:rsidRDefault="000442FF" w:rsidP="00315198">
      <w:pPr>
        <w:pStyle w:val="NoSpacing"/>
        <w:jc w:val="both"/>
        <w:rPr>
          <w:rFonts w:ascii="Times New Roman" w:hAnsi="Times New Roman"/>
          <w:sz w:val="24"/>
          <w:szCs w:val="24"/>
        </w:rPr>
      </w:pPr>
      <w:r w:rsidRPr="00315198">
        <w:rPr>
          <w:rFonts w:ascii="Times New Roman" w:hAnsi="Times New Roman"/>
          <w:sz w:val="24"/>
          <w:szCs w:val="24"/>
        </w:rPr>
        <w:t>серия _______________№ ___________ от «_______» ___________________ г., выданного ______________________________________________________________________________,</w:t>
      </w:r>
    </w:p>
    <w:p w:rsidR="000442FF" w:rsidRPr="00315198" w:rsidRDefault="000442FF" w:rsidP="00315198">
      <w:pPr>
        <w:pStyle w:val="NoSpacing"/>
        <w:jc w:val="center"/>
        <w:rPr>
          <w:rFonts w:ascii="Times New Roman" w:hAnsi="Times New Roman"/>
          <w:sz w:val="20"/>
          <w:szCs w:val="20"/>
        </w:rPr>
      </w:pPr>
      <w:r w:rsidRPr="00315198">
        <w:rPr>
          <w:rFonts w:ascii="Times New Roman" w:hAnsi="Times New Roman"/>
          <w:sz w:val="20"/>
          <w:szCs w:val="20"/>
        </w:rPr>
        <w:t>(наименование органа, выдавшего заверившего или зарегистрировавшего документы),</w:t>
      </w:r>
    </w:p>
    <w:p w:rsidR="000442FF" w:rsidRPr="00315198" w:rsidRDefault="000442FF" w:rsidP="00315198">
      <w:pPr>
        <w:pStyle w:val="NoSpacing"/>
        <w:jc w:val="both"/>
        <w:rPr>
          <w:rFonts w:ascii="Times New Roman" w:hAnsi="Times New Roman"/>
          <w:sz w:val="24"/>
          <w:szCs w:val="24"/>
        </w:rPr>
      </w:pPr>
      <w:r w:rsidRPr="00315198">
        <w:rPr>
          <w:rFonts w:ascii="Times New Roman" w:hAnsi="Times New Roman"/>
          <w:sz w:val="24"/>
          <w:szCs w:val="24"/>
        </w:rPr>
        <w:t>или представитель Собственника в лице __________________________________________</w:t>
      </w:r>
    </w:p>
    <w:p w:rsidR="000442FF" w:rsidRPr="00315198" w:rsidRDefault="000442FF" w:rsidP="00315198">
      <w:pPr>
        <w:pStyle w:val="NoSpacing"/>
        <w:jc w:val="both"/>
        <w:rPr>
          <w:rFonts w:ascii="Times New Roman" w:hAnsi="Times New Roman"/>
          <w:sz w:val="20"/>
          <w:szCs w:val="20"/>
        </w:rPr>
      </w:pPr>
      <w:r w:rsidRPr="00315198">
        <w:rPr>
          <w:rFonts w:ascii="Times New Roman" w:hAnsi="Times New Roman"/>
          <w:sz w:val="20"/>
          <w:szCs w:val="20"/>
        </w:rPr>
        <w:t xml:space="preserve">                                                                                                                (фамилия, имя, отчество)</w:t>
      </w:r>
    </w:p>
    <w:p w:rsidR="000442FF" w:rsidRPr="00315198" w:rsidRDefault="000442FF" w:rsidP="00315198">
      <w:pPr>
        <w:pStyle w:val="NoSpacing"/>
        <w:jc w:val="both"/>
        <w:rPr>
          <w:rFonts w:ascii="Times New Roman" w:hAnsi="Times New Roman"/>
          <w:sz w:val="24"/>
          <w:szCs w:val="24"/>
        </w:rPr>
      </w:pPr>
      <w:r w:rsidRPr="00315198">
        <w:rPr>
          <w:rFonts w:ascii="Times New Roman" w:hAnsi="Times New Roman"/>
          <w:sz w:val="24"/>
          <w:szCs w:val="24"/>
        </w:rPr>
        <w:t>действующего на основании ____________________________________________________</w:t>
      </w:r>
    </w:p>
    <w:p w:rsidR="000442FF" w:rsidRPr="00315198" w:rsidRDefault="000442FF" w:rsidP="00315198">
      <w:pPr>
        <w:pStyle w:val="NoSpacing"/>
        <w:jc w:val="both"/>
        <w:rPr>
          <w:rFonts w:ascii="Times New Roman" w:hAnsi="Times New Roman"/>
          <w:sz w:val="24"/>
          <w:szCs w:val="24"/>
        </w:rPr>
      </w:pPr>
      <w:r w:rsidRPr="00315198">
        <w:rPr>
          <w:rFonts w:ascii="Times New Roman" w:hAnsi="Times New Roman"/>
          <w:sz w:val="24"/>
          <w:szCs w:val="24"/>
        </w:rPr>
        <w:t>_____________________________________________________________________________,</w:t>
      </w:r>
    </w:p>
    <w:p w:rsidR="000442FF" w:rsidRPr="00315198" w:rsidRDefault="000442FF" w:rsidP="00315198">
      <w:pPr>
        <w:pStyle w:val="NoSpacing"/>
        <w:jc w:val="center"/>
        <w:rPr>
          <w:rFonts w:ascii="Times New Roman" w:hAnsi="Times New Roman"/>
          <w:sz w:val="20"/>
          <w:szCs w:val="20"/>
        </w:rPr>
      </w:pPr>
      <w:r w:rsidRPr="00315198">
        <w:rPr>
          <w:rFonts w:ascii="Times New Roman" w:hAnsi="Times New Roman"/>
          <w:sz w:val="20"/>
          <w:szCs w:val="20"/>
        </w:rPr>
        <w:t>(документ о полномочиях на заключение договора)</w:t>
      </w:r>
    </w:p>
    <w:p w:rsidR="000442FF" w:rsidRPr="00315198" w:rsidRDefault="000442FF" w:rsidP="00315198">
      <w:pPr>
        <w:pStyle w:val="NoSpacing"/>
        <w:jc w:val="both"/>
        <w:rPr>
          <w:rFonts w:ascii="Times New Roman" w:hAnsi="Times New Roman"/>
          <w:sz w:val="24"/>
          <w:szCs w:val="24"/>
        </w:rPr>
      </w:pPr>
      <w:r w:rsidRPr="00315198">
        <w:rPr>
          <w:rFonts w:ascii="Times New Roman" w:hAnsi="Times New Roman"/>
          <w:sz w:val="24"/>
          <w:szCs w:val="24"/>
        </w:rPr>
        <w:t>именуемые далее «Стороны», заключили настоящий Договор управления многоквартирным домом (далее - Договор) о нижеследующем.</w:t>
      </w:r>
    </w:p>
    <w:p w:rsidR="000442FF" w:rsidRDefault="000442FF" w:rsidP="003C7EEA">
      <w:pPr>
        <w:pStyle w:val="NoSpacing"/>
        <w:jc w:val="center"/>
        <w:rPr>
          <w:b/>
          <w:sz w:val="24"/>
          <w:szCs w:val="24"/>
        </w:rPr>
      </w:pPr>
      <w:r>
        <w:rPr>
          <w:b/>
          <w:sz w:val="24"/>
          <w:szCs w:val="24"/>
        </w:rPr>
        <w:t>1. Общие положения.</w:t>
      </w:r>
    </w:p>
    <w:p w:rsidR="000442FF" w:rsidRPr="003C7EEA" w:rsidRDefault="000442FF" w:rsidP="003C7EEA">
      <w:pPr>
        <w:autoSpaceDE w:val="0"/>
        <w:autoSpaceDN w:val="0"/>
        <w:adjustRightInd w:val="0"/>
        <w:ind w:firstLine="540"/>
        <w:jc w:val="both"/>
      </w:pPr>
      <w:r w:rsidRPr="003C7EEA">
        <w:rPr>
          <w:spacing w:val="-13"/>
        </w:rPr>
        <w:t xml:space="preserve">1.1. </w:t>
      </w:r>
      <w:r w:rsidRPr="003C7EEA">
        <w:rPr>
          <w:lang w:eastAsia="en-US"/>
        </w:rPr>
        <w:t xml:space="preserve">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администрацией муниципального образования </w:t>
      </w:r>
      <w:r>
        <w:rPr>
          <w:lang w:eastAsia="en-US"/>
        </w:rPr>
        <w:t>с</w:t>
      </w:r>
      <w:r w:rsidRPr="003C7EEA">
        <w:rPr>
          <w:lang w:eastAsia="en-US"/>
        </w:rPr>
        <w:t xml:space="preserve">.п. </w:t>
      </w:r>
      <w:r>
        <w:rPr>
          <w:lang w:eastAsia="en-US"/>
        </w:rPr>
        <w:t>Огаревка</w:t>
      </w:r>
      <w:r w:rsidRPr="003C7EEA">
        <w:rPr>
          <w:lang w:eastAsia="en-US"/>
        </w:rPr>
        <w:t xml:space="preserve"> Щёкинского района</w:t>
      </w:r>
      <w:r w:rsidRPr="003C7EEA">
        <w:t xml:space="preserve">.  </w:t>
      </w:r>
    </w:p>
    <w:p w:rsidR="000442FF" w:rsidRPr="003C7EEA" w:rsidRDefault="000442FF" w:rsidP="003C7EEA">
      <w:pPr>
        <w:pStyle w:val="NoSpacing"/>
        <w:ind w:firstLine="567"/>
        <w:jc w:val="both"/>
        <w:rPr>
          <w:rFonts w:ascii="Times New Roman" w:hAnsi="Times New Roman"/>
          <w:sz w:val="24"/>
          <w:szCs w:val="24"/>
        </w:rPr>
      </w:pPr>
      <w:r w:rsidRPr="003C7EEA">
        <w:rPr>
          <w:rFonts w:ascii="Times New Roman" w:hAnsi="Times New Roman"/>
          <w:spacing w:val="-12"/>
          <w:sz w:val="24"/>
          <w:szCs w:val="24"/>
        </w:rPr>
        <w:t xml:space="preserve">1.2. </w:t>
      </w:r>
      <w:r w:rsidRPr="003C7EEA">
        <w:rPr>
          <w:rFonts w:ascii="Times New Roman" w:hAnsi="Times New Roman"/>
          <w:sz w:val="24"/>
          <w:szCs w:val="24"/>
        </w:rPr>
        <w:t xml:space="preserve"> Условия настоящего Договора устанавливаются одинаковыми для всех собственников помещений в многоквартирном доме.</w:t>
      </w:r>
    </w:p>
    <w:p w:rsidR="000442FF" w:rsidRPr="003C7EEA" w:rsidRDefault="000442FF" w:rsidP="003C7EEA">
      <w:pPr>
        <w:pStyle w:val="NoSpacing"/>
        <w:ind w:firstLine="540"/>
        <w:jc w:val="both"/>
        <w:rPr>
          <w:rFonts w:ascii="Times New Roman" w:hAnsi="Times New Roman"/>
          <w:sz w:val="24"/>
          <w:szCs w:val="24"/>
        </w:rPr>
      </w:pPr>
      <w:r w:rsidRPr="003C7EEA">
        <w:rPr>
          <w:rFonts w:ascii="Times New Roman" w:hAnsi="Times New Roman"/>
          <w:sz w:val="24"/>
          <w:szCs w:val="24"/>
        </w:rPr>
        <w:t>1.3. По данному Договору Управляющая организация осуществляет свою деятельность в интересах всех собственников помещений в многоквартирном доме (далее - Собственник), проживающих, пользующихся и владеющих помещениями на законных основаниях.</w:t>
      </w:r>
    </w:p>
    <w:p w:rsidR="000442FF" w:rsidRDefault="000442FF" w:rsidP="003C7EEA">
      <w:pPr>
        <w:ind w:firstLine="540"/>
        <w:jc w:val="both"/>
      </w:pPr>
      <w:r w:rsidRPr="003C7EEA">
        <w:t>1.4. Настоящий Договор заключен с целью обеспечения благоприятных и безопасных</w:t>
      </w:r>
      <w:r>
        <w:t xml:space="preserve"> условий проживания граждан в помещениях в многоквартирном доме, безопасного состояния многоквартирного дома, соответствующего требованиям законодательства Российской Федерации, надлежащего содержания и ремонта общего имущества в многоквартирном доме, обеспечения соответствия потребительских характеристик многоквартирного дома санитарным, гигиеническим, техническим и иным требованиям, предъявляемым к  многоквартирным домам законодательством Российской Федерации.</w:t>
      </w:r>
    </w:p>
    <w:p w:rsidR="000442FF" w:rsidRDefault="000442FF" w:rsidP="003C7EEA">
      <w:pPr>
        <w:pStyle w:val="ConsPlusNormal"/>
        <w:jc w:val="both"/>
        <w:rPr>
          <w:rFonts w:ascii="Times New Roman" w:hAnsi="Times New Roman" w:cs="Times New Roman"/>
          <w:kern w:val="2"/>
          <w:sz w:val="24"/>
          <w:szCs w:val="24"/>
        </w:rPr>
      </w:pPr>
      <w:r>
        <w:rPr>
          <w:rFonts w:ascii="Times New Roman" w:hAnsi="Times New Roman" w:cs="Times New Roman"/>
          <w:sz w:val="24"/>
          <w:szCs w:val="24"/>
        </w:rPr>
        <w:t xml:space="preserve">1.5. </w:t>
      </w:r>
      <w:r>
        <w:rPr>
          <w:rFonts w:ascii="Times New Roman" w:hAnsi="Times New Roman" w:cs="Times New Roman"/>
          <w:kern w:val="2"/>
          <w:sz w:val="24"/>
          <w:szCs w:val="24"/>
        </w:rPr>
        <w:t>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Постановления Правительства Российской Федерации от 13 августа 2006 года № 491</w:t>
      </w:r>
      <w:r>
        <w:rPr>
          <w:rFonts w:ascii="Times New Roman" w:hAnsi="Times New Roman" w:cs="Times New Roman"/>
          <w:sz w:val="24"/>
          <w:szCs w:val="24"/>
        </w:rP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Постановления Правительства РФ от 21.01.2006 № 25 "Об утверждении Правил пользования жилыми помещениями",</w:t>
      </w:r>
      <w:r>
        <w:rPr>
          <w:rFonts w:ascii="Times New Roman" w:hAnsi="Times New Roman" w:cs="Times New Roman"/>
          <w:kern w:val="2"/>
          <w:sz w:val="24"/>
          <w:szCs w:val="24"/>
        </w:rPr>
        <w:t xml:space="preserve"> </w:t>
      </w:r>
      <w:r>
        <w:rPr>
          <w:rFonts w:ascii="Times New Roman" w:hAnsi="Times New Roman" w:cs="Times New Roman"/>
          <w:sz w:val="24"/>
          <w:szCs w:val="24"/>
        </w:rPr>
        <w:t>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Постановления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 правовых актов органов местного самоуправления,</w:t>
      </w:r>
      <w:r>
        <w:rPr>
          <w:rFonts w:ascii="Times New Roman" w:hAnsi="Times New Roman" w:cs="Times New Roman"/>
          <w:kern w:val="2"/>
          <w:sz w:val="24"/>
          <w:szCs w:val="24"/>
        </w:rPr>
        <w:t xml:space="preserve"> иных положений законодательства Российской Федерации, применимых к предмету настоящего Договора.</w:t>
      </w:r>
    </w:p>
    <w:p w:rsidR="000442FF" w:rsidRDefault="000442FF" w:rsidP="003C7EEA">
      <w:pPr>
        <w:tabs>
          <w:tab w:val="left" w:pos="0"/>
        </w:tabs>
        <w:autoSpaceDE w:val="0"/>
        <w:autoSpaceDN w:val="0"/>
        <w:adjustRightInd w:val="0"/>
        <w:jc w:val="both"/>
        <w:outlineLvl w:val="1"/>
      </w:pPr>
      <w:r>
        <w:tab/>
        <w:t xml:space="preserve">1.6. Управляющая организация приступает к предоставлению коммунальных услуг потребителям в многоквартирном доме с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w:t>
      </w:r>
    </w:p>
    <w:p w:rsidR="000442FF" w:rsidRDefault="000442FF" w:rsidP="003C7EEA">
      <w:pPr>
        <w:tabs>
          <w:tab w:val="left" w:pos="0"/>
        </w:tabs>
        <w:autoSpaceDE w:val="0"/>
        <w:jc w:val="both"/>
        <w:rPr>
          <w:kern w:val="2"/>
        </w:rPr>
      </w:pPr>
      <w:r>
        <w:rPr>
          <w:kern w:val="2"/>
        </w:rPr>
        <w:tab/>
        <w:t>1.7. Стороны пришли к взаимному согласию о заключении смешанного договора на основании ч. 3 ст. 421 ГК РФ. К отношениям сторон по настоящему Договору в соответствующих частях применяются требования гражданского законодательства и правила о договорах, элементы которых содержаться в смешанном договоре.</w:t>
      </w:r>
    </w:p>
    <w:p w:rsidR="000442FF" w:rsidRDefault="000442FF" w:rsidP="003C7EEA">
      <w:pPr>
        <w:pStyle w:val="ConsPlusNormal"/>
        <w:ind w:left="3540" w:firstLine="708"/>
        <w:jc w:val="both"/>
        <w:rPr>
          <w:rFonts w:ascii="Times New Roman" w:hAnsi="Times New Roman" w:cs="Times New Roman"/>
          <w:sz w:val="24"/>
          <w:szCs w:val="24"/>
        </w:rPr>
      </w:pPr>
    </w:p>
    <w:p w:rsidR="000442FF" w:rsidRDefault="000442FF" w:rsidP="003C7EEA">
      <w:pPr>
        <w:pStyle w:val="ConsPlusNormal"/>
        <w:ind w:left="3540" w:firstLine="708"/>
        <w:jc w:val="both"/>
        <w:rPr>
          <w:rFonts w:ascii="Times New Roman" w:hAnsi="Times New Roman" w:cs="Times New Roman"/>
          <w:b/>
          <w:sz w:val="24"/>
          <w:szCs w:val="24"/>
        </w:rPr>
      </w:pPr>
      <w:r>
        <w:rPr>
          <w:rFonts w:ascii="Times New Roman" w:hAnsi="Times New Roman" w:cs="Times New Roman"/>
          <w:b/>
          <w:sz w:val="24"/>
          <w:szCs w:val="24"/>
        </w:rPr>
        <w:t>2. Предмет Договора</w:t>
      </w:r>
    </w:p>
    <w:p w:rsidR="000442FF" w:rsidRDefault="000442FF" w:rsidP="003C7EEA">
      <w:pPr>
        <w:autoSpaceDE w:val="0"/>
        <w:autoSpaceDN w:val="0"/>
        <w:adjustRightInd w:val="0"/>
        <w:ind w:firstLine="540"/>
        <w:jc w:val="both"/>
        <w:rPr>
          <w:lang w:eastAsia="en-US"/>
        </w:rPr>
      </w:pPr>
      <w:r>
        <w:t xml:space="preserve">2.1. </w:t>
      </w:r>
      <w:r>
        <w:rPr>
          <w:lang w:eastAsia="en-US"/>
        </w:rPr>
        <w:t>По договору управления многоквартирным домом Управляющая организация по заданию Собственников помещений в многоквартирном доме,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0442FF" w:rsidRDefault="000442FF" w:rsidP="003C7EEA">
      <w:pPr>
        <w:autoSpaceDE w:val="0"/>
        <w:autoSpaceDN w:val="0"/>
        <w:adjustRightInd w:val="0"/>
        <w:ind w:firstLine="540"/>
        <w:jc w:val="both"/>
        <w:outlineLvl w:val="1"/>
      </w:pPr>
      <w:r>
        <w:t>2.2. Для достижения цели, указанной в п. 1.4 настоящего Договора, Управляющей организации предоставляется самостоятельно планировать, организовывать и осуществлять свою финансово-хозяйственную деятельность в соответствии с действующим законодательством, нормами и правилами, исходя из реального потребительского спроса в пределах направлений деятельности, предусмотренных в Уставе.</w:t>
      </w:r>
    </w:p>
    <w:p w:rsidR="000442FF" w:rsidRPr="00DD6C30" w:rsidRDefault="000442FF" w:rsidP="005602A7">
      <w:pPr>
        <w:ind w:firstLine="540"/>
      </w:pPr>
      <w:r w:rsidRPr="00DD6C30">
        <w:t>2.3. Состав общего имущества многоквартирного дома, в отношении которого осуществляется содержание и ремонт общего имущества, принадлежащего на праве общей долевой собственности собственникам помещений в многоквартирном доме, указан в Приложении № 1 к настоящему Договору, для многоквартирного дома, расположенного на земельном участке, государственный кадастровый учет которого не проведен, - в границы прилегающих территорий(придомовая территория) , включаются земельные участки от стены многоквартирного дома до середины санитарных и противопожарных разрывов с соседними зданиями, а в случае отсутствия соседних зданий - 15 метров от стены дома по всему периметру, в соответствии с п. 10  Закона Тульской области от 30.11.2017 N 91-ЗТ</w:t>
      </w:r>
      <w:r>
        <w:t>О</w:t>
      </w:r>
      <w:r w:rsidRPr="00DD6C30">
        <w:t>.</w:t>
      </w:r>
    </w:p>
    <w:p w:rsidR="000442FF" w:rsidRPr="003C7EEA" w:rsidRDefault="000442FF" w:rsidP="003C7EEA">
      <w:pPr>
        <w:pStyle w:val="NoSpacing"/>
        <w:ind w:firstLine="540"/>
        <w:jc w:val="both"/>
        <w:rPr>
          <w:rFonts w:ascii="Times New Roman" w:hAnsi="Times New Roman"/>
          <w:sz w:val="24"/>
          <w:szCs w:val="24"/>
        </w:rPr>
      </w:pPr>
      <w:r w:rsidRPr="003C7EEA">
        <w:rPr>
          <w:rFonts w:ascii="Times New Roman" w:hAnsi="Times New Roman"/>
          <w:sz w:val="24"/>
          <w:szCs w:val="24"/>
        </w:rPr>
        <w:t>2.4. Перечень обязательных услуг и работ, необходимых для надлежащего содержания общего имущества в многоквартирном доме в Приложении № 2 к настоящему Договору.</w:t>
      </w:r>
    </w:p>
    <w:p w:rsidR="000442FF" w:rsidRPr="003C7EEA" w:rsidRDefault="000442FF" w:rsidP="003C7EEA">
      <w:pPr>
        <w:pStyle w:val="NoSpacing"/>
        <w:ind w:firstLine="540"/>
        <w:jc w:val="both"/>
        <w:rPr>
          <w:rFonts w:ascii="Times New Roman" w:hAnsi="Times New Roman"/>
          <w:bCs/>
          <w:sz w:val="24"/>
          <w:szCs w:val="24"/>
        </w:rPr>
      </w:pPr>
      <w:r w:rsidRPr="003C7EEA">
        <w:rPr>
          <w:rFonts w:ascii="Times New Roman" w:hAnsi="Times New Roman"/>
          <w:sz w:val="24"/>
          <w:szCs w:val="24"/>
        </w:rPr>
        <w:t>2.5.Перечень дополнительных работ и услуг по содержанию и ремонту общего имущества собственников помещений в многоквартирном доме указан в Приложении № 3 к настоящему Договору.</w:t>
      </w:r>
    </w:p>
    <w:p w:rsidR="000442FF" w:rsidRPr="003C7EEA" w:rsidRDefault="000442FF" w:rsidP="003C7EEA">
      <w:pPr>
        <w:pStyle w:val="ConsPlusNormal"/>
        <w:ind w:firstLine="540"/>
        <w:jc w:val="both"/>
        <w:rPr>
          <w:rFonts w:ascii="Times New Roman" w:hAnsi="Times New Roman" w:cs="Times New Roman"/>
          <w:bCs/>
          <w:sz w:val="24"/>
          <w:szCs w:val="24"/>
        </w:rPr>
      </w:pPr>
      <w:r w:rsidRPr="003C7EEA">
        <w:rPr>
          <w:rFonts w:ascii="Times New Roman" w:hAnsi="Times New Roman" w:cs="Times New Roman"/>
          <w:bCs/>
          <w:sz w:val="24"/>
          <w:szCs w:val="24"/>
        </w:rPr>
        <w:t xml:space="preserve">2.6. </w:t>
      </w:r>
      <w:r w:rsidRPr="003C7EEA">
        <w:rPr>
          <w:rFonts w:ascii="Times New Roman" w:hAnsi="Times New Roman" w:cs="Times New Roman"/>
          <w:sz w:val="24"/>
          <w:szCs w:val="24"/>
        </w:rPr>
        <w:t xml:space="preserve">Внешняя граница сетей электро-, тепло-, водоснабжения и водоотведения, иных сетей, входящих в состав общего имущества и граница эксплуатационной ответственности Сторон </w:t>
      </w:r>
      <w:r w:rsidRPr="003C7EEA">
        <w:rPr>
          <w:rFonts w:ascii="Times New Roman" w:hAnsi="Times New Roman" w:cs="Times New Roman"/>
          <w:bCs/>
          <w:sz w:val="24"/>
          <w:szCs w:val="24"/>
        </w:rPr>
        <w:t xml:space="preserve">указаны в Приложении № 4 к настоящему Договору. </w:t>
      </w:r>
    </w:p>
    <w:p w:rsidR="000442FF" w:rsidRPr="003C7EEA" w:rsidRDefault="000442FF" w:rsidP="003C7EEA">
      <w:pPr>
        <w:pStyle w:val="NoSpacing"/>
        <w:ind w:firstLine="540"/>
        <w:jc w:val="both"/>
        <w:rPr>
          <w:rFonts w:ascii="Times New Roman" w:hAnsi="Times New Roman"/>
          <w:sz w:val="24"/>
          <w:szCs w:val="24"/>
        </w:rPr>
      </w:pPr>
      <w:r w:rsidRPr="003C7EEA">
        <w:rPr>
          <w:rFonts w:ascii="Times New Roman" w:hAnsi="Times New Roman"/>
          <w:sz w:val="24"/>
          <w:szCs w:val="24"/>
        </w:rPr>
        <w:t>2.7. Перечень коммунальных и аварийных служб указаны в Приложении № 5 к настоящему Договору.</w:t>
      </w:r>
    </w:p>
    <w:p w:rsidR="000442FF" w:rsidRPr="003C7EEA" w:rsidRDefault="000442FF" w:rsidP="003C7EEA">
      <w:pPr>
        <w:pStyle w:val="NoSpacing"/>
        <w:ind w:firstLine="540"/>
        <w:jc w:val="both"/>
        <w:rPr>
          <w:rFonts w:ascii="Times New Roman" w:hAnsi="Times New Roman"/>
          <w:sz w:val="24"/>
          <w:szCs w:val="24"/>
        </w:rPr>
      </w:pPr>
      <w:r w:rsidRPr="003C7EEA">
        <w:rPr>
          <w:rFonts w:ascii="Times New Roman" w:hAnsi="Times New Roman"/>
          <w:sz w:val="24"/>
          <w:szCs w:val="24"/>
        </w:rPr>
        <w:t>2.9. Сведения о составе и состоянии общего имущества отражаются в технической документации на многоквартирный дом.</w:t>
      </w:r>
    </w:p>
    <w:p w:rsidR="000442FF" w:rsidRDefault="000442FF" w:rsidP="003C7EEA">
      <w:pPr>
        <w:pStyle w:val="ConsPlusNormal"/>
        <w:ind w:firstLine="540"/>
        <w:jc w:val="center"/>
        <w:rPr>
          <w:rFonts w:ascii="Times New Roman" w:hAnsi="Times New Roman" w:cs="Times New Roman"/>
          <w:sz w:val="24"/>
          <w:szCs w:val="24"/>
        </w:rPr>
      </w:pPr>
    </w:p>
    <w:p w:rsidR="000442FF" w:rsidRDefault="000442FF" w:rsidP="003C7EEA">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442FF" w:rsidRDefault="000442FF" w:rsidP="003C7E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Управляющая организация обязана:</w:t>
      </w:r>
    </w:p>
    <w:p w:rsidR="000442FF" w:rsidRDefault="000442FF" w:rsidP="003C7E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 Оказывать услуги и выполнять работы в соответствии с условиями настоящего Договора.</w:t>
      </w:r>
    </w:p>
    <w:p w:rsidR="000442FF" w:rsidRDefault="000442FF" w:rsidP="003C7E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 Обеспечить организацию круглосуточного аварийно-диспетчерского обслуживания.</w:t>
      </w:r>
    </w:p>
    <w:p w:rsidR="000442FF" w:rsidRDefault="000442FF" w:rsidP="003C7EEA">
      <w:pPr>
        <w:autoSpaceDE w:val="0"/>
        <w:autoSpaceDN w:val="0"/>
        <w:adjustRightInd w:val="0"/>
        <w:ind w:firstLine="540"/>
        <w:jc w:val="both"/>
        <w:rPr>
          <w:lang w:eastAsia="en-US"/>
        </w:rPr>
      </w:pPr>
      <w:r>
        <w:t xml:space="preserve">3.1.3. Обеспечить хранение и актуализацию технической документации на многоквартирный дом </w:t>
      </w:r>
      <w:r>
        <w:rPr>
          <w:lang w:eastAsia="en-US"/>
        </w:rPr>
        <w:t>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0442FF" w:rsidRDefault="000442FF" w:rsidP="003C7EEA">
      <w:pPr>
        <w:autoSpaceDE w:val="0"/>
        <w:autoSpaceDN w:val="0"/>
        <w:adjustRightInd w:val="0"/>
        <w:ind w:firstLine="540"/>
        <w:jc w:val="both"/>
      </w:pPr>
      <w:r>
        <w:t>3.1.4. З</w:t>
      </w:r>
      <w:r>
        <w:rPr>
          <w:lang w:eastAsia="en-US"/>
        </w:rPr>
        <w:t xml:space="preserve">аключать договора, направленные на достижение целей управления многоквартирным домом, обеспечение безопасности и комфортности проживания в этом доме, </w:t>
      </w:r>
      <w:r>
        <w:t>в случае, если Управляющая организация, не оказывает такие услуги и не выполняет такие работы своими силами, а также осуществлять контроль за исполнением обязательств по таким договорам.</w:t>
      </w:r>
    </w:p>
    <w:p w:rsidR="000442FF" w:rsidRDefault="000442FF" w:rsidP="003C7EEA">
      <w:pPr>
        <w:autoSpaceDE w:val="0"/>
        <w:autoSpaceDN w:val="0"/>
        <w:adjustRightInd w:val="0"/>
        <w:ind w:firstLine="540"/>
        <w:jc w:val="both"/>
        <w:rPr>
          <w:lang w:eastAsia="en-US"/>
        </w:rPr>
      </w:pPr>
      <w:r>
        <w:rPr>
          <w:lang w:eastAsia="en-US"/>
        </w:rPr>
        <w:t xml:space="preserve">3.1.5.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 </w:t>
      </w:r>
    </w:p>
    <w:p w:rsidR="000442FF" w:rsidRPr="00021B16" w:rsidRDefault="000442FF" w:rsidP="003C7EEA">
      <w:pPr>
        <w:autoSpaceDE w:val="0"/>
        <w:autoSpaceDN w:val="0"/>
        <w:adjustRightInd w:val="0"/>
        <w:ind w:firstLine="540"/>
        <w:jc w:val="both"/>
        <w:rPr>
          <w:lang w:eastAsia="en-US"/>
        </w:rPr>
      </w:pPr>
      <w:r w:rsidRPr="00021B16">
        <w:t xml:space="preserve">3.1.6. </w:t>
      </w:r>
      <w:r w:rsidRPr="00021B16">
        <w:rPr>
          <w:lang w:eastAsia="en-US"/>
        </w:rPr>
        <w:t xml:space="preserve">Соблюдать требования </w:t>
      </w:r>
      <w:hyperlink r:id="rId14" w:history="1">
        <w:r w:rsidRPr="00021B16">
          <w:rPr>
            <w:rStyle w:val="Hyperlink"/>
            <w:color w:val="auto"/>
            <w:u w:val="none"/>
            <w:lang w:eastAsia="en-US"/>
          </w:rPr>
          <w:t>Минимального перечня</w:t>
        </w:r>
      </w:hyperlink>
      <w:r w:rsidRPr="00021B16">
        <w:rPr>
          <w:lang w:eastAsia="en-US"/>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3 апреля 2013 г. № 290.</w:t>
      </w:r>
    </w:p>
    <w:p w:rsidR="000442FF" w:rsidRDefault="000442FF" w:rsidP="003C7EEA">
      <w:pPr>
        <w:tabs>
          <w:tab w:val="left" w:pos="0"/>
        </w:tabs>
        <w:autoSpaceDE w:val="0"/>
        <w:jc w:val="both"/>
      </w:pPr>
      <w:r w:rsidRPr="00021B16">
        <w:tab/>
        <w:t xml:space="preserve">3.1.7. Предоставлять коммунальные услуги Собственнику помещений в многоквартирном доме в соответствии с обязательными требованиями, установленными </w:t>
      </w:r>
      <w:hyperlink r:id="rId15" w:history="1">
        <w:r w:rsidRPr="00021B16">
          <w:rPr>
            <w:rStyle w:val="Hyperlink"/>
            <w:color w:val="auto"/>
            <w:u w:val="none"/>
          </w:rPr>
          <w:t>Правилами</w:t>
        </w:r>
      </w:hyperlink>
      <w:r w:rsidRPr="00021B16">
        <w:t xml:space="preserve"> предоставления коммунальных услуг собственникам и пользователям помещений в многоквартирных домах, утвержденными</w:t>
      </w:r>
      <w:r>
        <w:t xml:space="preserve"> Постановлением Правительства Российской Федерации от 06.05.2011 № 354, надлежащего качества и в необходимом объеме, безопасные для жизни, здоровья потребителей и не причиняющие вреда их имуществу.</w:t>
      </w:r>
    </w:p>
    <w:p w:rsidR="000442FF" w:rsidRDefault="000442FF" w:rsidP="003C7EEA">
      <w:pPr>
        <w:autoSpaceDE w:val="0"/>
        <w:autoSpaceDN w:val="0"/>
        <w:adjustRightInd w:val="0"/>
        <w:ind w:firstLine="540"/>
        <w:jc w:val="both"/>
        <w:rPr>
          <w:lang w:eastAsia="en-US"/>
        </w:rPr>
      </w:pPr>
      <w:r>
        <w:rPr>
          <w:lang w:eastAsia="en-US"/>
        </w:rPr>
        <w:t>3.1.7. Осуществлять контроль за соблюдением условий договоров, качеством и количеством поставляемых коммунальных услуг, их исполнения, а также вести их учет.</w:t>
      </w:r>
    </w:p>
    <w:p w:rsidR="000442FF" w:rsidRDefault="000442FF" w:rsidP="003C7E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порядке, установленном жилищным законодательством Российской Федерации.</w:t>
      </w:r>
    </w:p>
    <w:p w:rsidR="000442FF" w:rsidRPr="002B6C62" w:rsidRDefault="000442FF" w:rsidP="003C7EEA">
      <w:pPr>
        <w:autoSpaceDE w:val="0"/>
        <w:autoSpaceDN w:val="0"/>
        <w:adjustRightInd w:val="0"/>
        <w:ind w:firstLine="540"/>
        <w:jc w:val="both"/>
        <w:rPr>
          <w:lang w:eastAsia="en-US"/>
        </w:rPr>
      </w:pPr>
      <w:r>
        <w:t>3.1.9. П</w:t>
      </w:r>
      <w:r>
        <w:rPr>
          <w:lang w:eastAsia="en-US"/>
        </w:rPr>
        <w:t xml:space="preserve">роводить обследование общего имущества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w:t>
      </w:r>
      <w:r w:rsidRPr="002B6C62">
        <w:rPr>
          <w:lang w:eastAsia="en-US"/>
        </w:rPr>
        <w:t>стоимости.</w:t>
      </w:r>
    </w:p>
    <w:p w:rsidR="000442FF" w:rsidRPr="002B6C62" w:rsidRDefault="000442FF" w:rsidP="003C7EEA">
      <w:pPr>
        <w:autoSpaceDE w:val="0"/>
        <w:autoSpaceDN w:val="0"/>
        <w:adjustRightInd w:val="0"/>
        <w:ind w:firstLine="540"/>
        <w:jc w:val="both"/>
        <w:rPr>
          <w:lang w:eastAsia="en-US"/>
        </w:rPr>
      </w:pPr>
      <w:r w:rsidRPr="002B6C62">
        <w:t>3.1.10. О</w:t>
      </w:r>
      <w:r w:rsidRPr="002B6C62">
        <w:rPr>
          <w:lang w:eastAsia="en-US"/>
        </w:rPr>
        <w:t xml:space="preserve">существлять изменение размера платы за содержание помещения и коммунальные </w:t>
      </w:r>
      <w:r w:rsidRPr="00021B16">
        <w:rPr>
          <w:lang w:eastAsia="en-US"/>
        </w:rPr>
        <w:t xml:space="preserve">услуги в </w:t>
      </w:r>
      <w:hyperlink r:id="rId16" w:history="1">
        <w:r w:rsidRPr="00021B16">
          <w:rPr>
            <w:rStyle w:val="Hyperlink"/>
            <w:color w:val="auto"/>
            <w:u w:val="none"/>
            <w:lang w:eastAsia="en-US"/>
          </w:rPr>
          <w:t>порядке</w:t>
        </w:r>
      </w:hyperlink>
      <w:r w:rsidRPr="00021B16">
        <w:rPr>
          <w:lang w:eastAsia="en-US"/>
        </w:rPr>
        <w:t>, установленном Правительством Российской Федерации, в</w:t>
      </w:r>
      <w:r w:rsidRPr="00021B16">
        <w:t xml:space="preserve"> случаях оказания услуг и выполнения работ ненадлежащего качества и (или) с перерывами, превышающими установленную продолжительность</w:t>
      </w:r>
      <w:r w:rsidRPr="002B6C62">
        <w:t>, а также п</w:t>
      </w:r>
      <w:r w:rsidRPr="002B6C62">
        <w:rPr>
          <w:lang w:eastAsia="en-US"/>
        </w:rPr>
        <w:t>ри предоставлении коммунальных услуг с перерывами, превышающими установленную продолжительность,</w:t>
      </w:r>
    </w:p>
    <w:p w:rsidR="000442FF" w:rsidRPr="002B6C62" w:rsidRDefault="000442FF" w:rsidP="003C7EEA">
      <w:pPr>
        <w:autoSpaceDE w:val="0"/>
        <w:autoSpaceDN w:val="0"/>
        <w:adjustRightInd w:val="0"/>
        <w:ind w:firstLine="540"/>
        <w:jc w:val="both"/>
      </w:pPr>
      <w:r w:rsidRPr="002B6C62">
        <w:t xml:space="preserve"> 3.1.11. Организовывать работу по начислению и сбору платы за содержание и ремонт жилых помещений, коммунальных услуг.</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3.1.12. Представлять платежный документ на оплату помещения каждому Собственнику на бумажном носителе до почтового ящика.</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3.1.13. Организовать работу по взысканию задолженности по оплате жилищно-коммунальных услуг.</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3.1.14. Отражать в актах сведения об оказании услуг и выполнении работ.</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3.1.15. Рассматривать предложения, заявления и жалобы Собственника, вести их учет, принимать меры, необходимые для устранения указанных в них недостатка и дефекта, вести учет устранения указанных недостатков. </w:t>
      </w:r>
    </w:p>
    <w:p w:rsidR="000442FF" w:rsidRPr="002B6C62" w:rsidRDefault="000442FF" w:rsidP="003C7EEA">
      <w:pPr>
        <w:pStyle w:val="ConsPlusNormal"/>
        <w:ind w:firstLine="540"/>
        <w:jc w:val="both"/>
        <w:rPr>
          <w:rFonts w:ascii="Times New Roman" w:hAnsi="Times New Roman" w:cs="Times New Roman"/>
          <w:bCs/>
          <w:sz w:val="24"/>
          <w:szCs w:val="24"/>
        </w:rPr>
      </w:pPr>
      <w:r w:rsidRPr="002B6C62">
        <w:rPr>
          <w:rFonts w:ascii="Times New Roman" w:hAnsi="Times New Roman" w:cs="Times New Roman"/>
          <w:sz w:val="24"/>
          <w:szCs w:val="24"/>
        </w:rPr>
        <w:t xml:space="preserve">3.1.16. Недостаток и дефект считаются выявленными, если Управляющая организация получила заявку в письменной или в устной форме от Собственника на их устранение. В срок, установленным действующим законодательством РФ, информировать в письменном или в устном виде о решении, принятом по заявленному вопросу. </w:t>
      </w:r>
    </w:p>
    <w:p w:rsidR="000442FF" w:rsidRPr="002B6C62" w:rsidRDefault="000442FF" w:rsidP="003C7EEA">
      <w:pPr>
        <w:autoSpaceDE w:val="0"/>
        <w:autoSpaceDN w:val="0"/>
        <w:adjustRightInd w:val="0"/>
        <w:ind w:firstLine="540"/>
        <w:jc w:val="both"/>
        <w:outlineLvl w:val="1"/>
      </w:pPr>
      <w:r w:rsidRPr="002B6C62">
        <w:t>3.1.17. Информировать Собственника  помещения об изменении размера платы за помещение и коммунальные услуги не позднее, чем за 30 (тридцать) дней со дня принятия   изменений органами местного самоуправления, органами государственной власти субъектов Российской Федерации в порядке, установленном Правительством Российской Федерации, но не позднее даты выставления платежных документов, на основании которых будет, вносится плата за помещение, путем размещения информации любым доступным способом для собственников помещений.</w:t>
      </w:r>
    </w:p>
    <w:p w:rsidR="000442FF" w:rsidRPr="002B6C62" w:rsidRDefault="000442FF" w:rsidP="003C7EEA">
      <w:pPr>
        <w:ind w:firstLine="540"/>
        <w:jc w:val="both"/>
      </w:pPr>
      <w:r w:rsidRPr="002B6C62">
        <w:t xml:space="preserve">3.1.18. Разместить информацию о телефонах, наименовании аварийных служб и лиц, являющихся исполнителями коммунальных услуг, на информационных стендах (стойках) в помещении Управляющей организации, в платежных документах или в других общедоступных местах.  </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3.1.19. До начала проведения работ внутри помещения Собственника, согласовывать с ним время доступа в помещение или направить ему письменное уведомление о проведении работ внутри помещения.</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3.1.20. На основании заявления Собственника, направлять своего сотрудника для составления соответствующего акта. </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3.1.21. Передать документы в течение 30 (тридцати) дней с момента окончания срока действия Договора или его расторжения в порядке, установленным настоящим Договором.</w:t>
      </w:r>
    </w:p>
    <w:p w:rsidR="000442FF" w:rsidRPr="002B6C62" w:rsidRDefault="000442FF" w:rsidP="003C7EEA">
      <w:pPr>
        <w:pStyle w:val="NoSpacing"/>
        <w:ind w:firstLine="540"/>
        <w:jc w:val="both"/>
        <w:rPr>
          <w:sz w:val="24"/>
          <w:szCs w:val="24"/>
        </w:rPr>
      </w:pPr>
      <w:r w:rsidRPr="002B6C62">
        <w:rPr>
          <w:sz w:val="24"/>
          <w:szCs w:val="24"/>
        </w:rPr>
        <w:t>3.1.22.</w:t>
      </w:r>
      <w:r w:rsidRPr="002B6C62">
        <w:rPr>
          <w:sz w:val="24"/>
          <w:szCs w:val="24"/>
          <w:shd w:val="clear" w:color="auto" w:fill="FFFFFF"/>
        </w:rPr>
        <w:t xml:space="preserve"> Выдавать Собственникам справки и иные документы в пределах своих полномочий.</w:t>
      </w:r>
    </w:p>
    <w:p w:rsidR="000442FF" w:rsidRPr="002B6C62" w:rsidRDefault="000442FF" w:rsidP="003C7EEA">
      <w:pPr>
        <w:autoSpaceDE w:val="0"/>
        <w:autoSpaceDN w:val="0"/>
        <w:adjustRightInd w:val="0"/>
        <w:ind w:firstLine="540"/>
        <w:jc w:val="both"/>
        <w:rPr>
          <w:lang w:eastAsia="en-US"/>
        </w:rPr>
      </w:pPr>
      <w:r w:rsidRPr="002B6C62">
        <w:rPr>
          <w:lang w:eastAsia="en-US"/>
        </w:rPr>
        <w:t>3.1.23. Раскрывать информацию в сфере управления многоквартирным домом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0442FF" w:rsidRPr="00021B16"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3.1.24. Сообщать всем Собственникам помещений о проведении общего собрания собственников помещений в данном многоквартирном доме в форме  очного (совместного присутствия) обсуждения вопросов повестки собрания и принятие решения по ним путем размещения сообщения в местах доступном  всеми собственниками помещений в данном многоквартирном доме (на входных дверях подъездов и /или на информационных стендах,  расположенных в пределах земельного участка, на котором расположен многоквартирный дом), если  общее собрание собственников помещений в многоквартирном доме созывается по </w:t>
      </w:r>
      <w:r w:rsidRPr="00021B16">
        <w:rPr>
          <w:rFonts w:ascii="Times New Roman" w:hAnsi="Times New Roman" w:cs="Times New Roman"/>
          <w:sz w:val="24"/>
          <w:szCs w:val="24"/>
        </w:rPr>
        <w:t xml:space="preserve">инициативе Управляющей организации. </w:t>
      </w:r>
    </w:p>
    <w:p w:rsidR="000442FF" w:rsidRPr="00021B16" w:rsidRDefault="000442FF" w:rsidP="003C7EEA">
      <w:pPr>
        <w:pStyle w:val="NoSpacing"/>
        <w:ind w:firstLine="540"/>
        <w:jc w:val="both"/>
        <w:rPr>
          <w:rFonts w:ascii="Times New Roman" w:hAnsi="Times New Roman"/>
          <w:sz w:val="24"/>
          <w:szCs w:val="24"/>
          <w:lang w:eastAsia="en-US"/>
        </w:rPr>
      </w:pPr>
      <w:r w:rsidRPr="00021B16">
        <w:rPr>
          <w:rFonts w:ascii="Times New Roman" w:hAnsi="Times New Roman"/>
          <w:sz w:val="24"/>
          <w:szCs w:val="24"/>
        </w:rPr>
        <w:t>3.1.25. Р</w:t>
      </w:r>
      <w:r w:rsidRPr="00021B16">
        <w:rPr>
          <w:rFonts w:ascii="Times New Roman" w:hAnsi="Times New Roman"/>
          <w:sz w:val="24"/>
          <w:szCs w:val="24"/>
          <w:lang w:eastAsia="en-US"/>
        </w:rPr>
        <w:t xml:space="preserve">азрабатывать и размещать сведения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w:t>
      </w:r>
      <w:r w:rsidRPr="00021B16">
        <w:rPr>
          <w:rFonts w:ascii="Times New Roman" w:hAnsi="Times New Roman"/>
          <w:sz w:val="24"/>
          <w:szCs w:val="24"/>
        </w:rPr>
        <w:t>в местах доступном  всеми собственниками помещений в данном многоквартирном доме (на входных дверях подъездов и /или на информационных стендах,  расположенных в пределах земельного участка, на котором расположен многоквартирный дом).</w:t>
      </w:r>
    </w:p>
    <w:p w:rsidR="000442FF" w:rsidRPr="00021B16" w:rsidRDefault="000442FF" w:rsidP="003C7EEA">
      <w:pPr>
        <w:shd w:val="clear" w:color="auto" w:fill="FFFFFF"/>
        <w:ind w:firstLine="540"/>
        <w:jc w:val="both"/>
      </w:pPr>
      <w:r w:rsidRPr="00021B16">
        <w:t>3.2. Управляющая организация вправе:</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 xml:space="preserve">3.2.1. Самостоятельно определять порядок и способ выполнения своих обязательств по настоящему Договору. </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 xml:space="preserve">3.2.2. В установленном нормативными правовыми актами Российской Федерации порядке взыскивать с виновных лиц неплатежей и ущерба, нанесенного несвоевременным и (или) неполным внесением платы за помещение. </w:t>
      </w:r>
    </w:p>
    <w:p w:rsidR="000442FF" w:rsidRPr="00021B16" w:rsidRDefault="000442FF" w:rsidP="003C7EEA">
      <w:pPr>
        <w:tabs>
          <w:tab w:val="left" w:pos="851"/>
          <w:tab w:val="left" w:pos="1134"/>
        </w:tabs>
        <w:suppressAutoHyphens/>
        <w:ind w:firstLine="284"/>
        <w:jc w:val="both"/>
        <w:rPr>
          <w:kern w:val="2"/>
        </w:rPr>
      </w:pPr>
      <w:r w:rsidRPr="00021B16">
        <w:t xml:space="preserve">    3.2.3. Без согласия Собственника и пользователя помещения о</w:t>
      </w:r>
      <w:r w:rsidRPr="00021B16">
        <w:rPr>
          <w:kern w:val="2"/>
        </w:rPr>
        <w:t>существлять обработку персональных данных Собственника, пользователя помещения и лиц, проживающих с ними, а также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досудебном и судебном порядке, специализированной организации для ведения начислений), обезличивание, блокирование, уничтожение персональных данных для реализации настоящего Договора.</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3.2.4. Определять размер платы и перечень услуг и работ, не входящих в состав услуг и работ по содержанию и ремонту общего имущества многоквартирного дома.</w:t>
      </w:r>
    </w:p>
    <w:p w:rsidR="000442FF" w:rsidRPr="00021B16" w:rsidRDefault="000442FF" w:rsidP="003C7EEA">
      <w:pPr>
        <w:autoSpaceDE w:val="0"/>
        <w:autoSpaceDN w:val="0"/>
        <w:adjustRightInd w:val="0"/>
        <w:ind w:firstLine="540"/>
        <w:jc w:val="both"/>
      </w:pPr>
      <w:r w:rsidRPr="00021B16">
        <w:t>3.2.5. Принимать решения о предоставлении возможности пользования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при условии принятия такого решения на общем собрании Собственников помещений.</w:t>
      </w:r>
    </w:p>
    <w:p w:rsidR="000442FF" w:rsidRPr="00021B16" w:rsidRDefault="000442FF" w:rsidP="003C7EEA">
      <w:pPr>
        <w:autoSpaceDE w:val="0"/>
        <w:autoSpaceDN w:val="0"/>
        <w:adjustRightInd w:val="0"/>
        <w:ind w:firstLine="540"/>
        <w:jc w:val="both"/>
        <w:rPr>
          <w:lang w:eastAsia="en-US"/>
        </w:rPr>
      </w:pPr>
      <w:r w:rsidRPr="00021B16">
        <w:rPr>
          <w:lang w:eastAsia="en-US"/>
        </w:rPr>
        <w:t>3.2.6.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442FF" w:rsidRPr="00021B16" w:rsidRDefault="000442FF" w:rsidP="003C7EEA">
      <w:pPr>
        <w:pStyle w:val="BodyText"/>
        <w:ind w:firstLine="360"/>
        <w:rPr>
          <w:rFonts w:ascii="Times New Roman" w:hAnsi="Times New Roman"/>
          <w:b/>
          <w:sz w:val="24"/>
          <w:szCs w:val="24"/>
        </w:rPr>
      </w:pPr>
      <w:r w:rsidRPr="00021B16">
        <w:rPr>
          <w:rFonts w:ascii="Times New Roman" w:hAnsi="Times New Roman"/>
          <w:sz w:val="24"/>
          <w:szCs w:val="24"/>
        </w:rPr>
        <w:t>3.2.7. Самостоятельно определять способ обеспечения исполнения обязательств по настоящему договору</w:t>
      </w:r>
      <w:r w:rsidRPr="00021B16">
        <w:rPr>
          <w:rFonts w:ascii="Times New Roman" w:hAnsi="Times New Roman"/>
          <w:b/>
          <w:caps/>
          <w:sz w:val="24"/>
          <w:szCs w:val="24"/>
        </w:rPr>
        <w:t>.</w:t>
      </w:r>
    </w:p>
    <w:p w:rsidR="000442FF" w:rsidRPr="00021B16" w:rsidRDefault="000442FF" w:rsidP="003C7EEA">
      <w:pPr>
        <w:pStyle w:val="NoSpacing"/>
        <w:ind w:firstLine="426"/>
        <w:jc w:val="both"/>
        <w:rPr>
          <w:rFonts w:ascii="Times New Roman" w:hAnsi="Times New Roman"/>
          <w:sz w:val="24"/>
          <w:szCs w:val="24"/>
        </w:rPr>
      </w:pPr>
      <w:r w:rsidRPr="00021B16">
        <w:rPr>
          <w:rFonts w:ascii="Times New Roman" w:hAnsi="Times New Roman"/>
          <w:sz w:val="24"/>
          <w:szCs w:val="24"/>
        </w:rPr>
        <w:t>3.2.8. Выбирать способ направления сообщений о проведении общего собрания собственников помещений в данном многоквартирном доме, если общее собрание собственников помещений в многоквартирном доме созывается по инициативе Управляющей организации:</w:t>
      </w:r>
    </w:p>
    <w:p w:rsidR="000442FF" w:rsidRPr="00021B16" w:rsidRDefault="000442FF" w:rsidP="003C7EEA">
      <w:pPr>
        <w:pStyle w:val="NoSpacing"/>
        <w:ind w:firstLine="540"/>
        <w:jc w:val="both"/>
        <w:rPr>
          <w:rFonts w:ascii="Times New Roman" w:hAnsi="Times New Roman"/>
          <w:sz w:val="24"/>
          <w:szCs w:val="24"/>
        </w:rPr>
      </w:pPr>
      <w:r w:rsidRPr="00021B16">
        <w:rPr>
          <w:rFonts w:ascii="Times New Roman" w:hAnsi="Times New Roman"/>
          <w:sz w:val="24"/>
          <w:szCs w:val="24"/>
        </w:rPr>
        <w:t>- в форме очного (совместного присутствия) обсуждения вопросов повестки собрания - в помещении многоквартирного дома и доступном для всех собственников</w:t>
      </w:r>
      <w:r>
        <w:rPr>
          <w:sz w:val="24"/>
          <w:szCs w:val="24"/>
        </w:rPr>
        <w:t xml:space="preserve"> помещений в данном </w:t>
      </w:r>
      <w:r w:rsidRPr="00021B16">
        <w:rPr>
          <w:rFonts w:ascii="Times New Roman" w:hAnsi="Times New Roman"/>
          <w:sz w:val="24"/>
          <w:szCs w:val="24"/>
        </w:rPr>
        <w:t>многоквартирном доме (на информационных досках, на входных дверях в подъезды);</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 в форме заочного, очно-заочного обсуждения вопросов повестки собрания -  вложение в почтовый ящик или абонентские почтовые шкафы, предназначенные для получения собственником помещений почтовых отправлений, иным способом, указанным в сообщении о проведении общего собрания.</w:t>
      </w:r>
    </w:p>
    <w:p w:rsidR="000442FF" w:rsidRPr="00021B16" w:rsidRDefault="000442FF" w:rsidP="003C7EEA">
      <w:pPr>
        <w:pStyle w:val="ConsPlusNormal"/>
        <w:ind w:firstLine="426"/>
        <w:jc w:val="both"/>
        <w:rPr>
          <w:rFonts w:ascii="Times New Roman" w:hAnsi="Times New Roman" w:cs="Times New Roman"/>
          <w:sz w:val="24"/>
          <w:szCs w:val="24"/>
        </w:rPr>
      </w:pPr>
      <w:r w:rsidRPr="00021B16">
        <w:rPr>
          <w:rFonts w:ascii="Times New Roman" w:hAnsi="Times New Roman" w:cs="Times New Roman"/>
          <w:sz w:val="24"/>
          <w:szCs w:val="24"/>
        </w:rPr>
        <w:t>3.3. Собственник (пользователь помещения) обязан:</w:t>
      </w:r>
    </w:p>
    <w:p w:rsidR="000442FF" w:rsidRPr="00021B16" w:rsidRDefault="000442FF" w:rsidP="003C7EEA">
      <w:pPr>
        <w:autoSpaceDE w:val="0"/>
        <w:autoSpaceDN w:val="0"/>
        <w:adjustRightInd w:val="0"/>
        <w:ind w:firstLine="426"/>
        <w:jc w:val="both"/>
        <w:outlineLvl w:val="1"/>
      </w:pPr>
      <w:r w:rsidRPr="00021B16">
        <w:t>3.3.1.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помещение.</w:t>
      </w:r>
    </w:p>
    <w:p w:rsidR="000442FF" w:rsidRPr="00021B16" w:rsidRDefault="000442FF" w:rsidP="003C7EEA">
      <w:pPr>
        <w:autoSpaceDE w:val="0"/>
        <w:autoSpaceDN w:val="0"/>
        <w:adjustRightInd w:val="0"/>
        <w:ind w:firstLine="540"/>
        <w:jc w:val="both"/>
      </w:pPr>
      <w:r w:rsidRPr="00021B16">
        <w:t>3.3.2.Уплачивать ежемесячные взносы на капитальный ремонт общего имущества в многоквартирном доме, в порядке, установленном нормативными правовыми актами субъекта Российской Федерации.</w:t>
      </w:r>
    </w:p>
    <w:p w:rsidR="000442FF" w:rsidRPr="00021B16" w:rsidRDefault="000442FF" w:rsidP="003C7EEA">
      <w:pPr>
        <w:autoSpaceDE w:val="0"/>
        <w:autoSpaceDN w:val="0"/>
        <w:adjustRightInd w:val="0"/>
        <w:ind w:firstLine="540"/>
        <w:jc w:val="both"/>
      </w:pPr>
      <w:r w:rsidRPr="00021B16">
        <w:t>3.3.3. Своевременно и полностью вносить плату за помещение, коммунальные услуги, а также иные платежи, установленные по решению общего собрания Собственников помещений многоквартирного дома.</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3.3.4. В течение трех дней представлять Управляющей организации документы, доказывающие право собственности на помещение.</w:t>
      </w:r>
    </w:p>
    <w:p w:rsidR="000442FF" w:rsidRPr="00021B16" w:rsidRDefault="000442FF" w:rsidP="003C7EEA">
      <w:pPr>
        <w:autoSpaceDE w:val="0"/>
        <w:autoSpaceDN w:val="0"/>
        <w:adjustRightInd w:val="0"/>
        <w:ind w:firstLine="540"/>
        <w:jc w:val="both"/>
        <w:outlineLvl w:val="2"/>
      </w:pPr>
      <w:r w:rsidRPr="00021B16">
        <w:t>3.3.5. При использовании помещения соблюдать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помещений в многоквартирных домах.</w:t>
      </w:r>
    </w:p>
    <w:p w:rsidR="000442FF" w:rsidRPr="00021B16" w:rsidRDefault="000442FF" w:rsidP="003C7EEA">
      <w:pPr>
        <w:autoSpaceDE w:val="0"/>
        <w:autoSpaceDN w:val="0"/>
        <w:adjustRightInd w:val="0"/>
        <w:ind w:firstLine="540"/>
        <w:jc w:val="both"/>
        <w:outlineLvl w:val="2"/>
      </w:pPr>
      <w:r w:rsidRPr="00021B16">
        <w:t xml:space="preserve">3.3.6. Поддерживать помещение в надлежащем состоянии, не допуская бесхозяйственного обращения с ним, соблюдать права и законные интересы соседей, </w:t>
      </w:r>
      <w:hyperlink r:id="rId17" w:history="1">
        <w:r w:rsidRPr="00021B16">
          <w:rPr>
            <w:rStyle w:val="Hyperlink"/>
            <w:color w:val="auto"/>
            <w:u w:val="none"/>
          </w:rPr>
          <w:t>правила</w:t>
        </w:r>
      </w:hyperlink>
      <w:r w:rsidRPr="00021B16">
        <w:t xml:space="preserve"> пользования помещениями, а также </w:t>
      </w:r>
      <w:hyperlink r:id="rId18" w:history="1">
        <w:r w:rsidRPr="00021B16">
          <w:rPr>
            <w:rStyle w:val="Hyperlink"/>
            <w:color w:val="auto"/>
            <w:u w:val="none"/>
          </w:rPr>
          <w:t>правила</w:t>
        </w:r>
      </w:hyperlink>
      <w:r w:rsidRPr="00021B16">
        <w:t xml:space="preserve"> содержания общего имущества собственников помещений в многоквартирном доме.</w:t>
      </w:r>
    </w:p>
    <w:p w:rsidR="000442FF" w:rsidRPr="00021B16" w:rsidRDefault="000442FF" w:rsidP="003C7EEA">
      <w:pPr>
        <w:autoSpaceDE w:val="0"/>
        <w:autoSpaceDN w:val="0"/>
        <w:adjustRightInd w:val="0"/>
        <w:ind w:firstLine="540"/>
        <w:jc w:val="both"/>
        <w:outlineLvl w:val="2"/>
      </w:pPr>
      <w:r w:rsidRPr="00021B16">
        <w:t xml:space="preserve">3.3.7. Собственник обязан ознакомить лиц, использующих помещение, принадлежащее Собственнику, со всеми условиями Договора. </w:t>
      </w:r>
    </w:p>
    <w:p w:rsidR="000442FF" w:rsidRPr="002B6C62" w:rsidRDefault="000442FF" w:rsidP="003C7EEA">
      <w:pPr>
        <w:autoSpaceDE w:val="0"/>
        <w:autoSpaceDN w:val="0"/>
        <w:adjustRightInd w:val="0"/>
        <w:ind w:firstLine="540"/>
        <w:jc w:val="both"/>
        <w:rPr>
          <w:lang w:eastAsia="en-US"/>
        </w:rPr>
      </w:pPr>
      <w:r w:rsidRPr="002B6C62">
        <w:t xml:space="preserve">3.3.8. Ежегодно </w:t>
      </w:r>
      <w:r w:rsidRPr="002B6C62">
        <w:rPr>
          <w:lang w:eastAsia="en-US"/>
        </w:rPr>
        <w:t>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Жилищным кодексом РФ.</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3.3.9. Утверждать на общем собрании перечень услуг и работ, условия их оказания и выполнения, а также размер их финансирования. </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3.3.10. Сообщать всем Собственникам путем размещения сообщения в местах доступном  всеми собственниками помещений в данном многоквартирном доме (на входных дверях подъездов и /или на информационных стендах,  расположенных в пределах земельного участка, на котором расположен многоквартирный дом) о проведении общего собрания собственников помещений в данном многоквартирном доме посредством очного голосования, если  общее собрание собственников помещений в многоквартирном доме созывается по инициативе Собственника (собственников). </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3.3.11. Направлять каждому Собственнику в письменной форме сообщение путем его вложения в почтовый ящик (абонентские почтовые шкафы), предназначенный для получения собственником помещений почтовых отправлений, о проведении общего собрания собственников помещений в данном многоквартирном доме посредством заочного голосования, если общее собрание собственников помещений в многоквартирном доме созывается по инициативе собственника (собственников). </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3.3.11. Соблюдать следующие требования:</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а) не устанавливать, одновременно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б)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в)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помещения без согласования в установленном порядке; </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г)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д) не допускать производства в помещении работ или совершения других действий, приводящих к порче общего имущества многоквартирного дома;</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е) не создавать повышенного шума в жилых помещениях и местах общего пользования с 22.00 до 7.00 (при производстве ремонтных работ с 8.00 до 20.00);</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ж) информировать Управляющую организацию о проведении работ по ремонту, переустройству и перепланировке помещения.</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з) при отчуждении помещения сообщить в Управляющую организацию информацию о смене собственника помещения.</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и) не выливать в унитазы, раковины и умывальники легковоспламеняющиеся жидкости и кислоты; бросать в унитазы песок, строительный мусор, сухие и разведенные строительные смеси, и их остатки, тряпки, предметы личной гигиены, туалетную бумагу, кости, стекло, металлические и деревянные предметы; не сбрасывать в систему канализации пищевые отходы. </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3.3.12. Представлять Управляющей организации сведения:</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 о заключенных договорах коммерческого найма (аренды) помещения, </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об изменении количества граждан, проживающих в помещении, включая временно проживающих;</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о перепланировке и (или) переустройстве помещения с момента получения решения органа местного самоуправления о согласовании переустройства и (или) перепланировки.</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3.3.13. Обеспечивать доступ представителей Управляющей организации, в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(аварийных) работ в заранее согласованное с Организацией время, а работников аварийных служб - в любое время суток.</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3.3.14. Сообщать Управляющей организации о выявленных неисправностях общего имущества в многоквартирном доме. </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3.3.15. Действия положений, указанных в разделе 3.3. распространяется на лиц, проживающих совместно с Собственником помещения.</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3.4. Собственник имеет право:</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3.4.1. На компенсацию расходов на оплату помещения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за счет средств соответствующих бюджетов.</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3.4.2. Получать в необходимых объемах услуги и работы надлежащего качества.</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3.4.3. Поручать вносить платежи по настоящему Договору нанимателю/арендатору данного помещения в случае сдачи его внаем/аренду.</w:t>
      </w:r>
    </w:p>
    <w:p w:rsidR="000442FF" w:rsidRPr="00021B16" w:rsidRDefault="000442FF" w:rsidP="003C7EEA">
      <w:pPr>
        <w:pStyle w:val="ConsPlusNonformat"/>
        <w:widowControl/>
        <w:jc w:val="both"/>
        <w:rPr>
          <w:rFonts w:ascii="Times New Roman" w:hAnsi="Times New Roman" w:cs="Times New Roman"/>
          <w:sz w:val="24"/>
          <w:szCs w:val="24"/>
        </w:rPr>
      </w:pPr>
      <w:r w:rsidRPr="00021B16">
        <w:rPr>
          <w:rFonts w:ascii="Times New Roman" w:hAnsi="Times New Roman" w:cs="Times New Roman"/>
          <w:sz w:val="24"/>
          <w:szCs w:val="24"/>
        </w:rPr>
        <w:t xml:space="preserve">         3.4.4. На предоставление льгот (субсидии) по оплате помещения и коммунальных услуг.</w:t>
      </w:r>
    </w:p>
    <w:p w:rsidR="000442FF" w:rsidRPr="00021B16" w:rsidRDefault="000442FF" w:rsidP="003C7EEA">
      <w:pPr>
        <w:pStyle w:val="NoSpacing"/>
        <w:ind w:firstLine="567"/>
        <w:jc w:val="both"/>
        <w:rPr>
          <w:rFonts w:ascii="Times New Roman" w:hAnsi="Times New Roman"/>
          <w:sz w:val="24"/>
          <w:szCs w:val="24"/>
        </w:rPr>
      </w:pPr>
      <w:r w:rsidRPr="00021B16">
        <w:rPr>
          <w:rFonts w:ascii="Times New Roman" w:hAnsi="Times New Roman"/>
          <w:sz w:val="24"/>
          <w:szCs w:val="24"/>
        </w:rPr>
        <w:t>3.4.5. Собственник помещения вправе предоставить во владение и (или) в пользование, принадлежащее ему на праве собственности жилое помещение гражданину и юридическому лицу на основании соответствующего договора или на ином законном основании с учетом требований, установленных гражданским законодательством, Жилищным Кодексом Российской Федерации.</w:t>
      </w:r>
    </w:p>
    <w:p w:rsidR="000442FF" w:rsidRPr="00021B16" w:rsidRDefault="000442FF" w:rsidP="003C7EEA">
      <w:pPr>
        <w:pStyle w:val="NoSpacing"/>
        <w:jc w:val="both"/>
        <w:rPr>
          <w:rFonts w:ascii="Times New Roman" w:hAnsi="Times New Roman"/>
          <w:kern w:val="2"/>
          <w:sz w:val="24"/>
          <w:szCs w:val="24"/>
        </w:rPr>
      </w:pPr>
      <w:r w:rsidRPr="00021B16">
        <w:rPr>
          <w:rFonts w:ascii="Times New Roman" w:hAnsi="Times New Roman"/>
          <w:sz w:val="24"/>
          <w:szCs w:val="24"/>
        </w:rPr>
        <w:t xml:space="preserve">       3.4.6. </w:t>
      </w:r>
      <w:r w:rsidRPr="00021B16">
        <w:rPr>
          <w:rFonts w:ascii="Times New Roman" w:hAnsi="Times New Roman"/>
          <w:kern w:val="2"/>
          <w:sz w:val="24"/>
          <w:szCs w:val="24"/>
        </w:rPr>
        <w:t>В случае временного отсутствия собственник вправе предоставить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0442FF" w:rsidRPr="00021B16" w:rsidRDefault="000442FF" w:rsidP="003C7EEA">
      <w:pPr>
        <w:pStyle w:val="NoSpacing"/>
        <w:ind w:firstLine="567"/>
        <w:jc w:val="both"/>
        <w:rPr>
          <w:rFonts w:ascii="Times New Roman" w:hAnsi="Times New Roman"/>
          <w:sz w:val="24"/>
          <w:szCs w:val="24"/>
        </w:rPr>
      </w:pPr>
      <w:r w:rsidRPr="00021B16">
        <w:rPr>
          <w:rFonts w:ascii="Times New Roman" w:hAnsi="Times New Roman"/>
          <w:sz w:val="24"/>
          <w:szCs w:val="24"/>
        </w:rPr>
        <w:t>3.4.7.  В случае, если помещение Собственника, используется иными лицами сообщать Управляющей организации все необходимые сведения, касающиеся указанных лиц.</w:t>
      </w:r>
    </w:p>
    <w:p w:rsidR="000442FF" w:rsidRPr="00021B16" w:rsidRDefault="000442FF" w:rsidP="003C7EEA">
      <w:pPr>
        <w:autoSpaceDE w:val="0"/>
        <w:autoSpaceDN w:val="0"/>
        <w:adjustRightInd w:val="0"/>
        <w:ind w:firstLine="540"/>
        <w:jc w:val="both"/>
      </w:pPr>
      <w:r w:rsidRPr="00021B16">
        <w:t xml:space="preserve">3.4.8. Вносить </w:t>
      </w:r>
      <w:r w:rsidRPr="00021B16">
        <w:rPr>
          <w:lang w:eastAsia="en-US"/>
        </w:rPr>
        <w:t>изменения</w:t>
      </w:r>
      <w:r w:rsidRPr="00021B16">
        <w:t>,</w:t>
      </w:r>
      <w:r w:rsidRPr="00021B16">
        <w:rPr>
          <w:lang w:eastAsia="en-US"/>
        </w:rPr>
        <w:t xml:space="preserve"> согласованные с управляющей организацией,</w:t>
      </w:r>
      <w:r w:rsidRPr="00021B16">
        <w:t xml:space="preserve"> в перечень </w:t>
      </w:r>
      <w:r w:rsidRPr="00021B16">
        <w:rPr>
          <w:lang w:eastAsia="en-US"/>
        </w:rPr>
        <w:t xml:space="preserve">работ и (или) услуг по содержанию и ремонту общего имущества в многоквартирном доме, </w:t>
      </w:r>
      <w:r w:rsidRPr="00021B16">
        <w:t>путем принятия соответствующего решения на общем собрании собственников помещений.</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3.4.9. Вносить плату за коммунальные услуги непосредственно ресурсоснабжающим организациям и региональному оператору, если общим собранием собственников помещений в многоквартирном доме принято решение о внесении платы за коммунальные услуги непосредственно ресурсоснабжающим организациям и региональному оператору.</w:t>
      </w:r>
    </w:p>
    <w:p w:rsidR="000442FF" w:rsidRDefault="000442FF" w:rsidP="003C7EEA">
      <w:pPr>
        <w:autoSpaceDE w:val="0"/>
        <w:autoSpaceDN w:val="0"/>
        <w:adjustRightInd w:val="0"/>
        <w:ind w:firstLine="540"/>
        <w:jc w:val="both"/>
        <w:rPr>
          <w:lang w:eastAsia="en-US"/>
        </w:rPr>
      </w:pPr>
    </w:p>
    <w:p w:rsidR="000442FF" w:rsidRPr="00021B16" w:rsidRDefault="000442FF" w:rsidP="003C7EEA">
      <w:pPr>
        <w:autoSpaceDE w:val="0"/>
        <w:autoSpaceDN w:val="0"/>
        <w:adjustRightInd w:val="0"/>
        <w:ind w:firstLine="540"/>
        <w:jc w:val="center"/>
        <w:rPr>
          <w:b/>
        </w:rPr>
      </w:pPr>
      <w:r w:rsidRPr="00021B16">
        <w:rPr>
          <w:b/>
        </w:rPr>
        <w:t>4. Порядок определения цены Договора, размера платы за содержание и ремонт помещения, р</w:t>
      </w:r>
      <w:r w:rsidRPr="00021B16">
        <w:rPr>
          <w:b/>
          <w:lang w:eastAsia="en-US"/>
        </w:rPr>
        <w:t xml:space="preserve">азмера платы за коммунальные услуги, </w:t>
      </w:r>
      <w:r w:rsidRPr="00021B16">
        <w:rPr>
          <w:b/>
        </w:rPr>
        <w:t>а также порядок внесения такой платы</w:t>
      </w:r>
    </w:p>
    <w:p w:rsidR="000442FF" w:rsidRPr="00021B16" w:rsidRDefault="000442FF" w:rsidP="003C7EEA">
      <w:pPr>
        <w:pStyle w:val="NoSpacing"/>
        <w:ind w:firstLine="567"/>
        <w:jc w:val="both"/>
        <w:rPr>
          <w:rFonts w:ascii="Times New Roman" w:hAnsi="Times New Roman"/>
          <w:sz w:val="24"/>
          <w:szCs w:val="24"/>
          <w:lang w:eastAsia="en-US"/>
        </w:rPr>
      </w:pPr>
      <w:r w:rsidRPr="00021B16">
        <w:rPr>
          <w:rFonts w:ascii="Times New Roman" w:hAnsi="Times New Roman"/>
          <w:sz w:val="24"/>
          <w:szCs w:val="24"/>
          <w:lang w:eastAsia="en-US"/>
        </w:rPr>
        <w:t xml:space="preserve">4.1. </w:t>
      </w:r>
      <w:r w:rsidRPr="00021B16">
        <w:rPr>
          <w:rFonts w:ascii="Times New Roman" w:hAnsi="Times New Roman"/>
          <w:sz w:val="24"/>
          <w:szCs w:val="24"/>
        </w:rPr>
        <w:t>Цена Договора устанавливается в размере стоимости выполненных работ, оказанных услуг по управлению многоквартирным домом, содержанию и ремонту общего имущества, стоимости предоставленных коммунальных услуг, определяемой в порядке, установленном настоящим Договором.</w:t>
      </w:r>
    </w:p>
    <w:p w:rsidR="000442FF" w:rsidRPr="00021B16" w:rsidRDefault="000442FF" w:rsidP="003C7EEA">
      <w:pPr>
        <w:autoSpaceDE w:val="0"/>
        <w:autoSpaceDN w:val="0"/>
        <w:adjustRightInd w:val="0"/>
        <w:ind w:firstLine="540"/>
        <w:jc w:val="both"/>
        <w:rPr>
          <w:lang w:eastAsia="en-US"/>
        </w:rPr>
      </w:pPr>
      <w:r w:rsidRPr="00021B16">
        <w:t xml:space="preserve"> </w:t>
      </w:r>
      <w:r w:rsidRPr="00021B16">
        <w:rPr>
          <w:lang w:eastAsia="en-US"/>
        </w:rPr>
        <w:t>4.2. Плата за помещение и коммунальные услуги для Собственника (пользователя) помещения в многоквартирном доме включает в себя:</w:t>
      </w:r>
    </w:p>
    <w:p w:rsidR="000442FF" w:rsidRPr="00021B16" w:rsidRDefault="000442FF" w:rsidP="003C7EEA">
      <w:pPr>
        <w:autoSpaceDE w:val="0"/>
        <w:autoSpaceDN w:val="0"/>
        <w:adjustRightInd w:val="0"/>
        <w:ind w:firstLine="540"/>
        <w:jc w:val="both"/>
        <w:rPr>
          <w:lang w:eastAsia="en-US"/>
        </w:rPr>
      </w:pPr>
      <w:r w:rsidRPr="00021B16">
        <w:rPr>
          <w:lang w:eastAsia="en-US"/>
        </w:rPr>
        <w:t xml:space="preserve">1) </w:t>
      </w:r>
      <w:hyperlink r:id="rId19" w:history="1">
        <w:r w:rsidRPr="00021B16">
          <w:rPr>
            <w:rStyle w:val="Hyperlink"/>
            <w:color w:val="auto"/>
            <w:u w:val="none"/>
            <w:lang w:eastAsia="en-US"/>
          </w:rPr>
          <w:t>плату</w:t>
        </w:r>
      </w:hyperlink>
      <w:r w:rsidRPr="00021B16">
        <w:rPr>
          <w:lang w:eastAsia="en-US"/>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442FF" w:rsidRPr="00021B16" w:rsidRDefault="000442FF" w:rsidP="003C7EEA">
      <w:pPr>
        <w:pStyle w:val="NoSpacing"/>
        <w:ind w:firstLine="567"/>
        <w:jc w:val="both"/>
        <w:rPr>
          <w:rFonts w:ascii="Times New Roman" w:hAnsi="Times New Roman"/>
          <w:sz w:val="24"/>
          <w:szCs w:val="24"/>
          <w:lang w:eastAsia="en-US"/>
        </w:rPr>
      </w:pPr>
      <w:r w:rsidRPr="00021B16">
        <w:rPr>
          <w:rFonts w:ascii="Times New Roman" w:hAnsi="Times New Roman"/>
          <w:sz w:val="24"/>
          <w:szCs w:val="24"/>
          <w:lang w:eastAsia="en-US"/>
        </w:rPr>
        <w:t>2) взнос на капитальный ремонт;</w:t>
      </w:r>
    </w:p>
    <w:p w:rsidR="000442FF" w:rsidRPr="00021B16" w:rsidRDefault="000442FF" w:rsidP="003C7EEA">
      <w:pPr>
        <w:autoSpaceDE w:val="0"/>
        <w:autoSpaceDN w:val="0"/>
        <w:adjustRightInd w:val="0"/>
        <w:ind w:firstLine="540"/>
        <w:jc w:val="both"/>
        <w:rPr>
          <w:lang w:eastAsia="en-US"/>
        </w:rPr>
      </w:pPr>
      <w:r w:rsidRPr="00021B16">
        <w:rPr>
          <w:lang w:eastAsia="en-US"/>
        </w:rPr>
        <w:t>3) плату за коммунальные услуги (холодную воду, горячую воду, электрическую энергию, тепловую энергию, газ, плату за отведение сточных вод, обращение с твердыми коммунальными (бытовыми) отходами, далее по тексту – коммунальные Услуги).</w:t>
      </w:r>
    </w:p>
    <w:p w:rsidR="000442FF" w:rsidRPr="00021B16" w:rsidRDefault="000442FF" w:rsidP="003C7EEA">
      <w:pPr>
        <w:pStyle w:val="NoSpacing"/>
        <w:ind w:firstLine="567"/>
        <w:jc w:val="both"/>
        <w:rPr>
          <w:rFonts w:ascii="Times New Roman" w:hAnsi="Times New Roman"/>
          <w:sz w:val="24"/>
          <w:szCs w:val="24"/>
          <w:lang w:eastAsia="en-US"/>
        </w:rPr>
      </w:pPr>
      <w:r w:rsidRPr="00021B16">
        <w:rPr>
          <w:rFonts w:ascii="Times New Roman" w:hAnsi="Times New Roman"/>
          <w:sz w:val="24"/>
          <w:szCs w:val="24"/>
          <w:lang w:eastAsia="en-US"/>
        </w:rPr>
        <w:t>4.3. Минимальный размер взноса на капитальный ремонт, устанавливается нормативным правовым актом субъекта Российской Федерации.</w:t>
      </w:r>
    </w:p>
    <w:p w:rsidR="000442FF" w:rsidRPr="00021B16" w:rsidRDefault="000442FF" w:rsidP="003C7EEA">
      <w:pPr>
        <w:pStyle w:val="NoSpacing"/>
        <w:ind w:firstLine="567"/>
        <w:jc w:val="both"/>
        <w:rPr>
          <w:rFonts w:ascii="Times New Roman" w:hAnsi="Times New Roman"/>
          <w:sz w:val="24"/>
          <w:szCs w:val="24"/>
          <w:lang w:eastAsia="en-US"/>
        </w:rPr>
      </w:pPr>
      <w:r w:rsidRPr="00021B16">
        <w:rPr>
          <w:rFonts w:ascii="Times New Roman" w:hAnsi="Times New Roman"/>
          <w:sz w:val="24"/>
          <w:szCs w:val="24"/>
          <w:lang w:eastAsia="en-US"/>
        </w:rPr>
        <w:t>4.4. Размер платы за помещение в месяц за один кв.м. общей площади помещения составляет ________</w:t>
      </w:r>
      <w:r w:rsidRPr="00021B16">
        <w:rPr>
          <w:rFonts w:ascii="Times New Roman" w:hAnsi="Times New Roman"/>
          <w:bCs/>
          <w:sz w:val="24"/>
          <w:szCs w:val="24"/>
        </w:rPr>
        <w:t xml:space="preserve"> </w:t>
      </w:r>
      <w:r w:rsidRPr="00021B16">
        <w:rPr>
          <w:rFonts w:ascii="Times New Roman" w:hAnsi="Times New Roman"/>
          <w:sz w:val="24"/>
          <w:szCs w:val="24"/>
          <w:lang w:eastAsia="en-US"/>
        </w:rPr>
        <w:t xml:space="preserve">руб.  </w:t>
      </w:r>
    </w:p>
    <w:p w:rsidR="000442FF" w:rsidRPr="00021B16" w:rsidRDefault="000442FF" w:rsidP="003C7EEA">
      <w:pPr>
        <w:autoSpaceDE w:val="0"/>
        <w:autoSpaceDN w:val="0"/>
        <w:adjustRightInd w:val="0"/>
        <w:ind w:firstLine="540"/>
        <w:jc w:val="both"/>
        <w:rPr>
          <w:lang w:eastAsia="en-US"/>
        </w:rPr>
      </w:pPr>
      <w:r w:rsidRPr="00021B16">
        <w:rPr>
          <w:lang w:eastAsia="en-US"/>
        </w:rPr>
        <w:t xml:space="preserve">4.5.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20" w:history="1">
        <w:r w:rsidRPr="00021B16">
          <w:rPr>
            <w:rStyle w:val="Hyperlink"/>
            <w:color w:val="auto"/>
            <w:u w:val="none"/>
            <w:lang w:eastAsia="en-US"/>
          </w:rPr>
          <w:t>нормативов</w:t>
        </w:r>
      </w:hyperlink>
      <w:r w:rsidRPr="00021B16">
        <w:rPr>
          <w:lang w:eastAsia="en-US"/>
        </w:rP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w:t>
      </w:r>
    </w:p>
    <w:p w:rsidR="000442FF" w:rsidRPr="00021B16" w:rsidRDefault="000442FF" w:rsidP="003C7EEA">
      <w:pPr>
        <w:autoSpaceDE w:val="0"/>
        <w:autoSpaceDN w:val="0"/>
        <w:adjustRightInd w:val="0"/>
        <w:ind w:firstLine="540"/>
        <w:jc w:val="both"/>
        <w:rPr>
          <w:lang w:eastAsia="en-US"/>
        </w:rPr>
      </w:pPr>
      <w:r w:rsidRPr="00021B16">
        <w:rPr>
          <w:lang w:eastAsia="en-US"/>
        </w:rPr>
        <w:t xml:space="preserve">4.6. Размер платы за коммунальные услуги рассчитывается по тарифам, установленным органами государственной власти субъектов Российской Федерации в </w:t>
      </w:r>
      <w:hyperlink r:id="rId21" w:history="1">
        <w:r w:rsidRPr="00021B16">
          <w:rPr>
            <w:rStyle w:val="Hyperlink"/>
            <w:color w:val="auto"/>
            <w:u w:val="none"/>
            <w:lang w:eastAsia="en-US"/>
          </w:rPr>
          <w:t>порядке</w:t>
        </w:r>
      </w:hyperlink>
      <w:r w:rsidRPr="00021B16">
        <w:rPr>
          <w:lang w:eastAsia="en-US"/>
        </w:rPr>
        <w:t>, установленном федеральным законом.</w:t>
      </w:r>
    </w:p>
    <w:p w:rsidR="000442FF" w:rsidRPr="00021B16" w:rsidRDefault="000442FF" w:rsidP="003C7EEA">
      <w:pPr>
        <w:autoSpaceDE w:val="0"/>
        <w:autoSpaceDN w:val="0"/>
        <w:adjustRightInd w:val="0"/>
        <w:ind w:firstLine="540"/>
        <w:jc w:val="both"/>
        <w:rPr>
          <w:lang w:eastAsia="en-US"/>
        </w:rPr>
      </w:pPr>
      <w:r w:rsidRPr="00021B16">
        <w:rPr>
          <w:lang w:eastAsia="en-US"/>
        </w:rPr>
        <w:t xml:space="preserve">4.7. Расчет размера платы за коммунальные услуги  производится в порядке, установленном </w:t>
      </w:r>
      <w:hyperlink r:id="rId22" w:history="1">
        <w:r w:rsidRPr="00021B16">
          <w:rPr>
            <w:rStyle w:val="Hyperlink"/>
            <w:color w:val="auto"/>
            <w:u w:val="none"/>
            <w:lang w:eastAsia="en-US"/>
          </w:rPr>
          <w:t>Правилами</w:t>
        </w:r>
      </w:hyperlink>
      <w:r w:rsidRPr="00021B16">
        <w:rPr>
          <w:lang w:eastAsia="en-US"/>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с учетом порядка перерасчетов и изменения такой платы, установленного указанными Правилами.</w:t>
      </w:r>
    </w:p>
    <w:p w:rsidR="000442FF" w:rsidRPr="00021B16" w:rsidRDefault="000442FF" w:rsidP="003C7EEA">
      <w:pPr>
        <w:pStyle w:val="NoSpacing"/>
        <w:ind w:firstLine="567"/>
        <w:jc w:val="both"/>
        <w:rPr>
          <w:rFonts w:ascii="Times New Roman" w:hAnsi="Times New Roman"/>
          <w:sz w:val="24"/>
          <w:szCs w:val="24"/>
        </w:rPr>
      </w:pPr>
      <w:r w:rsidRPr="00021B16">
        <w:rPr>
          <w:rFonts w:ascii="Times New Roman" w:hAnsi="Times New Roman"/>
          <w:sz w:val="24"/>
          <w:szCs w:val="24"/>
        </w:rPr>
        <w:t xml:space="preserve">4.8. Размер платы за помещение определяется на общем собрании собственников помещений в многоквартирном доме. Размер платы за помещения определяется с учетом предложений Управляющей организацией. </w:t>
      </w:r>
      <w:r w:rsidRPr="00021B16">
        <w:rPr>
          <w:rFonts w:ascii="Times New Roman" w:hAnsi="Times New Roman"/>
          <w:sz w:val="24"/>
          <w:szCs w:val="24"/>
        </w:rPr>
        <w:tab/>
      </w:r>
    </w:p>
    <w:p w:rsidR="000442FF" w:rsidRPr="00021B16" w:rsidRDefault="000442FF" w:rsidP="003C7EEA">
      <w:pPr>
        <w:autoSpaceDE w:val="0"/>
        <w:autoSpaceDN w:val="0"/>
        <w:adjustRightInd w:val="0"/>
        <w:ind w:firstLine="540"/>
        <w:jc w:val="both"/>
        <w:rPr>
          <w:lang w:eastAsia="en-US"/>
        </w:rPr>
      </w:pPr>
      <w:r w:rsidRPr="00021B16">
        <w:t xml:space="preserve">4.9. </w:t>
      </w:r>
      <w:hyperlink r:id="rId23" w:history="1">
        <w:r w:rsidRPr="00021B16">
          <w:rPr>
            <w:rStyle w:val="Hyperlink"/>
            <w:color w:val="auto"/>
            <w:u w:val="none"/>
            <w:lang w:eastAsia="en-US"/>
          </w:rPr>
          <w:t>Плата</w:t>
        </w:r>
      </w:hyperlink>
      <w:r w:rsidRPr="00021B16">
        <w:rPr>
          <w:lang w:eastAsia="en-US"/>
        </w:rPr>
        <w:t xml:space="preserve">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24" w:history="1">
        <w:r w:rsidRPr="00021B16">
          <w:rPr>
            <w:rStyle w:val="Hyperlink"/>
            <w:color w:val="auto"/>
            <w:u w:val="none"/>
            <w:lang w:eastAsia="en-US"/>
          </w:rPr>
          <w:t>требованиями</w:t>
        </w:r>
      </w:hyperlink>
      <w:r w:rsidRPr="00021B16">
        <w:rPr>
          <w:lang w:eastAsia="en-US"/>
        </w:rPr>
        <w:t xml:space="preserve"> законодательства.</w:t>
      </w:r>
    </w:p>
    <w:p w:rsidR="000442FF" w:rsidRPr="00021B16" w:rsidRDefault="000442FF" w:rsidP="003C7EEA">
      <w:pPr>
        <w:pStyle w:val="NoSpacing"/>
        <w:ind w:firstLine="567"/>
        <w:jc w:val="both"/>
        <w:rPr>
          <w:rFonts w:ascii="Times New Roman" w:hAnsi="Times New Roman"/>
          <w:sz w:val="24"/>
          <w:szCs w:val="24"/>
        </w:rPr>
      </w:pPr>
      <w:r w:rsidRPr="00021B16">
        <w:rPr>
          <w:rFonts w:ascii="Times New Roman" w:hAnsi="Times New Roman"/>
          <w:sz w:val="24"/>
          <w:szCs w:val="24"/>
        </w:rPr>
        <w:t>4.10. Размер платы за содержание помещения, связанных с оплатой расходов на содержание и ремонт общего имущества, должны быть соразмерны перечню, объемам и качеству услуг и работ.</w:t>
      </w:r>
    </w:p>
    <w:p w:rsidR="000442FF" w:rsidRPr="00021B16" w:rsidRDefault="000442FF" w:rsidP="003C7EEA">
      <w:pPr>
        <w:autoSpaceDE w:val="0"/>
        <w:autoSpaceDN w:val="0"/>
        <w:adjustRightInd w:val="0"/>
        <w:ind w:firstLine="540"/>
        <w:jc w:val="both"/>
        <w:rPr>
          <w:lang w:eastAsia="en-US"/>
        </w:rPr>
      </w:pPr>
      <w:r w:rsidRPr="00021B16">
        <w:t>4.11. В случае если собственники помещений в многоквартирном доме на их общем собрании не приняли решение об установлении размера платы за содержание и ремонт помещения на соответствующий период, размер платы за содержание и ремонт помещения принимается равным размеру платы за содержание и ремонт помещения</w:t>
      </w:r>
      <w:r w:rsidRPr="00021B16">
        <w:rPr>
          <w:lang w:eastAsia="en-US"/>
        </w:rPr>
        <w:t xml:space="preserve"> для нанимателей помещений</w:t>
      </w:r>
      <w:r w:rsidRPr="00021B16">
        <w:t xml:space="preserve">, установленному решением органа местного самоуправления </w:t>
      </w:r>
      <w:r w:rsidRPr="00021B16">
        <w:rPr>
          <w:lang w:eastAsia="en-US"/>
        </w:rPr>
        <w:t>на соответствующий период.</w:t>
      </w:r>
    </w:p>
    <w:p w:rsidR="000442FF" w:rsidRPr="00021B16" w:rsidRDefault="000442FF" w:rsidP="003C7EEA">
      <w:pPr>
        <w:pStyle w:val="NoSpacing"/>
        <w:ind w:firstLine="567"/>
        <w:jc w:val="both"/>
        <w:rPr>
          <w:rFonts w:ascii="Times New Roman" w:hAnsi="Times New Roman"/>
          <w:sz w:val="24"/>
          <w:szCs w:val="24"/>
        </w:rPr>
      </w:pPr>
      <w:r w:rsidRPr="00021B16">
        <w:rPr>
          <w:rFonts w:ascii="Times New Roman" w:hAnsi="Times New Roman"/>
          <w:sz w:val="24"/>
          <w:szCs w:val="24"/>
        </w:rPr>
        <w:t>4.12. Управляющая организация применяет новый размер платы за помещение и коммунальные услуги в силу соответствующих нормативных правовых актов органов государственной власти, принятых в соответствии с действующим законодательством Российской Федерацией.</w:t>
      </w:r>
    </w:p>
    <w:p w:rsidR="000442FF" w:rsidRPr="00021B16" w:rsidRDefault="000442FF" w:rsidP="003C7EEA">
      <w:pPr>
        <w:pStyle w:val="NoSpacing"/>
        <w:ind w:firstLine="567"/>
        <w:jc w:val="both"/>
        <w:rPr>
          <w:rFonts w:ascii="Times New Roman" w:hAnsi="Times New Roman"/>
          <w:sz w:val="24"/>
          <w:szCs w:val="24"/>
        </w:rPr>
      </w:pPr>
      <w:r w:rsidRPr="00021B16">
        <w:rPr>
          <w:rFonts w:ascii="Times New Roman" w:hAnsi="Times New Roman"/>
          <w:sz w:val="24"/>
          <w:szCs w:val="24"/>
          <w:shd w:val="clear" w:color="auto" w:fill="FFFFFF"/>
        </w:rPr>
        <w:t>4.13. В случае изменения</w:t>
      </w:r>
      <w:r w:rsidRPr="00021B16">
        <w:rPr>
          <w:rStyle w:val="apple-converted-space"/>
          <w:rFonts w:ascii="Times New Roman" w:hAnsi="Times New Roman"/>
          <w:sz w:val="24"/>
          <w:szCs w:val="24"/>
          <w:shd w:val="clear" w:color="auto" w:fill="FFFFFF"/>
        </w:rPr>
        <w:t xml:space="preserve"> размера </w:t>
      </w:r>
      <w:r w:rsidRPr="00021B16">
        <w:rPr>
          <w:rFonts w:ascii="Times New Roman" w:hAnsi="Times New Roman"/>
          <w:sz w:val="24"/>
          <w:szCs w:val="24"/>
          <w:shd w:val="clear" w:color="auto" w:fill="FFFFFF"/>
        </w:rPr>
        <w:t>платы за помещение и в у</w:t>
      </w:r>
      <w:r w:rsidRPr="00021B16">
        <w:rPr>
          <w:rFonts w:ascii="Times New Roman" w:hAnsi="Times New Roman"/>
          <w:sz w:val="24"/>
          <w:szCs w:val="24"/>
        </w:rPr>
        <w:t>становленном порядке тарифов на коммунальные услуги эти изменения считаются внесенными в договор и согласованными Сторонами.</w:t>
      </w:r>
    </w:p>
    <w:p w:rsidR="000442FF" w:rsidRPr="00021B16" w:rsidRDefault="000442FF" w:rsidP="003C7EEA">
      <w:pPr>
        <w:autoSpaceDE w:val="0"/>
        <w:autoSpaceDN w:val="0"/>
        <w:adjustRightInd w:val="0"/>
        <w:ind w:firstLine="540"/>
        <w:jc w:val="both"/>
        <w:rPr>
          <w:lang w:eastAsia="en-US"/>
        </w:rPr>
      </w:pPr>
      <w:r w:rsidRPr="00021B16">
        <w:t xml:space="preserve">4.14. Собственник (пользователи) вносят плату за помещение и коммунальные услуги на расчетный счет, указанный в ежемесячном платежном документе (квитанции) на оплату жилищно-коммунальных услуг. </w:t>
      </w:r>
    </w:p>
    <w:p w:rsidR="000442FF" w:rsidRPr="00021B16" w:rsidRDefault="000442FF" w:rsidP="003C7EEA">
      <w:pPr>
        <w:pStyle w:val="NoSpacing"/>
        <w:ind w:firstLine="567"/>
        <w:jc w:val="both"/>
        <w:rPr>
          <w:rFonts w:ascii="Times New Roman" w:hAnsi="Times New Roman"/>
          <w:sz w:val="24"/>
          <w:szCs w:val="24"/>
        </w:rPr>
      </w:pPr>
      <w:r w:rsidRPr="00021B16">
        <w:rPr>
          <w:rFonts w:ascii="Times New Roman" w:hAnsi="Times New Roman"/>
          <w:sz w:val="24"/>
          <w:szCs w:val="24"/>
        </w:rPr>
        <w:t>4.15.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жилому помещению.</w:t>
      </w:r>
    </w:p>
    <w:p w:rsidR="000442FF" w:rsidRPr="00021B16" w:rsidRDefault="000442FF" w:rsidP="003C7EEA">
      <w:pPr>
        <w:pStyle w:val="NoSpacing"/>
        <w:ind w:firstLine="567"/>
        <w:jc w:val="both"/>
        <w:rPr>
          <w:rFonts w:ascii="Times New Roman" w:hAnsi="Times New Roman"/>
          <w:sz w:val="24"/>
          <w:szCs w:val="24"/>
        </w:rPr>
      </w:pPr>
      <w:r w:rsidRPr="00021B16">
        <w:rPr>
          <w:rFonts w:ascii="Times New Roman" w:hAnsi="Times New Roman"/>
          <w:sz w:val="24"/>
          <w:szCs w:val="24"/>
        </w:rPr>
        <w:t xml:space="preserve">4.16. Плата за помещение и коммунальные услуги вносится Собственником (пользователем) помещения ежемесячно до десятого числа, следующего за истекшим месяцем, на основании ежемесячных платежных документов (квитанций). </w:t>
      </w:r>
    </w:p>
    <w:p w:rsidR="000442FF" w:rsidRPr="00021B16" w:rsidRDefault="000442FF" w:rsidP="003C7EEA">
      <w:pPr>
        <w:pStyle w:val="NoSpacing"/>
        <w:ind w:firstLine="567"/>
        <w:jc w:val="both"/>
        <w:rPr>
          <w:rFonts w:ascii="Times New Roman" w:hAnsi="Times New Roman"/>
          <w:sz w:val="24"/>
          <w:szCs w:val="24"/>
        </w:rPr>
      </w:pPr>
      <w:r w:rsidRPr="00021B16">
        <w:rPr>
          <w:rFonts w:ascii="Times New Roman" w:hAnsi="Times New Roman"/>
          <w:sz w:val="24"/>
          <w:szCs w:val="24"/>
        </w:rPr>
        <w:t>4.17. Срок внесения платы за помещение и коммунальные услуги может быть изменен на основании нормативных правовых актов органов государственной власти, принятых в соответствии с действующим законодательством Российской Федерацией,</w:t>
      </w:r>
    </w:p>
    <w:p w:rsidR="000442FF" w:rsidRPr="00021B16" w:rsidRDefault="000442FF" w:rsidP="003C7EEA">
      <w:pPr>
        <w:autoSpaceDE w:val="0"/>
        <w:autoSpaceDN w:val="0"/>
        <w:adjustRightInd w:val="0"/>
        <w:ind w:firstLine="540"/>
        <w:jc w:val="both"/>
        <w:rPr>
          <w:lang w:eastAsia="en-US"/>
        </w:rPr>
      </w:pPr>
      <w:r w:rsidRPr="00021B16">
        <w:rPr>
          <w:lang w:eastAsia="en-US"/>
        </w:rPr>
        <w:t>4.18. На основании решения общего собрания собственников помещений в многоквартирном доме Собственники (пользователи помещений)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(бытовыми)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(бытовыми)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4.19. Форма (заполнение) платежного документа для внесения платы за содержание и ремонт жилого помещения и предоставление коммунальных услуг утверждена Приказом Минрегиона РФ от 19.09.2011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4.20. Платежный документ может содержать иные сведения и дополнительную информацию. </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4.21. Сведения и информация в платежном документе носят рекомендательный характер, за исключением обязательных сведений, в соответствии с действующим жилищным законодательством Российской Федерации.</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4.22. Плата за помещение производится любым способом, не запрещенным действующим законодательством Российской федерации. </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 xml:space="preserve">4.23. Неиспользование Собственником помещения не является основанием невнесения платы за помещение. </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4.24. Собственник не вправе требовать изменения размера платы за помещение и коммунальные услуги,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4.25. Основания и порядок изменения размера платы за помещение в случае оказания услуг и выполнения работ ненадлежащего качества определяется в порядке, установленном Правительством Российской Федерации.</w:t>
      </w:r>
    </w:p>
    <w:p w:rsidR="000442FF" w:rsidRPr="002B6C62" w:rsidRDefault="000442FF" w:rsidP="003C7EEA">
      <w:pPr>
        <w:pStyle w:val="ConsPlusNormal"/>
        <w:ind w:firstLine="540"/>
        <w:jc w:val="both"/>
        <w:rPr>
          <w:rFonts w:ascii="Times New Roman" w:hAnsi="Times New Roman" w:cs="Times New Roman"/>
          <w:sz w:val="24"/>
          <w:szCs w:val="24"/>
        </w:rPr>
      </w:pPr>
      <w:r w:rsidRPr="002B6C62">
        <w:rPr>
          <w:rFonts w:ascii="Times New Roman" w:hAnsi="Times New Roman" w:cs="Times New Roman"/>
          <w:sz w:val="24"/>
          <w:szCs w:val="24"/>
        </w:rPr>
        <w:t>4.26.</w:t>
      </w:r>
      <w:r w:rsidRPr="002B6C62">
        <w:rPr>
          <w:sz w:val="24"/>
          <w:szCs w:val="24"/>
        </w:rPr>
        <w:t xml:space="preserve"> </w:t>
      </w:r>
      <w:r w:rsidRPr="002B6C62">
        <w:rPr>
          <w:rFonts w:ascii="Times New Roman" w:hAnsi="Times New Roman" w:cs="Times New Roman"/>
          <w:sz w:val="24"/>
          <w:szCs w:val="24"/>
          <w:lang w:eastAsia="en-US"/>
        </w:rPr>
        <w:t>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r w:rsidRPr="002B6C62">
        <w:rPr>
          <w:rFonts w:ascii="Times New Roman" w:hAnsi="Times New Roman" w:cs="Times New Roman"/>
          <w:sz w:val="24"/>
          <w:szCs w:val="24"/>
        </w:rPr>
        <w:t xml:space="preserve"> определяются в порядке, установленном Правительством Российской Федерации.</w:t>
      </w:r>
    </w:p>
    <w:p w:rsidR="000442FF" w:rsidRPr="00021B16" w:rsidRDefault="000442FF" w:rsidP="003C7EEA">
      <w:pPr>
        <w:pStyle w:val="NoSpacing"/>
        <w:ind w:firstLine="567"/>
        <w:jc w:val="both"/>
        <w:rPr>
          <w:rFonts w:ascii="Times New Roman" w:hAnsi="Times New Roman"/>
          <w:sz w:val="24"/>
          <w:szCs w:val="24"/>
        </w:rPr>
      </w:pPr>
      <w:r w:rsidRPr="00021B16">
        <w:rPr>
          <w:rFonts w:ascii="Times New Roman" w:hAnsi="Times New Roman"/>
          <w:sz w:val="24"/>
          <w:szCs w:val="24"/>
        </w:rPr>
        <w:t xml:space="preserve">4.27. Дополнительные услуги и работы, не включенные в плату за услуги и работы по содержанию и текущему ремонту общего имущества в многоквартирном доме, выполняются за отдельную плату, установленную Управляющей организацией самостоятельно. Перечень дополнительных услуг и работ размещаются на общедоступном месте - на стенде в помещении, занимаемом Управляющей организацией.   </w:t>
      </w:r>
    </w:p>
    <w:p w:rsidR="000442FF" w:rsidRPr="00021B16" w:rsidRDefault="000442FF" w:rsidP="003C7EEA">
      <w:pPr>
        <w:autoSpaceDE w:val="0"/>
        <w:autoSpaceDN w:val="0"/>
        <w:adjustRightInd w:val="0"/>
        <w:ind w:firstLine="540"/>
        <w:jc w:val="both"/>
        <w:rPr>
          <w:lang w:eastAsia="en-US"/>
        </w:rPr>
      </w:pPr>
      <w:r w:rsidRPr="00021B16">
        <w:t>4.28. Изменение формы собственности на помещение, оснований пользования помещением не является основанием изменения размера платы за помещение и</w:t>
      </w:r>
      <w:r w:rsidRPr="00021B16">
        <w:rPr>
          <w:lang w:eastAsia="en-US"/>
        </w:rPr>
        <w:t xml:space="preserve"> коммунальные услуги.</w:t>
      </w:r>
    </w:p>
    <w:p w:rsidR="000442FF" w:rsidRPr="00021B16" w:rsidRDefault="000442FF" w:rsidP="003C7EEA">
      <w:pPr>
        <w:pStyle w:val="NoSpacing"/>
        <w:ind w:firstLine="567"/>
        <w:jc w:val="both"/>
        <w:rPr>
          <w:rFonts w:ascii="Times New Roman" w:hAnsi="Times New Roman"/>
          <w:sz w:val="24"/>
          <w:szCs w:val="24"/>
        </w:rPr>
      </w:pPr>
      <w:r w:rsidRPr="00021B16">
        <w:rPr>
          <w:rFonts w:ascii="Times New Roman" w:hAnsi="Times New Roman"/>
          <w:sz w:val="24"/>
          <w:szCs w:val="24"/>
        </w:rPr>
        <w:t xml:space="preserve">4.29. Собственник вправе осуществить предоплату за текущий месяц и более длительные периоды. </w:t>
      </w:r>
    </w:p>
    <w:p w:rsidR="000442FF" w:rsidRPr="00021B16" w:rsidRDefault="000442FF" w:rsidP="003C7EEA">
      <w:pPr>
        <w:pStyle w:val="ConsPlusNormal"/>
        <w:ind w:firstLine="540"/>
        <w:jc w:val="center"/>
        <w:rPr>
          <w:rFonts w:ascii="Times New Roman" w:hAnsi="Times New Roman" w:cs="Times New Roman"/>
          <w:sz w:val="24"/>
          <w:szCs w:val="24"/>
        </w:rPr>
      </w:pPr>
    </w:p>
    <w:p w:rsidR="000442FF" w:rsidRPr="00021B16" w:rsidRDefault="000442FF" w:rsidP="003C7EEA">
      <w:pPr>
        <w:pStyle w:val="NoSpacing"/>
        <w:jc w:val="center"/>
        <w:rPr>
          <w:rFonts w:ascii="Times New Roman" w:hAnsi="Times New Roman"/>
          <w:b/>
          <w:sz w:val="24"/>
          <w:szCs w:val="24"/>
        </w:rPr>
      </w:pPr>
      <w:r w:rsidRPr="00021B16">
        <w:rPr>
          <w:rFonts w:ascii="Times New Roman" w:hAnsi="Times New Roman"/>
          <w:b/>
          <w:sz w:val="24"/>
          <w:szCs w:val="24"/>
        </w:rPr>
        <w:t>5. Ответственность Сторон</w:t>
      </w:r>
    </w:p>
    <w:p w:rsidR="000442FF" w:rsidRPr="00021B16" w:rsidRDefault="000442FF" w:rsidP="003C7EEA">
      <w:pPr>
        <w:pStyle w:val="NoSpacing"/>
        <w:ind w:firstLine="540"/>
        <w:jc w:val="both"/>
        <w:rPr>
          <w:rFonts w:ascii="Times New Roman" w:hAnsi="Times New Roman"/>
          <w:sz w:val="24"/>
          <w:szCs w:val="24"/>
        </w:rPr>
      </w:pPr>
      <w:r w:rsidRPr="00021B16">
        <w:rPr>
          <w:rFonts w:ascii="Times New Roman" w:hAnsi="Times New Roman"/>
          <w:sz w:val="24"/>
          <w:szCs w:val="24"/>
        </w:rPr>
        <w:t>5.1. Управляющая организация несет ответственность за ущерб, причиненный имуществу Собственнику в результате ее действий или бездействия, в размере действительного причиненного ущерба.</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5.2. Управляющая организация не несет ответственности за все виды ущерба, возникшие не по ее вине или не по вине ее работников.</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5.3. Собственник</w:t>
      </w:r>
      <w:r w:rsidRPr="00021B16">
        <w:rPr>
          <w:rFonts w:ascii="Times New Roman" w:hAnsi="Times New Roman" w:cs="Times New Roman"/>
          <w:sz w:val="24"/>
          <w:szCs w:val="24"/>
          <w:lang w:eastAsia="en-US"/>
        </w:rPr>
        <w:t xml:space="preserve">, несвоевременно и (или) не полностью внесший плату за жилое помещение и коммунальные услуги, обязан уплатить кредитору пени в размере одной трехсотой </w:t>
      </w:r>
      <w:hyperlink r:id="rId25" w:history="1">
        <w:r w:rsidRPr="00021B16">
          <w:rPr>
            <w:rStyle w:val="Hyperlink"/>
            <w:rFonts w:ascii="Times New Roman" w:hAnsi="Times New Roman"/>
            <w:sz w:val="24"/>
            <w:szCs w:val="24"/>
            <w:lang w:eastAsia="en-US"/>
          </w:rPr>
          <w:t>ставки</w:t>
        </w:r>
      </w:hyperlink>
      <w:r w:rsidRPr="00021B16">
        <w:rPr>
          <w:rFonts w:ascii="Times New Roman" w:hAnsi="Times New Roman" w:cs="Times New Roman"/>
          <w:sz w:val="24"/>
          <w:szCs w:val="24"/>
          <w:lang w:eastAsia="en-US"/>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r w:rsidRPr="00021B16">
        <w:rPr>
          <w:rFonts w:ascii="Times New Roman" w:hAnsi="Times New Roman" w:cs="Times New Roman"/>
          <w:sz w:val="24"/>
          <w:szCs w:val="24"/>
        </w:rPr>
        <w:t xml:space="preserve"> Размер пени указывается в ежемесячном платежном документе и может быть изменен на основании нормативного правового акта, в соответствии с которым изменяется данный размер пени. </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5.4. При нарушении Собственником обязательств, предусмотренных настоящим Договором,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5.5.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5.6. В соответствии с действующим законодательством Российской Федерации Собственник несет ответственность за нарушение требований пожарной безопасности, санитарно-гигиенических, экологических и иных установленных законодательством требования.</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5.7.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0442FF" w:rsidRPr="00021B16" w:rsidRDefault="000442FF" w:rsidP="003C7EEA">
      <w:pPr>
        <w:pStyle w:val="ConsPlusNormal"/>
        <w:ind w:firstLine="540"/>
        <w:jc w:val="center"/>
        <w:rPr>
          <w:rFonts w:ascii="Times New Roman" w:hAnsi="Times New Roman" w:cs="Times New Roman"/>
          <w:sz w:val="24"/>
          <w:szCs w:val="24"/>
        </w:rPr>
      </w:pPr>
    </w:p>
    <w:p w:rsidR="000442FF" w:rsidRPr="00021B16" w:rsidRDefault="000442FF" w:rsidP="003C7EEA">
      <w:pPr>
        <w:pStyle w:val="ConsPlusNormal"/>
        <w:ind w:firstLine="540"/>
        <w:jc w:val="center"/>
        <w:rPr>
          <w:rFonts w:ascii="Times New Roman" w:hAnsi="Times New Roman" w:cs="Times New Roman"/>
          <w:b/>
          <w:sz w:val="24"/>
          <w:szCs w:val="24"/>
        </w:rPr>
      </w:pPr>
      <w:r w:rsidRPr="00021B16">
        <w:rPr>
          <w:rFonts w:ascii="Times New Roman" w:hAnsi="Times New Roman" w:cs="Times New Roman"/>
          <w:b/>
          <w:sz w:val="24"/>
          <w:szCs w:val="24"/>
        </w:rPr>
        <w:t>6. Порядок осуществления контроля за выполнением организацией ее обязательств по Договору и порядок регистрации факта нарушения условий настоящего Договора</w:t>
      </w:r>
    </w:p>
    <w:p w:rsidR="000442FF" w:rsidRPr="00021B16" w:rsidRDefault="000442FF" w:rsidP="003C7EEA">
      <w:pPr>
        <w:pStyle w:val="NoSpacing"/>
        <w:ind w:firstLine="540"/>
        <w:jc w:val="both"/>
        <w:rPr>
          <w:rFonts w:ascii="Times New Roman" w:hAnsi="Times New Roman"/>
          <w:sz w:val="24"/>
          <w:szCs w:val="24"/>
          <w:lang w:eastAsia="en-US"/>
        </w:rPr>
      </w:pPr>
      <w:r w:rsidRPr="00021B16">
        <w:rPr>
          <w:rFonts w:ascii="Times New Roman" w:hAnsi="Times New Roman"/>
          <w:sz w:val="24"/>
          <w:szCs w:val="24"/>
          <w:lang w:eastAsia="en-US"/>
        </w:rPr>
        <w:t xml:space="preserve">6.1.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26" w:history="1">
        <w:r w:rsidRPr="00021B16">
          <w:rPr>
            <w:rStyle w:val="Hyperlink"/>
            <w:rFonts w:ascii="Times New Roman" w:hAnsi="Times New Roman"/>
            <w:sz w:val="24"/>
            <w:szCs w:val="24"/>
            <w:lang w:eastAsia="en-US"/>
          </w:rPr>
          <w:t>законодательством</w:t>
        </w:r>
      </w:hyperlink>
      <w:r w:rsidRPr="00021B16">
        <w:rPr>
          <w:rFonts w:ascii="Times New Roman" w:hAnsi="Times New Roman"/>
          <w:sz w:val="24"/>
          <w:szCs w:val="24"/>
          <w:lang w:eastAsia="en-US"/>
        </w:rPr>
        <w:t xml:space="preserve"> Российской Федерации.</w:t>
      </w:r>
    </w:p>
    <w:p w:rsidR="000442FF" w:rsidRPr="00021B16" w:rsidRDefault="000442FF" w:rsidP="003C7EEA">
      <w:pPr>
        <w:pStyle w:val="NoSpacing"/>
        <w:ind w:firstLine="540"/>
        <w:jc w:val="both"/>
        <w:rPr>
          <w:rFonts w:ascii="Times New Roman" w:hAnsi="Times New Roman"/>
          <w:sz w:val="24"/>
          <w:szCs w:val="24"/>
          <w:lang w:eastAsia="en-US"/>
        </w:rPr>
      </w:pPr>
      <w:r w:rsidRPr="00021B16">
        <w:rPr>
          <w:rFonts w:ascii="Times New Roman" w:hAnsi="Times New Roman"/>
          <w:sz w:val="24"/>
          <w:szCs w:val="24"/>
          <w:lang w:eastAsia="en-US"/>
        </w:rPr>
        <w:t>6.2. Муниципальный жилищный контроль осуществляется уполномоченными органами местного самоуправления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442FF" w:rsidRPr="00021B16" w:rsidRDefault="000442FF" w:rsidP="003C7EEA">
      <w:pPr>
        <w:pStyle w:val="NoSpacing"/>
        <w:ind w:firstLine="540"/>
        <w:jc w:val="both"/>
        <w:rPr>
          <w:rFonts w:ascii="Times New Roman" w:hAnsi="Times New Roman"/>
          <w:sz w:val="24"/>
          <w:szCs w:val="24"/>
          <w:lang w:eastAsia="en-US"/>
        </w:rPr>
      </w:pPr>
      <w:r w:rsidRPr="00021B16">
        <w:rPr>
          <w:rFonts w:ascii="Times New Roman" w:hAnsi="Times New Roman"/>
          <w:sz w:val="24"/>
          <w:szCs w:val="24"/>
          <w:lang w:eastAsia="en-US"/>
        </w:rPr>
        <w:t>6.3. Совет многоквартирного дома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0442FF" w:rsidRPr="002B6C62" w:rsidRDefault="000442FF" w:rsidP="003C7EEA">
      <w:pPr>
        <w:autoSpaceDE w:val="0"/>
        <w:autoSpaceDN w:val="0"/>
        <w:adjustRightInd w:val="0"/>
        <w:ind w:firstLine="540"/>
        <w:jc w:val="both"/>
      </w:pPr>
      <w:r w:rsidRPr="002B6C62">
        <w:t>6.4. Порядок осуществления контроля за выполнением Управляющей организацией ее обязательств по настоящему Договору включает в себя:</w:t>
      </w:r>
    </w:p>
    <w:p w:rsidR="000442FF" w:rsidRPr="00021B16" w:rsidRDefault="000442FF" w:rsidP="003C7EEA">
      <w:pPr>
        <w:pStyle w:val="NoSpacing"/>
        <w:ind w:firstLine="540"/>
        <w:jc w:val="both"/>
        <w:rPr>
          <w:rFonts w:ascii="Times New Roman" w:hAnsi="Times New Roman"/>
          <w:sz w:val="24"/>
          <w:szCs w:val="24"/>
        </w:rPr>
      </w:pPr>
      <w:r w:rsidRPr="00021B16">
        <w:rPr>
          <w:rFonts w:ascii="Times New Roman" w:hAnsi="Times New Roman"/>
          <w:sz w:val="24"/>
          <w:szCs w:val="24"/>
        </w:rPr>
        <w:t>- получение от Управляющей организации информации о состоянии и содержании переданного в управление общего имущества многоквартирного дома;</w:t>
      </w:r>
    </w:p>
    <w:p w:rsidR="000442FF" w:rsidRPr="00021B16" w:rsidRDefault="000442FF" w:rsidP="003C7EEA">
      <w:pPr>
        <w:pStyle w:val="NoSpacing"/>
        <w:ind w:firstLine="540"/>
        <w:jc w:val="both"/>
        <w:rPr>
          <w:rFonts w:ascii="Times New Roman" w:hAnsi="Times New Roman"/>
          <w:sz w:val="24"/>
          <w:szCs w:val="24"/>
        </w:rPr>
      </w:pPr>
      <w:r w:rsidRPr="00021B16">
        <w:rPr>
          <w:rFonts w:ascii="Times New Roman" w:hAnsi="Times New Roman"/>
          <w:sz w:val="24"/>
          <w:szCs w:val="24"/>
        </w:rPr>
        <w:t>-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0442FF" w:rsidRPr="00021B16" w:rsidRDefault="000442FF" w:rsidP="003C7EEA">
      <w:pPr>
        <w:pStyle w:val="NoSpacing"/>
        <w:ind w:firstLine="540"/>
        <w:jc w:val="both"/>
        <w:rPr>
          <w:rFonts w:ascii="Times New Roman" w:hAnsi="Times New Roman"/>
          <w:sz w:val="24"/>
          <w:szCs w:val="24"/>
        </w:rPr>
      </w:pPr>
      <w:r w:rsidRPr="00021B16">
        <w:rPr>
          <w:rFonts w:ascii="Times New Roman" w:hAnsi="Times New Roman"/>
          <w:sz w:val="24"/>
          <w:szCs w:val="24"/>
        </w:rPr>
        <w:t xml:space="preserve">- личное присутствие уполномоченного лица и (или) собственников помещений в многоквартирном доме во время выполнения работ (оказания услуг) Управляющей организацией, ознакомления с актами технического состояния многоквартирного дома и, при необходимости, подписания таких актов. </w:t>
      </w:r>
    </w:p>
    <w:p w:rsidR="000442FF" w:rsidRPr="00021B16" w:rsidRDefault="000442FF" w:rsidP="003C7EEA">
      <w:pPr>
        <w:pStyle w:val="NoSpacing"/>
        <w:ind w:firstLine="540"/>
        <w:jc w:val="both"/>
        <w:rPr>
          <w:rFonts w:ascii="Times New Roman" w:hAnsi="Times New Roman"/>
          <w:sz w:val="24"/>
          <w:szCs w:val="24"/>
        </w:rPr>
      </w:pPr>
      <w:r w:rsidRPr="00021B16">
        <w:rPr>
          <w:rFonts w:ascii="Times New Roman" w:hAnsi="Times New Roman"/>
          <w:sz w:val="24"/>
          <w:szCs w:val="24"/>
        </w:rPr>
        <w:t>6.5. По требованию любой из сторон Договора составляется соответствующий акт в случаях:</w:t>
      </w:r>
    </w:p>
    <w:p w:rsidR="000442FF" w:rsidRPr="00021B16" w:rsidRDefault="000442FF" w:rsidP="003C7EEA">
      <w:pPr>
        <w:pStyle w:val="NoSpacing"/>
        <w:ind w:firstLine="540"/>
        <w:jc w:val="both"/>
        <w:rPr>
          <w:rFonts w:ascii="Times New Roman" w:hAnsi="Times New Roman"/>
          <w:sz w:val="24"/>
          <w:szCs w:val="24"/>
        </w:rPr>
      </w:pPr>
      <w:r w:rsidRPr="00021B16">
        <w:rPr>
          <w:rFonts w:ascii="Times New Roman" w:hAnsi="Times New Roman"/>
          <w:sz w:val="24"/>
          <w:szCs w:val="24"/>
        </w:rPr>
        <w:t>- нарушения качества услуг и работ по содержанию и ремонту общего имущества в многоквартирном доме, а также причинения вреда помещению Собственника, общему имуществу многоквартирного дома;</w:t>
      </w:r>
    </w:p>
    <w:p w:rsidR="000442FF" w:rsidRPr="00021B16" w:rsidRDefault="000442FF" w:rsidP="003C7EEA">
      <w:pPr>
        <w:pStyle w:val="NoSpacing"/>
        <w:ind w:firstLine="540"/>
        <w:jc w:val="both"/>
        <w:rPr>
          <w:rFonts w:ascii="Times New Roman" w:hAnsi="Times New Roman"/>
          <w:sz w:val="24"/>
          <w:szCs w:val="24"/>
        </w:rPr>
      </w:pPr>
      <w:r w:rsidRPr="00021B16">
        <w:rPr>
          <w:rFonts w:ascii="Times New Roman" w:hAnsi="Times New Roman"/>
          <w:sz w:val="24"/>
          <w:szCs w:val="24"/>
        </w:rPr>
        <w:t>- неправомерных действий Собственника;</w:t>
      </w:r>
    </w:p>
    <w:p w:rsidR="000442FF" w:rsidRPr="00021B16" w:rsidRDefault="000442FF" w:rsidP="003C7EEA">
      <w:pPr>
        <w:pStyle w:val="NoSpacing"/>
        <w:ind w:firstLine="540"/>
        <w:jc w:val="both"/>
        <w:rPr>
          <w:rFonts w:ascii="Times New Roman" w:hAnsi="Times New Roman"/>
          <w:sz w:val="24"/>
          <w:szCs w:val="24"/>
        </w:rPr>
      </w:pPr>
      <w:r w:rsidRPr="00021B16">
        <w:rPr>
          <w:rFonts w:ascii="Times New Roman" w:hAnsi="Times New Roman"/>
          <w:sz w:val="24"/>
          <w:szCs w:val="24"/>
        </w:rPr>
        <w:t>- а также в иных случаях.</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 xml:space="preserve"> 6.6. Акт составляется комиссией, включая представителей Организации, Собственника (пользователя, члена семьи Собственника и пользователя, иных лиц, занимающих помещение), подрядной организации, свидетелей (соседей) и других лиц. </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6.7. Акт должен содержать: дату и время его составления; дату, время и характер нарушения, его причины и последствия, описание; все разногласия, особые мнения и возражения, возникшие при составлении акта; подписи членов комиссии и Собственника (пользователя) помещения, иных лиц, занимающих помещение на законных основаниях, а также иную информацию.</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6.8. Акт составляется в присутствии Собственника и/ или лиц, указанных в п. 6.3. настоящего Договора. При отсутствии Собственника акт составляется комиссией без его участия. Акт составляется комиссией не менее чем в двух экземплярах. Один экземпляр акта вручается Собственнику и/ или лицам, указанных в п. 6.3. настоящего Договора, под расписку или путем почтового отправления простым письмом.</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 xml:space="preserve">6.9. 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w:t>
      </w:r>
    </w:p>
    <w:p w:rsidR="000442FF" w:rsidRPr="00021B16" w:rsidRDefault="000442FF" w:rsidP="003C7EEA">
      <w:pPr>
        <w:pStyle w:val="ConsPlusNormal"/>
        <w:ind w:firstLine="0"/>
        <w:jc w:val="center"/>
        <w:rPr>
          <w:rFonts w:ascii="Times New Roman" w:hAnsi="Times New Roman" w:cs="Times New Roman"/>
          <w:sz w:val="24"/>
          <w:szCs w:val="24"/>
        </w:rPr>
      </w:pPr>
    </w:p>
    <w:p w:rsidR="000442FF" w:rsidRPr="00021B16" w:rsidRDefault="000442FF" w:rsidP="003C7EEA">
      <w:pPr>
        <w:pStyle w:val="ConsPlusNormal"/>
        <w:ind w:firstLine="0"/>
        <w:jc w:val="center"/>
        <w:rPr>
          <w:rFonts w:ascii="Times New Roman" w:hAnsi="Times New Roman" w:cs="Times New Roman"/>
          <w:b/>
          <w:sz w:val="24"/>
          <w:szCs w:val="24"/>
        </w:rPr>
      </w:pPr>
      <w:r w:rsidRPr="00021B16">
        <w:rPr>
          <w:rFonts w:ascii="Times New Roman" w:hAnsi="Times New Roman" w:cs="Times New Roman"/>
          <w:b/>
          <w:sz w:val="24"/>
          <w:szCs w:val="24"/>
        </w:rPr>
        <w:t>7. Порядок изменения, прекращения и продления Договора</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7.1. Настоящий Договор может быть прекращен до истечения срока его действия:</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7.1.1. В одностороннем порядке:</w:t>
      </w:r>
    </w:p>
    <w:p w:rsidR="000442FF" w:rsidRPr="00021B16" w:rsidRDefault="000442FF" w:rsidP="003C7EEA">
      <w:pPr>
        <w:pStyle w:val="NoSpacing"/>
        <w:ind w:firstLine="540"/>
        <w:jc w:val="both"/>
        <w:rPr>
          <w:rFonts w:ascii="Times New Roman" w:hAnsi="Times New Roman"/>
          <w:sz w:val="24"/>
          <w:szCs w:val="24"/>
        </w:rPr>
      </w:pPr>
      <w:r w:rsidRPr="00021B16">
        <w:rPr>
          <w:rFonts w:ascii="Times New Roman" w:hAnsi="Times New Roman"/>
          <w:sz w:val="24"/>
          <w:szCs w:val="24"/>
        </w:rPr>
        <w:t>а) по инициативе Собственников:</w:t>
      </w:r>
    </w:p>
    <w:p w:rsidR="000442FF" w:rsidRPr="00021B16" w:rsidRDefault="000442FF" w:rsidP="003C7EEA">
      <w:pPr>
        <w:pStyle w:val="NoSpacing"/>
        <w:jc w:val="both"/>
        <w:rPr>
          <w:rFonts w:ascii="Times New Roman" w:hAnsi="Times New Roman"/>
          <w:sz w:val="24"/>
          <w:szCs w:val="24"/>
        </w:rPr>
      </w:pPr>
      <w:r w:rsidRPr="00021B16">
        <w:rPr>
          <w:rFonts w:ascii="Times New Roman" w:hAnsi="Times New Roman"/>
          <w:sz w:val="24"/>
          <w:szCs w:val="24"/>
        </w:rPr>
        <w:t>- на основании решения общего собрания Собственников помещений в многоквартирном доме, если Управляющая организация не выполняет условия настоящего Договора, и о принятии решения о выборе иной Организации или об изменении способа управления данным домом, о чем Организация должна быть предупреждена не позже чем за 30 (тридцать) дней до прекращения настоящего Договора путем предоставления ей копии протокола решения общего собрания.</w:t>
      </w:r>
    </w:p>
    <w:p w:rsidR="000442FF" w:rsidRPr="00021B16" w:rsidRDefault="000442FF" w:rsidP="003C7EEA">
      <w:pPr>
        <w:pStyle w:val="NoSpacing"/>
        <w:ind w:firstLine="708"/>
        <w:jc w:val="both"/>
        <w:rPr>
          <w:rFonts w:ascii="Times New Roman" w:hAnsi="Times New Roman"/>
          <w:sz w:val="24"/>
          <w:szCs w:val="24"/>
        </w:rPr>
      </w:pPr>
      <w:r w:rsidRPr="00021B16">
        <w:rPr>
          <w:rFonts w:ascii="Times New Roman" w:hAnsi="Times New Roman"/>
          <w:sz w:val="24"/>
          <w:szCs w:val="24"/>
        </w:rPr>
        <w:t>б) по инициативе Управляющей организации, о чем Собственники должны быть предупреждены не позже чем за 30 (тридцать) дней до прекращения настоящего Договора, в случае если:</w:t>
      </w:r>
    </w:p>
    <w:p w:rsidR="000442FF" w:rsidRPr="00021B16" w:rsidRDefault="000442FF" w:rsidP="003C7EEA">
      <w:pPr>
        <w:pStyle w:val="NoSpacing"/>
        <w:ind w:firstLine="540"/>
        <w:jc w:val="both"/>
        <w:rPr>
          <w:rFonts w:ascii="Times New Roman" w:hAnsi="Times New Roman"/>
          <w:sz w:val="24"/>
          <w:szCs w:val="24"/>
        </w:rPr>
      </w:pPr>
      <w:r w:rsidRPr="00021B16">
        <w:rPr>
          <w:rFonts w:ascii="Times New Roman" w:hAnsi="Times New Roman"/>
          <w:sz w:val="24"/>
          <w:szCs w:val="24"/>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  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 в случае ликвидации (реорганизации) Управляющей организации.</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7.1.2. По соглашению Сторон.</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7.1.3. В судебном порядке.</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7.1.4. По обстоятельствам непреодолимой силы, то есть чрезвычайным и непредотвратимым при данных условиях обстоятельствам.</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7.2. Договор считается исполненным после выполнения Сторонами взаимных обязательств и урегулирования всех расчетов между Организацией и Собственником.</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7.3. Изменение условий настоящего Договора осуществляется в порядке, предусмотренном гражданским законодательством Российской Федерации.</w:t>
      </w:r>
    </w:p>
    <w:p w:rsidR="000442FF" w:rsidRPr="00021B16" w:rsidRDefault="000442FF" w:rsidP="003C7EEA">
      <w:pPr>
        <w:pStyle w:val="NoSpacing"/>
        <w:ind w:firstLine="540"/>
        <w:jc w:val="both"/>
        <w:rPr>
          <w:rFonts w:ascii="Times New Roman" w:hAnsi="Times New Roman"/>
          <w:sz w:val="24"/>
          <w:szCs w:val="24"/>
        </w:rPr>
      </w:pPr>
      <w:r w:rsidRPr="00021B16">
        <w:rPr>
          <w:rFonts w:ascii="Times New Roman" w:hAnsi="Times New Roman"/>
          <w:sz w:val="24"/>
          <w:szCs w:val="24"/>
        </w:rPr>
        <w:t>7.4. Договор продлевается на 3 (три) месяца, если:</w:t>
      </w:r>
    </w:p>
    <w:p w:rsidR="000442FF" w:rsidRPr="00021B16" w:rsidRDefault="000442FF" w:rsidP="003C7EEA">
      <w:pPr>
        <w:pStyle w:val="NoSpacing"/>
        <w:ind w:firstLine="540"/>
        <w:jc w:val="both"/>
        <w:rPr>
          <w:rFonts w:ascii="Times New Roman" w:hAnsi="Times New Roman"/>
          <w:sz w:val="24"/>
          <w:szCs w:val="24"/>
        </w:rPr>
      </w:pPr>
      <w:r w:rsidRPr="00021B16">
        <w:rPr>
          <w:rFonts w:ascii="Times New Roman" w:hAnsi="Times New Roman"/>
          <w:sz w:val="24"/>
          <w:szCs w:val="24"/>
        </w:rPr>
        <w:t>- большинство собственников помещений на основании решения общего собрания о выборе способа управления многоквартирным домом не заключили договоры, предусмотренные ст. 162 Жилищного кодекса РФ;</w:t>
      </w:r>
    </w:p>
    <w:p w:rsidR="000442FF" w:rsidRPr="00021B16" w:rsidRDefault="000442FF" w:rsidP="003C7EEA">
      <w:pPr>
        <w:pStyle w:val="NoSpacing"/>
        <w:ind w:firstLine="708"/>
        <w:jc w:val="both"/>
        <w:rPr>
          <w:rFonts w:ascii="Times New Roman" w:hAnsi="Times New Roman"/>
          <w:sz w:val="24"/>
          <w:szCs w:val="24"/>
        </w:rPr>
      </w:pPr>
      <w:r w:rsidRPr="00021B16">
        <w:rPr>
          <w:rFonts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созданный собственниками помещений данного многоквартирного дома не зарегистрированы на основании решения общего собрания о выборе способа управления многоквартирным домом;</w:t>
      </w:r>
    </w:p>
    <w:p w:rsidR="000442FF" w:rsidRPr="00021B16" w:rsidRDefault="000442FF" w:rsidP="003C7EEA">
      <w:pPr>
        <w:pStyle w:val="NoSpacing"/>
        <w:ind w:firstLine="708"/>
        <w:jc w:val="both"/>
        <w:rPr>
          <w:rFonts w:ascii="Times New Roman" w:hAnsi="Times New Roman"/>
          <w:sz w:val="24"/>
          <w:szCs w:val="24"/>
        </w:rPr>
      </w:pPr>
      <w:r w:rsidRPr="00021B16">
        <w:rPr>
          <w:rFonts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(тридцати) дней с даты подписания договора (ов) управления многоквартирным домом или иного установленного договором(ами) срока не приступила к его выполнению;</w:t>
      </w:r>
    </w:p>
    <w:p w:rsidR="000442FF" w:rsidRPr="00021B16" w:rsidRDefault="000442FF" w:rsidP="003C7EEA">
      <w:pPr>
        <w:pStyle w:val="NoSpacing"/>
        <w:ind w:firstLine="708"/>
        <w:jc w:val="both"/>
        <w:rPr>
          <w:rFonts w:ascii="Times New Roman" w:hAnsi="Times New Roman"/>
          <w:sz w:val="24"/>
          <w:szCs w:val="24"/>
        </w:rPr>
      </w:pPr>
      <w:r w:rsidRPr="00021B16">
        <w:rPr>
          <w:rFonts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выполнению договора управления многоквартирным домом в установленный условиями конкурса срок.</w:t>
      </w:r>
    </w:p>
    <w:p w:rsidR="000442FF" w:rsidRPr="00021B16" w:rsidRDefault="000442FF" w:rsidP="003C7EEA">
      <w:pPr>
        <w:pStyle w:val="ConsPlusNormal"/>
        <w:ind w:firstLine="0"/>
        <w:jc w:val="center"/>
        <w:rPr>
          <w:rFonts w:ascii="Times New Roman" w:hAnsi="Times New Roman" w:cs="Times New Roman"/>
          <w:b/>
          <w:sz w:val="24"/>
          <w:szCs w:val="24"/>
        </w:rPr>
      </w:pPr>
      <w:r w:rsidRPr="00021B16">
        <w:rPr>
          <w:rFonts w:ascii="Times New Roman" w:hAnsi="Times New Roman" w:cs="Times New Roman"/>
          <w:b/>
          <w:sz w:val="24"/>
          <w:szCs w:val="24"/>
        </w:rPr>
        <w:t>8. Форс-мажор</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8.1.Организация,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8.2. Если обстоятельства непреодолимой силы действуют в течение более двух месяцев подряд,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442FF" w:rsidRPr="00021B16" w:rsidRDefault="000442FF" w:rsidP="003C7EEA">
      <w:pPr>
        <w:pStyle w:val="ConsPlusNormal"/>
        <w:ind w:firstLine="0"/>
        <w:jc w:val="center"/>
        <w:rPr>
          <w:rFonts w:ascii="Times New Roman" w:hAnsi="Times New Roman" w:cs="Times New Roman"/>
          <w:sz w:val="24"/>
          <w:szCs w:val="24"/>
        </w:rPr>
      </w:pPr>
    </w:p>
    <w:p w:rsidR="000442FF" w:rsidRPr="00021B16" w:rsidRDefault="000442FF" w:rsidP="003C7EEA">
      <w:pPr>
        <w:pStyle w:val="ConsPlusNormal"/>
        <w:ind w:firstLine="0"/>
        <w:jc w:val="center"/>
        <w:rPr>
          <w:rFonts w:ascii="Times New Roman" w:hAnsi="Times New Roman" w:cs="Times New Roman"/>
          <w:b/>
          <w:sz w:val="24"/>
          <w:szCs w:val="24"/>
        </w:rPr>
      </w:pPr>
      <w:r w:rsidRPr="00021B16">
        <w:rPr>
          <w:rFonts w:ascii="Times New Roman" w:hAnsi="Times New Roman" w:cs="Times New Roman"/>
          <w:b/>
          <w:sz w:val="24"/>
          <w:szCs w:val="24"/>
        </w:rPr>
        <w:t>9. Срок действия Договора</w:t>
      </w:r>
    </w:p>
    <w:p w:rsidR="000442FF" w:rsidRPr="00021B16" w:rsidRDefault="000442FF" w:rsidP="003C7EEA">
      <w:pPr>
        <w:pStyle w:val="ConsPlusNormal"/>
        <w:ind w:firstLine="540"/>
        <w:jc w:val="both"/>
        <w:rPr>
          <w:rFonts w:ascii="Times New Roman" w:hAnsi="Times New Roman" w:cs="Times New Roman"/>
          <w:sz w:val="24"/>
          <w:szCs w:val="24"/>
        </w:rPr>
      </w:pPr>
      <w:r w:rsidRPr="00021B16">
        <w:rPr>
          <w:rFonts w:ascii="Times New Roman" w:hAnsi="Times New Roman" w:cs="Times New Roman"/>
          <w:sz w:val="24"/>
          <w:szCs w:val="24"/>
        </w:rPr>
        <w:t xml:space="preserve">9.1.Договор заключен сроком на три года. Настоящий договор вступает в силу с момента его подписания. </w:t>
      </w:r>
    </w:p>
    <w:p w:rsidR="000442FF" w:rsidRPr="00021B16" w:rsidRDefault="000442FF" w:rsidP="003C7EEA">
      <w:pPr>
        <w:autoSpaceDE w:val="0"/>
        <w:autoSpaceDN w:val="0"/>
        <w:adjustRightInd w:val="0"/>
        <w:ind w:firstLine="540"/>
        <w:jc w:val="both"/>
        <w:outlineLvl w:val="1"/>
      </w:pPr>
      <w:r w:rsidRPr="00021B16">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содержит Приложения № 1, № 2, № 3, № 4, № 5.</w:t>
      </w:r>
    </w:p>
    <w:p w:rsidR="000442FF" w:rsidRDefault="000442FF" w:rsidP="003C7EEA">
      <w:pPr>
        <w:pStyle w:val="ConsPlusNormal"/>
        <w:ind w:firstLine="0"/>
        <w:jc w:val="center"/>
        <w:rPr>
          <w:rFonts w:ascii="Times New Roman" w:hAnsi="Times New Roman" w:cs="Times New Roman"/>
          <w:sz w:val="24"/>
          <w:szCs w:val="24"/>
        </w:rPr>
      </w:pPr>
    </w:p>
    <w:p w:rsidR="000442FF" w:rsidRPr="00021B16" w:rsidRDefault="000442FF" w:rsidP="003C7EEA">
      <w:pPr>
        <w:pStyle w:val="ConsPlusNormal"/>
        <w:ind w:firstLine="0"/>
        <w:jc w:val="center"/>
        <w:rPr>
          <w:rFonts w:ascii="Times New Roman" w:hAnsi="Times New Roman" w:cs="Times New Roman"/>
          <w:b/>
          <w:sz w:val="24"/>
          <w:szCs w:val="24"/>
        </w:rPr>
      </w:pPr>
      <w:r w:rsidRPr="00021B16">
        <w:rPr>
          <w:rFonts w:ascii="Times New Roman" w:hAnsi="Times New Roman" w:cs="Times New Roman"/>
          <w:b/>
          <w:sz w:val="24"/>
          <w:szCs w:val="24"/>
        </w:rPr>
        <w:t>10. Заключительные положения.</w:t>
      </w:r>
    </w:p>
    <w:p w:rsidR="000442FF" w:rsidRPr="00021B16" w:rsidRDefault="000442FF" w:rsidP="003C7EEA">
      <w:pPr>
        <w:pStyle w:val="NoSpacing"/>
        <w:ind w:firstLine="708"/>
        <w:jc w:val="both"/>
        <w:rPr>
          <w:rFonts w:ascii="Times New Roman" w:hAnsi="Times New Roman"/>
          <w:sz w:val="24"/>
          <w:szCs w:val="24"/>
        </w:rPr>
      </w:pPr>
      <w:r w:rsidRPr="00021B16">
        <w:rPr>
          <w:rFonts w:ascii="Times New Roman" w:hAnsi="Times New Roman"/>
          <w:sz w:val="24"/>
          <w:szCs w:val="24"/>
        </w:rPr>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0442FF" w:rsidRPr="00021B16" w:rsidRDefault="000442FF" w:rsidP="003C7EEA">
      <w:pPr>
        <w:pStyle w:val="NoSpacing"/>
        <w:ind w:firstLine="708"/>
        <w:jc w:val="both"/>
        <w:rPr>
          <w:rFonts w:ascii="Times New Roman" w:hAnsi="Times New Roman"/>
          <w:sz w:val="24"/>
          <w:szCs w:val="24"/>
        </w:rPr>
      </w:pPr>
      <w:r w:rsidRPr="00021B16">
        <w:rPr>
          <w:rFonts w:ascii="Times New Roman" w:hAnsi="Times New Roman"/>
          <w:sz w:val="24"/>
          <w:szCs w:val="24"/>
        </w:rPr>
        <w:t>10.2.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442FF" w:rsidRPr="00021B16" w:rsidRDefault="000442FF" w:rsidP="003C7EEA">
      <w:pPr>
        <w:pStyle w:val="NoSpacing"/>
        <w:ind w:firstLine="708"/>
        <w:jc w:val="both"/>
        <w:rPr>
          <w:rFonts w:ascii="Times New Roman" w:hAnsi="Times New Roman"/>
          <w:sz w:val="24"/>
          <w:szCs w:val="24"/>
        </w:rPr>
      </w:pPr>
      <w:r w:rsidRPr="00021B16">
        <w:rPr>
          <w:rFonts w:ascii="Times New Roman" w:hAnsi="Times New Roman"/>
          <w:sz w:val="24"/>
          <w:szCs w:val="24"/>
        </w:rPr>
        <w:t>10. 3. Все уведомления и сообщения в рамках настоящего Договора должны направляться Сторонами друг другу в письменной форме.</w:t>
      </w:r>
    </w:p>
    <w:p w:rsidR="000442FF" w:rsidRPr="00021B16" w:rsidRDefault="000442FF" w:rsidP="003C7EEA">
      <w:pPr>
        <w:pStyle w:val="NoSpacing"/>
        <w:ind w:firstLine="708"/>
        <w:jc w:val="both"/>
        <w:rPr>
          <w:rFonts w:ascii="Times New Roman" w:hAnsi="Times New Roman"/>
          <w:sz w:val="24"/>
          <w:szCs w:val="24"/>
        </w:rPr>
      </w:pPr>
      <w:r w:rsidRPr="00021B16">
        <w:rPr>
          <w:rFonts w:ascii="Times New Roman" w:hAnsi="Times New Roman"/>
          <w:sz w:val="24"/>
          <w:szCs w:val="24"/>
        </w:rPr>
        <w:t>10.4. Во всем остальном, что не предусмотрено настоящим Договором, Стороны руководствуются действующим законодательством Российской Федерации.</w:t>
      </w:r>
    </w:p>
    <w:p w:rsidR="000442FF" w:rsidRPr="00021B16" w:rsidRDefault="000442FF" w:rsidP="003C7EEA">
      <w:pPr>
        <w:pStyle w:val="ConsPlusNormal"/>
        <w:ind w:firstLine="0"/>
        <w:jc w:val="center"/>
        <w:rPr>
          <w:rFonts w:ascii="Times New Roman" w:hAnsi="Times New Roman" w:cs="Times New Roman"/>
          <w:sz w:val="24"/>
          <w:szCs w:val="24"/>
        </w:rPr>
      </w:pPr>
    </w:p>
    <w:p w:rsidR="000442FF" w:rsidRPr="00021B16" w:rsidRDefault="000442FF" w:rsidP="003C7EEA">
      <w:pPr>
        <w:pStyle w:val="ConsPlusNormal"/>
        <w:tabs>
          <w:tab w:val="left" w:pos="915"/>
        </w:tabs>
        <w:ind w:firstLine="0"/>
        <w:jc w:val="center"/>
        <w:rPr>
          <w:rFonts w:ascii="Times New Roman" w:hAnsi="Times New Roman" w:cs="Times New Roman"/>
          <w:b/>
          <w:sz w:val="24"/>
          <w:szCs w:val="24"/>
        </w:rPr>
      </w:pPr>
      <w:r w:rsidRPr="00021B16">
        <w:rPr>
          <w:rFonts w:ascii="Times New Roman" w:hAnsi="Times New Roman" w:cs="Times New Roman"/>
          <w:b/>
          <w:sz w:val="24"/>
          <w:szCs w:val="24"/>
        </w:rPr>
        <w:t>11.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4961"/>
      </w:tblGrid>
      <w:tr w:rsidR="000442FF" w:rsidRPr="00021B16" w:rsidTr="003C7EEA">
        <w:tc>
          <w:tcPr>
            <w:tcW w:w="4928" w:type="dxa"/>
            <w:tcBorders>
              <w:top w:val="nil"/>
              <w:left w:val="nil"/>
              <w:bottom w:val="nil"/>
              <w:right w:val="nil"/>
            </w:tcBorders>
          </w:tcPr>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Собственник помещения</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_______________________________________</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 xml:space="preserve">                      (фамилия, имя, отчество)</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паспорт: __________________________</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 xml:space="preserve">                           (серия, номер)</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_______________________________________</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_______________________________________</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 xml:space="preserve">                         (орган, вывший паспорт)</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_______________________________________</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 xml:space="preserve">                         (дата выдачи, код подразделения)</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 xml:space="preserve"> ______________________________________</w:t>
            </w:r>
          </w:p>
          <w:p w:rsidR="000442FF" w:rsidRPr="00021B16" w:rsidRDefault="000442FF" w:rsidP="003C7EEA">
            <w:pPr>
              <w:pStyle w:val="NoSpacing"/>
              <w:spacing w:line="276" w:lineRule="auto"/>
              <w:jc w:val="center"/>
              <w:rPr>
                <w:rFonts w:ascii="Times New Roman" w:hAnsi="Times New Roman"/>
                <w:sz w:val="24"/>
                <w:szCs w:val="24"/>
                <w:lang w:eastAsia="en-US"/>
              </w:rPr>
            </w:pPr>
            <w:r w:rsidRPr="00021B16">
              <w:rPr>
                <w:rFonts w:ascii="Times New Roman" w:hAnsi="Times New Roman"/>
                <w:sz w:val="24"/>
                <w:szCs w:val="24"/>
                <w:lang w:eastAsia="en-US"/>
              </w:rPr>
              <w:t>(документ, заменяющий паспорт)</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______________________________________</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 xml:space="preserve">            (место регистрации и/ или проживания)</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Доверенность __________________________</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_______________________________________</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_______________________________________</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 /__________________/</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 xml:space="preserve">             ( подпись)          (расшифровка подписи)</w:t>
            </w:r>
          </w:p>
        </w:tc>
        <w:tc>
          <w:tcPr>
            <w:tcW w:w="4961" w:type="dxa"/>
            <w:tcBorders>
              <w:top w:val="nil"/>
              <w:left w:val="nil"/>
              <w:bottom w:val="nil"/>
              <w:right w:val="nil"/>
            </w:tcBorders>
          </w:tcPr>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Управляющая организация</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_______________________________________</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Юридический адрес: ____________________</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_______________________________________</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 xml:space="preserve">Адрес для корреспонденции: </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_______________________________________</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ОГРН _________________________________</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ИНН __________________________________</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 xml:space="preserve">КПП __________________________________   </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тел./факс _______________________________ К/ счет ________________________________</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Р/ счет _________________________________</w:t>
            </w:r>
          </w:p>
          <w:p w:rsidR="000442FF" w:rsidRPr="00021B16" w:rsidRDefault="000442FF" w:rsidP="003C7EEA">
            <w:pPr>
              <w:pStyle w:val="NoSpacing"/>
              <w:spacing w:line="276" w:lineRule="auto"/>
              <w:rPr>
                <w:rFonts w:ascii="Times New Roman" w:hAnsi="Times New Roman"/>
                <w:sz w:val="24"/>
                <w:szCs w:val="24"/>
                <w:lang w:eastAsia="en-US"/>
              </w:rPr>
            </w:pPr>
          </w:p>
          <w:p w:rsidR="000442FF" w:rsidRPr="00021B16" w:rsidRDefault="000442FF" w:rsidP="003C7EEA">
            <w:pPr>
              <w:pStyle w:val="NoSpacing"/>
              <w:spacing w:line="276" w:lineRule="auto"/>
              <w:rPr>
                <w:rFonts w:ascii="Times New Roman" w:hAnsi="Times New Roman"/>
                <w:sz w:val="24"/>
                <w:szCs w:val="24"/>
                <w:lang w:eastAsia="en-US"/>
              </w:rPr>
            </w:pPr>
          </w:p>
          <w:p w:rsidR="000442FF" w:rsidRPr="00021B16" w:rsidRDefault="000442FF" w:rsidP="003C7EEA">
            <w:pPr>
              <w:pStyle w:val="NoSpacing"/>
              <w:spacing w:line="276" w:lineRule="auto"/>
              <w:rPr>
                <w:rFonts w:ascii="Times New Roman" w:hAnsi="Times New Roman"/>
                <w:sz w:val="24"/>
                <w:szCs w:val="24"/>
                <w:lang w:eastAsia="en-US"/>
              </w:rPr>
            </w:pPr>
          </w:p>
          <w:p w:rsidR="000442FF" w:rsidRPr="00021B16" w:rsidRDefault="000442FF" w:rsidP="003C7EEA">
            <w:pPr>
              <w:pStyle w:val="NoSpacing"/>
              <w:spacing w:line="276" w:lineRule="auto"/>
              <w:rPr>
                <w:rFonts w:ascii="Times New Roman" w:hAnsi="Times New Roman"/>
                <w:sz w:val="24"/>
                <w:szCs w:val="24"/>
                <w:lang w:eastAsia="en-US"/>
              </w:rPr>
            </w:pP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_______________ /______________________/</w:t>
            </w:r>
          </w:p>
          <w:p w:rsidR="000442FF" w:rsidRPr="00021B16" w:rsidRDefault="000442FF" w:rsidP="003C7EEA">
            <w:pPr>
              <w:pStyle w:val="NoSpacing"/>
              <w:spacing w:line="276" w:lineRule="auto"/>
              <w:rPr>
                <w:rFonts w:ascii="Times New Roman" w:hAnsi="Times New Roman"/>
                <w:sz w:val="24"/>
                <w:szCs w:val="24"/>
                <w:lang w:eastAsia="en-US"/>
              </w:rPr>
            </w:pPr>
            <w:r w:rsidRPr="00021B16">
              <w:rPr>
                <w:rFonts w:ascii="Times New Roman" w:hAnsi="Times New Roman"/>
                <w:sz w:val="24"/>
                <w:szCs w:val="24"/>
                <w:lang w:eastAsia="en-US"/>
              </w:rPr>
              <w:t xml:space="preserve">         ( подпись)               (расшифровка подписи)</w:t>
            </w:r>
          </w:p>
        </w:tc>
      </w:tr>
    </w:tbl>
    <w:p w:rsidR="000442FF" w:rsidRPr="00021B16" w:rsidRDefault="000442FF" w:rsidP="003C7EEA">
      <w:pPr>
        <w:pStyle w:val="NoSpacing"/>
        <w:rPr>
          <w:rFonts w:ascii="Times New Roman" w:hAnsi="Times New Roman"/>
          <w:sz w:val="24"/>
          <w:szCs w:val="24"/>
        </w:rPr>
      </w:pPr>
      <w:r w:rsidRPr="00021B16">
        <w:rPr>
          <w:rFonts w:ascii="Times New Roman" w:hAnsi="Times New Roman"/>
          <w:sz w:val="24"/>
          <w:szCs w:val="24"/>
        </w:rPr>
        <w:t xml:space="preserve">    </w:t>
      </w:r>
      <w:r w:rsidRPr="00021B16">
        <w:rPr>
          <w:rFonts w:ascii="Times New Roman" w:hAnsi="Times New Roman"/>
          <w:sz w:val="24"/>
          <w:szCs w:val="24"/>
        </w:rPr>
        <w:tab/>
        <w:t>МП</w:t>
      </w:r>
      <w:r w:rsidRPr="00021B16">
        <w:rPr>
          <w:rFonts w:ascii="Times New Roman" w:hAnsi="Times New Roman"/>
          <w:sz w:val="24"/>
          <w:szCs w:val="24"/>
        </w:rPr>
        <w:tab/>
        <w:t xml:space="preserve">                                                                        МП</w:t>
      </w:r>
    </w:p>
    <w:p w:rsidR="000442FF" w:rsidRPr="00021B16" w:rsidRDefault="000442FF" w:rsidP="003C7EEA">
      <w:pPr>
        <w:pStyle w:val="NoSpacing"/>
        <w:rPr>
          <w:rFonts w:ascii="Times New Roman" w:hAnsi="Times New Roman"/>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pStyle w:val="NoSpacing"/>
        <w:rPr>
          <w:sz w:val="24"/>
          <w:szCs w:val="24"/>
        </w:rPr>
      </w:pPr>
    </w:p>
    <w:p w:rsidR="000442FF" w:rsidRDefault="000442FF" w:rsidP="003C7EEA">
      <w:pPr>
        <w:spacing w:after="200" w:line="276" w:lineRule="auto"/>
      </w:pPr>
      <w:r>
        <w:br w:type="page"/>
      </w:r>
    </w:p>
    <w:p w:rsidR="000442FF" w:rsidRDefault="000442FF" w:rsidP="003C7EEA">
      <w:pPr>
        <w:spacing w:after="200" w:line="276" w:lineRule="auto"/>
        <w:jc w:val="right"/>
      </w:pPr>
      <w:r>
        <w:t>Приложение № 1</w:t>
      </w:r>
    </w:p>
    <w:p w:rsidR="000442FF" w:rsidRDefault="000442FF" w:rsidP="003C7EE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договору управления </w:t>
      </w:r>
    </w:p>
    <w:p w:rsidR="000442FF" w:rsidRDefault="000442FF" w:rsidP="003C7EE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многоквартирным домом </w:t>
      </w:r>
    </w:p>
    <w:p w:rsidR="000442FF" w:rsidRDefault="000442FF" w:rsidP="003C7EEA">
      <w:pPr>
        <w:pStyle w:val="ConsPlusNormal"/>
        <w:jc w:val="right"/>
        <w:rPr>
          <w:rFonts w:ascii="Times New Roman" w:hAnsi="Times New Roman" w:cs="Times New Roman"/>
          <w:sz w:val="24"/>
          <w:szCs w:val="24"/>
        </w:rPr>
      </w:pPr>
      <w:r>
        <w:rPr>
          <w:rFonts w:ascii="Times New Roman" w:hAnsi="Times New Roman" w:cs="Times New Roman"/>
          <w:sz w:val="24"/>
          <w:szCs w:val="24"/>
        </w:rPr>
        <w:t>№ _____ от ______</w:t>
      </w:r>
    </w:p>
    <w:p w:rsidR="000442FF" w:rsidRDefault="000442FF" w:rsidP="003C7EEA">
      <w:pPr>
        <w:pStyle w:val="ConsPlusNormal"/>
        <w:jc w:val="center"/>
        <w:rPr>
          <w:rFonts w:ascii="Times New Roman" w:hAnsi="Times New Roman" w:cs="Times New Roman"/>
          <w:b/>
          <w:sz w:val="24"/>
          <w:szCs w:val="24"/>
        </w:rPr>
      </w:pPr>
      <w:r>
        <w:rPr>
          <w:rFonts w:ascii="Times New Roman" w:hAnsi="Times New Roman" w:cs="Times New Roman"/>
          <w:b/>
          <w:sz w:val="24"/>
          <w:szCs w:val="24"/>
        </w:rPr>
        <w:t>Состав общего имущества многоквартирного дома</w:t>
      </w:r>
    </w:p>
    <w:p w:rsidR="000442FF" w:rsidRDefault="000442FF"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1. В состав общего имущества включаются:</w:t>
      </w:r>
    </w:p>
    <w:p w:rsidR="000442FF" w:rsidRDefault="000442FF"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0442FF" w:rsidRDefault="000442FF"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б) крыши;</w:t>
      </w:r>
    </w:p>
    <w:p w:rsidR="000442FF" w:rsidRDefault="000442FF"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442FF" w:rsidRDefault="000442FF"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442FF" w:rsidRDefault="000442FF"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442FF" w:rsidRDefault="000442FF"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е) земельный участок (прилегающая территория), на котором расположен многоквартирный дом с элементами озеленения и благоустройства;</w:t>
      </w:r>
    </w:p>
    <w:p w:rsidR="000442FF" w:rsidRDefault="000442FF"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442FF" w:rsidRDefault="000442FF"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0442FF" w:rsidRDefault="000442FF"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0442FF" w:rsidRDefault="000442FF"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0442FF" w:rsidRDefault="000442FF"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442FF" w:rsidRDefault="000442FF"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0442FF" w:rsidRDefault="000442FF"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442FF" w:rsidRDefault="000442FF"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настоящего Приложения,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0442FF" w:rsidRDefault="000442FF"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8. Внешней границей сетей электро-,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0442FF" w:rsidRDefault="000442FF" w:rsidP="003C7EEA">
      <w:pPr>
        <w:pStyle w:val="ConsPlusNormal"/>
        <w:jc w:val="both"/>
        <w:rPr>
          <w:rFonts w:ascii="Times New Roman" w:hAnsi="Times New Roman" w:cs="Times New Roman"/>
          <w:sz w:val="24"/>
          <w:szCs w:val="24"/>
        </w:rPr>
      </w:pPr>
      <w:r>
        <w:rPr>
          <w:rFonts w:ascii="Times New Roman" w:hAnsi="Times New Roman" w:cs="Times New Roman"/>
          <w:sz w:val="24"/>
          <w:szCs w:val="24"/>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0442FF" w:rsidRDefault="000442FF" w:rsidP="003C7EEA">
      <w:pPr>
        <w:widowControl w:val="0"/>
        <w:autoSpaceDE w:val="0"/>
        <w:autoSpaceDN w:val="0"/>
        <w:adjustRightInd w:val="0"/>
        <w:ind w:left="708" w:firstLine="708"/>
        <w:jc w:val="both"/>
        <w:outlineLvl w:val="0"/>
      </w:pPr>
    </w:p>
    <w:p w:rsidR="000442FF" w:rsidRDefault="000442FF" w:rsidP="003C7EEA">
      <w:pPr>
        <w:widowControl w:val="0"/>
        <w:autoSpaceDE w:val="0"/>
        <w:autoSpaceDN w:val="0"/>
        <w:adjustRightInd w:val="0"/>
        <w:ind w:left="708" w:firstLine="708"/>
        <w:jc w:val="both"/>
        <w:outlineLvl w:val="0"/>
      </w:pPr>
      <w:r>
        <w:t>Собственник</w:t>
      </w:r>
      <w:r>
        <w:tab/>
      </w:r>
      <w:r>
        <w:tab/>
        <w:t xml:space="preserve">  </w:t>
      </w:r>
      <w:r>
        <w:tab/>
        <w:t xml:space="preserve">                                Управляющая организация</w:t>
      </w:r>
    </w:p>
    <w:p w:rsidR="000442FF" w:rsidRDefault="000442FF" w:rsidP="003C7EEA">
      <w:pPr>
        <w:widowControl w:val="0"/>
        <w:autoSpaceDE w:val="0"/>
        <w:autoSpaceDN w:val="0"/>
        <w:adjustRightInd w:val="0"/>
        <w:jc w:val="both"/>
        <w:outlineLvl w:val="0"/>
        <w:rPr>
          <w:sz w:val="28"/>
          <w:szCs w:val="28"/>
        </w:rPr>
      </w:pPr>
      <w:r>
        <w:t>/_______________ /___________/                           /___________ /_____________/</w:t>
      </w:r>
    </w:p>
    <w:p w:rsidR="000442FF" w:rsidRDefault="000442FF" w:rsidP="003C7EEA">
      <w:pPr>
        <w:widowControl w:val="0"/>
        <w:autoSpaceDE w:val="0"/>
        <w:autoSpaceDN w:val="0"/>
        <w:adjustRightInd w:val="0"/>
        <w:jc w:val="both"/>
        <w:outlineLvl w:val="0"/>
        <w:rPr>
          <w:sz w:val="20"/>
          <w:szCs w:val="20"/>
        </w:rPr>
      </w:pPr>
      <w:r>
        <w:rPr>
          <w:sz w:val="20"/>
          <w:szCs w:val="20"/>
        </w:rPr>
        <w:t xml:space="preserve">      (подпись)                (расшифровка подписи) </w:t>
      </w:r>
      <w:r>
        <w:rPr>
          <w:sz w:val="20"/>
          <w:szCs w:val="20"/>
        </w:rPr>
        <w:tab/>
      </w:r>
      <w:r>
        <w:rPr>
          <w:sz w:val="20"/>
          <w:szCs w:val="20"/>
        </w:rPr>
        <w:tab/>
        <w:t xml:space="preserve">                         (подпись)         (расшифровка подписи)</w:t>
      </w:r>
    </w:p>
    <w:p w:rsidR="000442FF" w:rsidRDefault="000442FF" w:rsidP="003C7EEA">
      <w:pPr>
        <w:widowControl w:val="0"/>
        <w:autoSpaceDE w:val="0"/>
        <w:autoSpaceDN w:val="0"/>
        <w:adjustRightInd w:val="0"/>
        <w:jc w:val="both"/>
        <w:outlineLvl w:val="0"/>
      </w:pPr>
      <w:r>
        <w:rPr>
          <w:sz w:val="20"/>
          <w:szCs w:val="20"/>
        </w:rPr>
        <w:t xml:space="preserve">                                                                                                                                                                                                                   </w:t>
      </w:r>
      <w:r>
        <w:tab/>
      </w:r>
      <w:r>
        <w:tab/>
        <w:t xml:space="preserve">                       </w:t>
      </w:r>
    </w:p>
    <w:p w:rsidR="000442FF" w:rsidRDefault="000442FF" w:rsidP="003C7EEA">
      <w:pPr>
        <w:widowControl w:val="0"/>
        <w:autoSpaceDE w:val="0"/>
        <w:autoSpaceDN w:val="0"/>
        <w:adjustRightInd w:val="0"/>
        <w:jc w:val="both"/>
        <w:outlineLvl w:val="0"/>
      </w:pPr>
    </w:p>
    <w:p w:rsidR="000442FF" w:rsidRDefault="000442FF" w:rsidP="003C7EEA">
      <w:pPr>
        <w:widowControl w:val="0"/>
        <w:autoSpaceDE w:val="0"/>
        <w:autoSpaceDN w:val="0"/>
        <w:adjustRightInd w:val="0"/>
        <w:jc w:val="both"/>
        <w:outlineLvl w:val="0"/>
      </w:pPr>
    </w:p>
    <w:p w:rsidR="000442FF" w:rsidRDefault="000442FF" w:rsidP="003C7EEA">
      <w:pPr>
        <w:widowControl w:val="0"/>
        <w:autoSpaceDE w:val="0"/>
        <w:autoSpaceDN w:val="0"/>
        <w:adjustRightInd w:val="0"/>
        <w:jc w:val="both"/>
        <w:outlineLvl w:val="0"/>
      </w:pPr>
    </w:p>
    <w:p w:rsidR="000442FF" w:rsidRDefault="000442FF" w:rsidP="003C7EEA">
      <w:pPr>
        <w:widowControl w:val="0"/>
        <w:autoSpaceDE w:val="0"/>
        <w:autoSpaceDN w:val="0"/>
        <w:adjustRightInd w:val="0"/>
        <w:jc w:val="both"/>
        <w:outlineLvl w:val="0"/>
      </w:pPr>
    </w:p>
    <w:p w:rsidR="000442FF" w:rsidRDefault="000442FF" w:rsidP="003C7EEA">
      <w:pPr>
        <w:widowControl w:val="0"/>
        <w:autoSpaceDE w:val="0"/>
        <w:autoSpaceDN w:val="0"/>
        <w:adjustRightInd w:val="0"/>
        <w:jc w:val="both"/>
        <w:outlineLvl w:val="0"/>
      </w:pPr>
    </w:p>
    <w:p w:rsidR="000442FF" w:rsidRDefault="000442FF" w:rsidP="003C7EEA">
      <w:pPr>
        <w:spacing w:after="200" w:line="276" w:lineRule="auto"/>
        <w:jc w:val="right"/>
      </w:pPr>
      <w:r>
        <w:br w:type="page"/>
      </w:r>
    </w:p>
    <w:p w:rsidR="000442FF" w:rsidRDefault="000442FF" w:rsidP="003C7EEA">
      <w:pPr>
        <w:spacing w:line="276" w:lineRule="auto"/>
        <w:jc w:val="right"/>
      </w:pPr>
      <w:r>
        <w:t xml:space="preserve"> Приложение № 2</w:t>
      </w:r>
    </w:p>
    <w:p w:rsidR="000442FF" w:rsidRDefault="000442FF" w:rsidP="003C7EEA">
      <w:pPr>
        <w:spacing w:line="276" w:lineRule="auto"/>
        <w:jc w:val="right"/>
      </w:pPr>
      <w:r>
        <w:t xml:space="preserve">к договору управления </w:t>
      </w:r>
    </w:p>
    <w:p w:rsidR="000442FF" w:rsidRDefault="000442FF" w:rsidP="003C7EEA">
      <w:pPr>
        <w:widowControl w:val="0"/>
        <w:autoSpaceDE w:val="0"/>
        <w:autoSpaceDN w:val="0"/>
        <w:adjustRightInd w:val="0"/>
        <w:jc w:val="right"/>
        <w:outlineLvl w:val="0"/>
      </w:pPr>
      <w:r>
        <w:t>многоквартирным домом</w:t>
      </w:r>
    </w:p>
    <w:p w:rsidR="000442FF" w:rsidRDefault="000442FF" w:rsidP="003C7EEA">
      <w:pPr>
        <w:widowControl w:val="0"/>
        <w:autoSpaceDE w:val="0"/>
        <w:autoSpaceDN w:val="0"/>
        <w:adjustRightInd w:val="0"/>
        <w:jc w:val="right"/>
        <w:outlineLvl w:val="0"/>
      </w:pPr>
      <w:r>
        <w:t>№ ____ от _______</w:t>
      </w:r>
    </w:p>
    <w:p w:rsidR="000442FF" w:rsidRDefault="000442FF" w:rsidP="003C7EEA">
      <w:pPr>
        <w:widowControl w:val="0"/>
        <w:autoSpaceDE w:val="0"/>
        <w:autoSpaceDN w:val="0"/>
        <w:adjustRightInd w:val="0"/>
        <w:jc w:val="right"/>
        <w:outlineLvl w:val="0"/>
        <w:rPr>
          <w:sz w:val="28"/>
          <w:szCs w:val="28"/>
        </w:rPr>
      </w:pPr>
    </w:p>
    <w:p w:rsidR="000442FF" w:rsidRPr="00EE7BE8" w:rsidRDefault="000442FF" w:rsidP="00021B16">
      <w:pPr>
        <w:ind w:left="708" w:firstLine="1"/>
        <w:jc w:val="center"/>
        <w:rPr>
          <w:b/>
          <w:sz w:val="28"/>
          <w:szCs w:val="28"/>
        </w:rPr>
      </w:pPr>
      <w:r w:rsidRPr="00EE7BE8">
        <w:rPr>
          <w:b/>
          <w:sz w:val="28"/>
          <w:szCs w:val="28"/>
        </w:rPr>
        <w:t>Перечень</w:t>
      </w:r>
    </w:p>
    <w:p w:rsidR="000442FF" w:rsidRPr="00EE7BE8" w:rsidRDefault="000442FF" w:rsidP="00021B16">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0442FF" w:rsidRPr="009F0483" w:rsidRDefault="000442FF" w:rsidP="00021B16">
      <w:pPr>
        <w:jc w:val="both"/>
        <w:rPr>
          <w:sz w:val="28"/>
          <w:szCs w:val="28"/>
        </w:rPr>
      </w:pPr>
    </w:p>
    <w:p w:rsidR="000442FF" w:rsidRDefault="000442FF" w:rsidP="00021B16">
      <w:pPr>
        <w:jc w:val="both"/>
        <w:rPr>
          <w:sz w:val="20"/>
          <w:szCs w:val="20"/>
        </w:rPr>
      </w:pPr>
    </w:p>
    <w:tbl>
      <w:tblPr>
        <w:tblW w:w="9411" w:type="dxa"/>
        <w:tblInd w:w="93" w:type="dxa"/>
        <w:tblLayout w:type="fixed"/>
        <w:tblLook w:val="00A0"/>
      </w:tblPr>
      <w:tblGrid>
        <w:gridCol w:w="57"/>
        <w:gridCol w:w="3500"/>
        <w:gridCol w:w="1701"/>
        <w:gridCol w:w="1420"/>
        <w:gridCol w:w="1417"/>
        <w:gridCol w:w="1305"/>
        <w:gridCol w:w="11"/>
      </w:tblGrid>
      <w:tr w:rsidR="000442FF" w:rsidRPr="00951625" w:rsidTr="004B3080">
        <w:trPr>
          <w:gridAfter w:val="1"/>
          <w:wAfter w:w="11" w:type="dxa"/>
          <w:trHeight w:val="510"/>
        </w:trPr>
        <w:tc>
          <w:tcPr>
            <w:tcW w:w="3559" w:type="dxa"/>
            <w:gridSpan w:val="2"/>
            <w:vMerge w:val="restart"/>
            <w:tcBorders>
              <w:top w:val="single" w:sz="8" w:space="0" w:color="auto"/>
              <w:left w:val="single" w:sz="8" w:space="0" w:color="auto"/>
              <w:bottom w:val="nil"/>
              <w:right w:val="single" w:sz="4" w:space="0" w:color="auto"/>
            </w:tcBorders>
            <w:vAlign w:val="center"/>
          </w:tcPr>
          <w:p w:rsidR="000442FF" w:rsidRPr="00951625" w:rsidRDefault="000442FF" w:rsidP="00600412">
            <w:pPr>
              <w:jc w:val="center"/>
              <w:rPr>
                <w:b/>
                <w:bCs/>
                <w:color w:val="000000"/>
                <w:sz w:val="20"/>
                <w:szCs w:val="20"/>
              </w:rPr>
            </w:pPr>
            <w:r w:rsidRPr="00951625">
              <w:rPr>
                <w:b/>
                <w:bCs/>
                <w:color w:val="000000"/>
                <w:sz w:val="20"/>
                <w:szCs w:val="20"/>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0442FF" w:rsidRPr="00951625" w:rsidRDefault="000442FF" w:rsidP="00600412">
            <w:pPr>
              <w:jc w:val="center"/>
              <w:rPr>
                <w:b/>
                <w:bCs/>
                <w:color w:val="000000"/>
                <w:sz w:val="20"/>
                <w:szCs w:val="20"/>
              </w:rPr>
            </w:pPr>
            <w:r w:rsidRPr="00951625">
              <w:rPr>
                <w:b/>
                <w:bCs/>
                <w:color w:val="000000"/>
                <w:sz w:val="20"/>
                <w:szCs w:val="20"/>
              </w:rPr>
              <w:t>Периодич-ность вы-полнения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0442FF" w:rsidRPr="00951625" w:rsidRDefault="000442FF" w:rsidP="00600412">
            <w:pPr>
              <w:jc w:val="center"/>
              <w:rPr>
                <w:b/>
                <w:bCs/>
                <w:color w:val="000000"/>
                <w:sz w:val="20"/>
                <w:szCs w:val="20"/>
              </w:rPr>
            </w:pPr>
            <w:r w:rsidRPr="00951625">
              <w:rPr>
                <w:b/>
                <w:bCs/>
                <w:color w:val="000000"/>
                <w:sz w:val="20"/>
                <w:szCs w:val="20"/>
              </w:rPr>
              <w:t>Стоимость на 1 кв.м общей площади (руб. в месяц)</w:t>
            </w:r>
          </w:p>
        </w:tc>
      </w:tr>
      <w:tr w:rsidR="000442FF" w:rsidRPr="00951625" w:rsidTr="004B3080">
        <w:trPr>
          <w:gridAfter w:val="1"/>
          <w:wAfter w:w="11" w:type="dxa"/>
          <w:trHeight w:val="1410"/>
        </w:trPr>
        <w:tc>
          <w:tcPr>
            <w:tcW w:w="3559" w:type="dxa"/>
            <w:gridSpan w:val="2"/>
            <w:vMerge/>
            <w:tcBorders>
              <w:top w:val="single" w:sz="8" w:space="0" w:color="auto"/>
              <w:left w:val="single" w:sz="8" w:space="0" w:color="auto"/>
              <w:bottom w:val="nil"/>
              <w:right w:val="single" w:sz="4" w:space="0" w:color="auto"/>
            </w:tcBorders>
            <w:vAlign w:val="center"/>
          </w:tcPr>
          <w:p w:rsidR="000442FF" w:rsidRPr="00951625" w:rsidRDefault="000442FF" w:rsidP="00600412">
            <w:pPr>
              <w:rPr>
                <w:b/>
                <w:bCs/>
                <w:color w:val="000000"/>
                <w:sz w:val="20"/>
                <w:szCs w:val="20"/>
              </w:rPr>
            </w:pPr>
          </w:p>
        </w:tc>
        <w:tc>
          <w:tcPr>
            <w:tcW w:w="1701" w:type="dxa"/>
            <w:vMerge/>
            <w:tcBorders>
              <w:top w:val="single" w:sz="8" w:space="0" w:color="auto"/>
              <w:left w:val="single" w:sz="4" w:space="0" w:color="auto"/>
              <w:bottom w:val="nil"/>
              <w:right w:val="single" w:sz="4" w:space="0" w:color="auto"/>
            </w:tcBorders>
            <w:vAlign w:val="center"/>
          </w:tcPr>
          <w:p w:rsidR="000442FF" w:rsidRPr="00951625" w:rsidRDefault="000442FF" w:rsidP="00600412">
            <w:pPr>
              <w:rPr>
                <w:b/>
                <w:bCs/>
                <w:color w:val="000000"/>
                <w:sz w:val="20"/>
                <w:szCs w:val="20"/>
              </w:rPr>
            </w:pPr>
          </w:p>
        </w:tc>
        <w:tc>
          <w:tcPr>
            <w:tcW w:w="1418" w:type="dxa"/>
            <w:tcBorders>
              <w:top w:val="nil"/>
              <w:left w:val="nil"/>
              <w:bottom w:val="nil"/>
              <w:right w:val="single" w:sz="4" w:space="0" w:color="auto"/>
            </w:tcBorders>
            <w:vAlign w:val="center"/>
          </w:tcPr>
          <w:p w:rsidR="000442FF" w:rsidRPr="00951625" w:rsidRDefault="000442FF" w:rsidP="00600412">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0442FF" w:rsidRPr="00951625" w:rsidRDefault="000442FF" w:rsidP="00600412">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0442FF" w:rsidRPr="00951625" w:rsidRDefault="000442FF" w:rsidP="00600412">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0442FF" w:rsidRPr="00951625" w:rsidTr="004B3080">
        <w:trPr>
          <w:gridAfter w:val="1"/>
          <w:wAfter w:w="11" w:type="dxa"/>
          <w:trHeight w:val="765"/>
        </w:trPr>
        <w:tc>
          <w:tcPr>
            <w:tcW w:w="5260" w:type="dxa"/>
            <w:gridSpan w:val="3"/>
            <w:tcBorders>
              <w:top w:val="single" w:sz="8" w:space="0" w:color="auto"/>
              <w:left w:val="single" w:sz="8" w:space="0" w:color="auto"/>
              <w:bottom w:val="single" w:sz="4" w:space="0" w:color="auto"/>
              <w:right w:val="single" w:sz="4" w:space="0" w:color="auto"/>
            </w:tcBorders>
            <w:vAlign w:val="center"/>
          </w:tcPr>
          <w:p w:rsidR="000442FF" w:rsidRPr="00951625" w:rsidRDefault="000442FF" w:rsidP="00600412">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jc w:val="center"/>
              <w:rPr>
                <w:color w:val="000000"/>
                <w:sz w:val="20"/>
                <w:szCs w:val="20"/>
              </w:rPr>
            </w:pP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600412">
            <w:pPr>
              <w:jc w:val="center"/>
              <w:rPr>
                <w:color w:val="000000"/>
                <w:sz w:val="20"/>
                <w:szCs w:val="20"/>
              </w:rPr>
            </w:pP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600412">
            <w:pPr>
              <w:jc w:val="cente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выкашивание газонов</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Pr>
                <w:color w:val="000000"/>
                <w:sz w:val="20"/>
                <w:szCs w:val="20"/>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55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600412">
            <w:pPr>
              <w:jc w:val="center"/>
              <w:rPr>
                <w:color w:val="000000"/>
                <w:sz w:val="20"/>
                <w:szCs w:val="20"/>
              </w:rPr>
            </w:pPr>
            <w:r w:rsidRPr="00951625">
              <w:rPr>
                <w:color w:val="000000"/>
                <w:sz w:val="20"/>
                <w:szCs w:val="20"/>
              </w:rPr>
              <w:t> </w:t>
            </w:r>
          </w:p>
        </w:tc>
      </w:tr>
      <w:tr w:rsidR="000442FF" w:rsidRPr="00951625" w:rsidTr="004B3080">
        <w:trPr>
          <w:gridAfter w:val="1"/>
          <w:wAfter w:w="11" w:type="dxa"/>
          <w:trHeight w:val="61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600412">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600412">
            <w:pPr>
              <w:jc w:val="center"/>
              <w:rPr>
                <w:color w:val="000000"/>
                <w:sz w:val="20"/>
                <w:szCs w:val="20"/>
              </w:rPr>
            </w:pP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600412">
            <w:pPr>
              <w:jc w:val="center"/>
              <w:rPr>
                <w:color w:val="000000"/>
                <w:sz w:val="20"/>
                <w:szCs w:val="20"/>
              </w:rPr>
            </w:pP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600412">
            <w:pPr>
              <w:jc w:val="center"/>
              <w:rPr>
                <w:color w:val="000000"/>
                <w:sz w:val="20"/>
                <w:szCs w:val="20"/>
              </w:rPr>
            </w:pPr>
          </w:p>
        </w:tc>
      </w:tr>
      <w:tr w:rsidR="000442FF" w:rsidRPr="00951625" w:rsidTr="004B3080">
        <w:trPr>
          <w:gridAfter w:val="1"/>
          <w:wAfter w:w="11" w:type="dxa"/>
          <w:trHeight w:val="8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ревизия  запорной арматуры</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54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600412">
            <w:pPr>
              <w:jc w:val="center"/>
              <w:rPr>
                <w:color w:val="000000"/>
                <w:sz w:val="20"/>
                <w:szCs w:val="20"/>
              </w:rPr>
            </w:pPr>
            <w:r w:rsidRPr="00951625">
              <w:rPr>
                <w:color w:val="000000"/>
                <w:sz w:val="20"/>
                <w:szCs w:val="20"/>
              </w:rPr>
              <w:t> </w:t>
            </w:r>
          </w:p>
        </w:tc>
      </w:tr>
      <w:tr w:rsidR="000442FF" w:rsidRPr="00951625"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600412">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600412">
            <w:pPr>
              <w:jc w:val="center"/>
              <w:rPr>
                <w:color w:val="000000"/>
                <w:sz w:val="20"/>
                <w:szCs w:val="20"/>
              </w:rPr>
            </w:pP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600412">
            <w:pPr>
              <w:jc w:val="center"/>
              <w:rPr>
                <w:color w:val="000000"/>
                <w:sz w:val="20"/>
                <w:szCs w:val="20"/>
              </w:rPr>
            </w:pP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600412">
            <w:pPr>
              <w:jc w:val="center"/>
              <w:rPr>
                <w:color w:val="000000"/>
                <w:sz w:val="20"/>
                <w:szCs w:val="20"/>
              </w:rPr>
            </w:pPr>
          </w:p>
        </w:tc>
      </w:tr>
      <w:tr w:rsidR="000442FF" w:rsidRPr="00951625" w:rsidTr="004B3080">
        <w:trPr>
          <w:gridAfter w:val="1"/>
          <w:wAfter w:w="11" w:type="dxa"/>
          <w:trHeight w:val="78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25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в домах с открытой проводкой</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51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270"/>
        </w:trPr>
        <w:tc>
          <w:tcPr>
            <w:tcW w:w="3559" w:type="dxa"/>
            <w:gridSpan w:val="2"/>
            <w:tcBorders>
              <w:top w:val="nil"/>
              <w:left w:val="single" w:sz="8" w:space="0" w:color="auto"/>
              <w:bottom w:val="nil"/>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w:t>
            </w:r>
          </w:p>
        </w:tc>
        <w:tc>
          <w:tcPr>
            <w:tcW w:w="1701" w:type="dxa"/>
            <w:tcBorders>
              <w:top w:val="nil"/>
              <w:left w:val="nil"/>
              <w:bottom w:val="nil"/>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0442FF" w:rsidRPr="00951625" w:rsidRDefault="000442FF" w:rsidP="00600412">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0442FF" w:rsidRPr="00951625" w:rsidRDefault="000442FF" w:rsidP="00600412">
            <w:pPr>
              <w:rPr>
                <w:color w:val="000000"/>
                <w:sz w:val="20"/>
                <w:szCs w:val="20"/>
              </w:rPr>
            </w:pPr>
            <w:r w:rsidRPr="00951625">
              <w:rPr>
                <w:color w:val="000000"/>
                <w:sz w:val="20"/>
                <w:szCs w:val="20"/>
              </w:rPr>
              <w:t> </w:t>
            </w:r>
          </w:p>
        </w:tc>
      </w:tr>
      <w:tr w:rsidR="000442FF" w:rsidRPr="00951625" w:rsidTr="004B3080">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600412">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jc w:val="center"/>
              <w:rPr>
                <w:color w:val="000000"/>
                <w:sz w:val="20"/>
                <w:szCs w:val="20"/>
              </w:rPr>
            </w:pP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600412">
            <w:pPr>
              <w:jc w:val="center"/>
              <w:rPr>
                <w:color w:val="000000"/>
                <w:sz w:val="20"/>
                <w:szCs w:val="20"/>
              </w:rPr>
            </w:pP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600412">
            <w:pPr>
              <w:jc w:val="center"/>
              <w:rPr>
                <w:color w:val="000000"/>
                <w:sz w:val="20"/>
                <w:szCs w:val="20"/>
              </w:rPr>
            </w:pPr>
          </w:p>
        </w:tc>
      </w:tr>
      <w:tr w:rsidR="000442FF" w:rsidRPr="00951625" w:rsidTr="004B3080">
        <w:trPr>
          <w:gridAfter w:val="1"/>
          <w:wAfter w:w="11" w:type="dxa"/>
          <w:trHeight w:val="106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600412">
            <w:pPr>
              <w:jc w:val="center"/>
              <w:rPr>
                <w:color w:val="000000"/>
                <w:sz w:val="20"/>
                <w:szCs w:val="20"/>
              </w:rPr>
            </w:pPr>
            <w:r w:rsidRPr="00951625">
              <w:rPr>
                <w:color w:val="000000"/>
                <w:sz w:val="20"/>
                <w:szCs w:val="20"/>
              </w:rPr>
              <w:t> </w:t>
            </w:r>
          </w:p>
        </w:tc>
      </w:tr>
      <w:tr w:rsidR="000442FF" w:rsidRPr="00951625" w:rsidTr="004B3080">
        <w:trPr>
          <w:gridAfter w:val="1"/>
          <w:wAfter w:w="11" w:type="dxa"/>
          <w:trHeight w:val="132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600412">
            <w:pPr>
              <w:jc w:val="center"/>
              <w:rPr>
                <w:b/>
                <w:bCs/>
                <w:color w:val="000000"/>
                <w:sz w:val="20"/>
                <w:szCs w:val="20"/>
              </w:rPr>
            </w:pPr>
            <w:r w:rsidRPr="00951625">
              <w:rPr>
                <w:b/>
                <w:bCs/>
                <w:color w:val="000000"/>
                <w:sz w:val="20"/>
                <w:szCs w:val="20"/>
              </w:rPr>
              <w:t>5. Аварийно-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0442FF" w:rsidRPr="00951625" w:rsidRDefault="000442FF" w:rsidP="00600412">
            <w:pPr>
              <w:jc w:val="center"/>
              <w:rPr>
                <w:color w:val="000000"/>
                <w:sz w:val="20"/>
                <w:szCs w:val="20"/>
              </w:rPr>
            </w:pPr>
          </w:p>
        </w:tc>
        <w:tc>
          <w:tcPr>
            <w:tcW w:w="1417" w:type="dxa"/>
            <w:tcBorders>
              <w:top w:val="nil"/>
              <w:left w:val="nil"/>
              <w:bottom w:val="single" w:sz="8" w:space="0" w:color="auto"/>
              <w:right w:val="single" w:sz="4" w:space="0" w:color="auto"/>
            </w:tcBorders>
            <w:noWrap/>
            <w:vAlign w:val="center"/>
          </w:tcPr>
          <w:p w:rsidR="000442FF" w:rsidRPr="00951625" w:rsidRDefault="000442FF" w:rsidP="00600412">
            <w:pPr>
              <w:jc w:val="center"/>
              <w:rPr>
                <w:color w:val="000000"/>
                <w:sz w:val="20"/>
                <w:szCs w:val="20"/>
              </w:rPr>
            </w:pPr>
          </w:p>
        </w:tc>
        <w:tc>
          <w:tcPr>
            <w:tcW w:w="1305" w:type="dxa"/>
            <w:tcBorders>
              <w:top w:val="nil"/>
              <w:left w:val="nil"/>
              <w:bottom w:val="single" w:sz="8" w:space="0" w:color="auto"/>
              <w:right w:val="single" w:sz="8" w:space="0" w:color="auto"/>
            </w:tcBorders>
            <w:noWrap/>
            <w:vAlign w:val="center"/>
          </w:tcPr>
          <w:p w:rsidR="000442FF" w:rsidRPr="00951625" w:rsidRDefault="000442FF" w:rsidP="00600412">
            <w:pPr>
              <w:jc w:val="center"/>
              <w:rPr>
                <w:color w:val="000000"/>
                <w:sz w:val="20"/>
                <w:szCs w:val="20"/>
              </w:rPr>
            </w:pPr>
          </w:p>
        </w:tc>
      </w:tr>
      <w:tr w:rsidR="000442FF" w:rsidRPr="00951625"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600412">
            <w:pPr>
              <w:jc w:val="center"/>
              <w:rPr>
                <w:b/>
                <w:bCs/>
                <w:color w:val="000000"/>
                <w:sz w:val="20"/>
                <w:szCs w:val="20"/>
              </w:rPr>
            </w:pPr>
            <w:r w:rsidRPr="00951625">
              <w:rPr>
                <w:b/>
                <w:bCs/>
                <w:color w:val="000000"/>
                <w:sz w:val="20"/>
                <w:szCs w:val="20"/>
              </w:rPr>
              <w:t> </w:t>
            </w:r>
          </w:p>
        </w:tc>
      </w:tr>
      <w:tr w:rsidR="000442FF" w:rsidRPr="00951625" w:rsidTr="004B3080">
        <w:trPr>
          <w:gridAfter w:val="1"/>
          <w:wAfter w:w="11" w:type="dxa"/>
          <w:trHeight w:val="255"/>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600412">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jc w:val="center"/>
              <w:rPr>
                <w:color w:val="000000"/>
                <w:sz w:val="20"/>
                <w:szCs w:val="20"/>
              </w:rPr>
            </w:pP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600412">
            <w:pPr>
              <w:jc w:val="center"/>
              <w:rPr>
                <w:color w:val="000000"/>
                <w:sz w:val="20"/>
                <w:szCs w:val="20"/>
              </w:rPr>
            </w:pP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600412">
            <w:pPr>
              <w:jc w:val="center"/>
              <w:rPr>
                <w:color w:val="000000"/>
                <w:sz w:val="20"/>
                <w:szCs w:val="20"/>
              </w:rPr>
            </w:pPr>
          </w:p>
        </w:tc>
      </w:tr>
      <w:tr w:rsidR="000442FF" w:rsidRPr="00951625"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600412">
            <w:pPr>
              <w:jc w:val="center"/>
              <w:rPr>
                <w:color w:val="000000"/>
                <w:sz w:val="20"/>
                <w:szCs w:val="20"/>
              </w:rPr>
            </w:pPr>
            <w:r w:rsidRPr="00951625">
              <w:rPr>
                <w:color w:val="000000"/>
                <w:sz w:val="20"/>
                <w:szCs w:val="20"/>
              </w:rPr>
              <w:t> </w:t>
            </w:r>
          </w:p>
        </w:tc>
      </w:tr>
      <w:tr w:rsidR="000442FF" w:rsidRPr="00951625" w:rsidTr="004B3080">
        <w:trPr>
          <w:gridAfter w:val="1"/>
          <w:wAfter w:w="11" w:type="dxa"/>
          <w:trHeight w:val="60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600412">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jc w:val="center"/>
              <w:rPr>
                <w:color w:val="000000"/>
                <w:sz w:val="20"/>
                <w:szCs w:val="20"/>
              </w:rPr>
            </w:pP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600412">
            <w:pPr>
              <w:jc w:val="center"/>
              <w:rPr>
                <w:color w:val="000000"/>
                <w:sz w:val="20"/>
                <w:szCs w:val="20"/>
              </w:rPr>
            </w:pP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600412">
            <w:pPr>
              <w:jc w:val="center"/>
              <w:rPr>
                <w:color w:val="000000"/>
                <w:sz w:val="20"/>
                <w:szCs w:val="20"/>
              </w:rPr>
            </w:pPr>
          </w:p>
        </w:tc>
      </w:tr>
      <w:tr w:rsidR="000442FF"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76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58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270"/>
        </w:trPr>
        <w:tc>
          <w:tcPr>
            <w:tcW w:w="9400" w:type="dxa"/>
            <w:gridSpan w:val="6"/>
            <w:tcBorders>
              <w:top w:val="nil"/>
              <w:left w:val="single" w:sz="8" w:space="0" w:color="auto"/>
              <w:bottom w:val="nil"/>
              <w:right w:val="single" w:sz="8" w:space="0" w:color="000000"/>
            </w:tcBorders>
            <w:vAlign w:val="center"/>
          </w:tcPr>
          <w:p w:rsidR="000442FF" w:rsidRPr="00951625" w:rsidRDefault="000442FF" w:rsidP="00600412">
            <w:pPr>
              <w:jc w:val="center"/>
              <w:rPr>
                <w:color w:val="000000"/>
                <w:sz w:val="20"/>
                <w:szCs w:val="20"/>
              </w:rPr>
            </w:pPr>
            <w:r w:rsidRPr="00951625">
              <w:rPr>
                <w:color w:val="000000"/>
                <w:sz w:val="20"/>
                <w:szCs w:val="20"/>
              </w:rPr>
              <w:t> </w:t>
            </w:r>
          </w:p>
        </w:tc>
      </w:tr>
      <w:tr w:rsidR="000442FF" w:rsidRPr="00951625"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600412">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jc w:val="center"/>
              <w:rPr>
                <w:color w:val="000000"/>
                <w:sz w:val="20"/>
                <w:szCs w:val="20"/>
              </w:rPr>
            </w:pP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0442FF" w:rsidRPr="00951625" w:rsidRDefault="000442FF" w:rsidP="00600412">
            <w:pPr>
              <w:jc w:val="center"/>
              <w:rPr>
                <w:color w:val="000000"/>
                <w:sz w:val="20"/>
                <w:szCs w:val="20"/>
              </w:rPr>
            </w:pP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0442FF" w:rsidRPr="00951625" w:rsidRDefault="000442FF" w:rsidP="00600412">
            <w:pPr>
              <w:jc w:val="center"/>
              <w:rPr>
                <w:color w:val="000000"/>
                <w:sz w:val="20"/>
                <w:szCs w:val="20"/>
              </w:rPr>
            </w:pPr>
          </w:p>
        </w:tc>
      </w:tr>
      <w:tr w:rsidR="000442FF" w:rsidRPr="00951625" w:rsidTr="004B3080">
        <w:trPr>
          <w:gridAfter w:val="1"/>
          <w:wAfter w:w="11" w:type="dxa"/>
          <w:trHeight w:val="525"/>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6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525"/>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270"/>
        </w:trPr>
        <w:tc>
          <w:tcPr>
            <w:tcW w:w="9400" w:type="dxa"/>
            <w:gridSpan w:val="6"/>
            <w:tcBorders>
              <w:top w:val="nil"/>
              <w:left w:val="single" w:sz="8" w:space="0" w:color="auto"/>
              <w:bottom w:val="single" w:sz="8" w:space="0" w:color="auto"/>
              <w:right w:val="single" w:sz="8" w:space="0" w:color="000000"/>
            </w:tcBorders>
            <w:vAlign w:val="center"/>
          </w:tcPr>
          <w:p w:rsidR="000442FF" w:rsidRPr="00951625" w:rsidRDefault="000442FF" w:rsidP="00600412">
            <w:pPr>
              <w:jc w:val="center"/>
              <w:rPr>
                <w:color w:val="000000"/>
                <w:sz w:val="20"/>
                <w:szCs w:val="20"/>
              </w:rPr>
            </w:pPr>
            <w:r w:rsidRPr="00951625">
              <w:rPr>
                <w:color w:val="000000"/>
                <w:sz w:val="20"/>
                <w:szCs w:val="20"/>
              </w:rPr>
              <w:t> </w:t>
            </w:r>
          </w:p>
        </w:tc>
      </w:tr>
      <w:tr w:rsidR="000442FF" w:rsidRPr="00951625" w:rsidTr="004B3080">
        <w:trPr>
          <w:gridAfter w:val="1"/>
          <w:wAfter w:w="11" w:type="dxa"/>
          <w:trHeight w:val="510"/>
        </w:trPr>
        <w:tc>
          <w:tcPr>
            <w:tcW w:w="5260" w:type="dxa"/>
            <w:gridSpan w:val="3"/>
            <w:tcBorders>
              <w:top w:val="single" w:sz="8" w:space="0" w:color="auto"/>
              <w:left w:val="single" w:sz="8" w:space="0" w:color="auto"/>
              <w:bottom w:val="single" w:sz="4" w:space="0" w:color="auto"/>
              <w:right w:val="single" w:sz="4" w:space="0" w:color="000000"/>
            </w:tcBorders>
            <w:vAlign w:val="center"/>
          </w:tcPr>
          <w:p w:rsidR="000442FF" w:rsidRPr="00951625" w:rsidRDefault="000442FF" w:rsidP="00600412">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600412">
            <w:pPr>
              <w:jc w:val="center"/>
              <w:rPr>
                <w:color w:val="000000"/>
                <w:sz w:val="20"/>
                <w:szCs w:val="20"/>
              </w:rPr>
            </w:pPr>
          </w:p>
        </w:tc>
        <w:tc>
          <w:tcPr>
            <w:tcW w:w="1417" w:type="dxa"/>
            <w:vMerge w:val="restart"/>
            <w:tcBorders>
              <w:top w:val="nil"/>
              <w:left w:val="single" w:sz="4" w:space="0" w:color="auto"/>
              <w:bottom w:val="single" w:sz="8" w:space="0" w:color="000000"/>
              <w:right w:val="single" w:sz="4" w:space="0" w:color="auto"/>
            </w:tcBorders>
            <w:noWrap/>
            <w:vAlign w:val="center"/>
          </w:tcPr>
          <w:p w:rsidR="000442FF" w:rsidRPr="00951625" w:rsidRDefault="000442FF" w:rsidP="00600412">
            <w:pPr>
              <w:jc w:val="center"/>
              <w:rPr>
                <w:color w:val="000000"/>
                <w:sz w:val="20"/>
                <w:szCs w:val="20"/>
              </w:rPr>
            </w:pPr>
          </w:p>
        </w:tc>
        <w:tc>
          <w:tcPr>
            <w:tcW w:w="1305" w:type="dxa"/>
            <w:vMerge w:val="restart"/>
            <w:tcBorders>
              <w:top w:val="nil"/>
              <w:left w:val="single" w:sz="4" w:space="0" w:color="auto"/>
              <w:bottom w:val="single" w:sz="8" w:space="0" w:color="000000"/>
              <w:right w:val="single" w:sz="8" w:space="0" w:color="auto"/>
            </w:tcBorders>
            <w:noWrap/>
            <w:vAlign w:val="center"/>
          </w:tcPr>
          <w:p w:rsidR="000442FF" w:rsidRPr="00951625" w:rsidRDefault="000442FF" w:rsidP="00600412">
            <w:pPr>
              <w:jc w:val="center"/>
              <w:rPr>
                <w:color w:val="000000"/>
                <w:sz w:val="20"/>
                <w:szCs w:val="20"/>
              </w:rPr>
            </w:pPr>
          </w:p>
        </w:tc>
      </w:tr>
      <w:tr w:rsidR="000442FF" w:rsidRPr="00951625" w:rsidTr="004B3080">
        <w:trPr>
          <w:gridAfter w:val="1"/>
          <w:wAfter w:w="11" w:type="dxa"/>
          <w:trHeight w:val="51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оказание услуг по управлению МКД (расходы на:</w:t>
            </w:r>
          </w:p>
        </w:tc>
        <w:tc>
          <w:tcPr>
            <w:tcW w:w="1701" w:type="dxa"/>
            <w:vMerge w:val="restart"/>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4"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300"/>
        </w:trPr>
        <w:tc>
          <w:tcPr>
            <w:tcW w:w="3559" w:type="dxa"/>
            <w:gridSpan w:val="2"/>
            <w:tcBorders>
              <w:top w:val="nil"/>
              <w:left w:val="single" w:sz="8" w:space="0" w:color="auto"/>
              <w:bottom w:val="single" w:sz="8" w:space="0" w:color="auto"/>
              <w:right w:val="single" w:sz="4" w:space="0" w:color="auto"/>
            </w:tcBorders>
            <w:vAlign w:val="center"/>
          </w:tcPr>
          <w:p w:rsidR="000442FF" w:rsidRPr="00951625" w:rsidRDefault="000442FF" w:rsidP="00600412">
            <w:pPr>
              <w:rPr>
                <w:color w:val="000000"/>
                <w:sz w:val="20"/>
                <w:szCs w:val="20"/>
              </w:rPr>
            </w:pPr>
            <w:r w:rsidRPr="00951625">
              <w:rPr>
                <w:color w:val="000000"/>
                <w:sz w:val="20"/>
                <w:szCs w:val="20"/>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0442FF" w:rsidRPr="00951625" w:rsidRDefault="000442FF" w:rsidP="00600412">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0442FF" w:rsidRPr="00951625" w:rsidRDefault="000442FF" w:rsidP="00600412">
            <w:pPr>
              <w:rPr>
                <w:color w:val="000000"/>
                <w:sz w:val="20"/>
                <w:szCs w:val="20"/>
              </w:rPr>
            </w:pPr>
          </w:p>
        </w:tc>
      </w:tr>
      <w:tr w:rsidR="000442FF" w:rsidRPr="00951625" w:rsidTr="004B3080">
        <w:trPr>
          <w:gridAfter w:val="1"/>
          <w:wAfter w:w="11" w:type="dxa"/>
          <w:trHeight w:val="900"/>
        </w:trPr>
        <w:tc>
          <w:tcPr>
            <w:tcW w:w="5260" w:type="dxa"/>
            <w:gridSpan w:val="3"/>
            <w:tcBorders>
              <w:top w:val="single" w:sz="8" w:space="0" w:color="auto"/>
              <w:left w:val="single" w:sz="8" w:space="0" w:color="auto"/>
              <w:bottom w:val="single" w:sz="8" w:space="0" w:color="auto"/>
              <w:right w:val="single" w:sz="4" w:space="0" w:color="auto"/>
            </w:tcBorders>
            <w:vAlign w:val="center"/>
          </w:tcPr>
          <w:p w:rsidR="000442FF" w:rsidRPr="00951625" w:rsidRDefault="000442FF" w:rsidP="00600412">
            <w:pPr>
              <w:rPr>
                <w:b/>
                <w:bCs/>
                <w:color w:val="000000"/>
                <w:sz w:val="20"/>
                <w:szCs w:val="20"/>
              </w:rPr>
            </w:pPr>
            <w:r w:rsidRPr="00951625">
              <w:rPr>
                <w:b/>
                <w:bCs/>
                <w:color w:val="000000"/>
                <w:sz w:val="20"/>
                <w:szCs w:val="20"/>
              </w:rPr>
              <w:t>Всего стоимость работ (услуг) по содержанию и текущему ремонту общего имущества МКД на 1 м2 общей площади жилого помещения:</w:t>
            </w:r>
          </w:p>
        </w:tc>
        <w:tc>
          <w:tcPr>
            <w:tcW w:w="1418" w:type="dxa"/>
            <w:tcBorders>
              <w:top w:val="nil"/>
              <w:left w:val="nil"/>
              <w:bottom w:val="single" w:sz="8" w:space="0" w:color="auto"/>
              <w:right w:val="single" w:sz="4" w:space="0" w:color="auto"/>
            </w:tcBorders>
            <w:vAlign w:val="center"/>
          </w:tcPr>
          <w:p w:rsidR="000442FF" w:rsidRPr="00951625" w:rsidRDefault="000442FF" w:rsidP="00600412">
            <w:pPr>
              <w:jc w:val="center"/>
              <w:rPr>
                <w:b/>
                <w:bCs/>
                <w:color w:val="000000"/>
                <w:sz w:val="20"/>
                <w:szCs w:val="20"/>
              </w:rPr>
            </w:pPr>
          </w:p>
        </w:tc>
        <w:tc>
          <w:tcPr>
            <w:tcW w:w="1417" w:type="dxa"/>
            <w:tcBorders>
              <w:top w:val="nil"/>
              <w:left w:val="nil"/>
              <w:bottom w:val="single" w:sz="8" w:space="0" w:color="auto"/>
              <w:right w:val="single" w:sz="4" w:space="0" w:color="auto"/>
            </w:tcBorders>
            <w:vAlign w:val="center"/>
          </w:tcPr>
          <w:p w:rsidR="000442FF" w:rsidRPr="00951625" w:rsidRDefault="000442FF" w:rsidP="00600412">
            <w:pPr>
              <w:jc w:val="center"/>
              <w:rPr>
                <w:b/>
                <w:bCs/>
                <w:color w:val="000000"/>
                <w:sz w:val="20"/>
                <w:szCs w:val="20"/>
              </w:rPr>
            </w:pPr>
          </w:p>
        </w:tc>
        <w:tc>
          <w:tcPr>
            <w:tcW w:w="1305" w:type="dxa"/>
            <w:tcBorders>
              <w:top w:val="nil"/>
              <w:left w:val="nil"/>
              <w:bottom w:val="single" w:sz="8" w:space="0" w:color="auto"/>
              <w:right w:val="single" w:sz="8" w:space="0" w:color="auto"/>
            </w:tcBorders>
            <w:vAlign w:val="center"/>
          </w:tcPr>
          <w:p w:rsidR="000442FF" w:rsidRPr="00951625" w:rsidRDefault="000442FF" w:rsidP="00600412">
            <w:pPr>
              <w:jc w:val="center"/>
              <w:rPr>
                <w:b/>
                <w:bCs/>
                <w:color w:val="000000"/>
                <w:sz w:val="20"/>
                <w:szCs w:val="20"/>
              </w:rPr>
            </w:pPr>
          </w:p>
        </w:tc>
      </w:tr>
      <w:tr w:rsidR="000442FF" w:rsidRPr="004B3080" w:rsidTr="004B3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58" w:type="dxa"/>
          <w:trHeight w:val="170"/>
        </w:trPr>
        <w:tc>
          <w:tcPr>
            <w:tcW w:w="5200" w:type="dxa"/>
            <w:gridSpan w:val="2"/>
          </w:tcPr>
          <w:p w:rsidR="000442FF" w:rsidRPr="004B3080" w:rsidRDefault="000442FF" w:rsidP="004B3080">
            <w:pPr>
              <w:widowControl w:val="0"/>
              <w:autoSpaceDE w:val="0"/>
              <w:autoSpaceDN w:val="0"/>
              <w:adjustRightInd w:val="0"/>
              <w:jc w:val="both"/>
              <w:outlineLvl w:val="0"/>
            </w:pPr>
            <w:r w:rsidRPr="004B3080">
              <w:t>ОДН электроэнергия</w:t>
            </w:r>
          </w:p>
        </w:tc>
        <w:tc>
          <w:tcPr>
            <w:tcW w:w="1420" w:type="dxa"/>
          </w:tcPr>
          <w:p w:rsidR="000442FF" w:rsidRPr="004B3080" w:rsidRDefault="000442FF" w:rsidP="004B3080">
            <w:pPr>
              <w:widowControl w:val="0"/>
              <w:autoSpaceDE w:val="0"/>
              <w:autoSpaceDN w:val="0"/>
              <w:adjustRightInd w:val="0"/>
              <w:jc w:val="both"/>
              <w:outlineLvl w:val="0"/>
            </w:pPr>
            <w:r w:rsidRPr="004B3080">
              <w:t>ежемесячно</w:t>
            </w:r>
          </w:p>
        </w:tc>
        <w:tc>
          <w:tcPr>
            <w:tcW w:w="2733" w:type="dxa"/>
            <w:gridSpan w:val="3"/>
          </w:tcPr>
          <w:p w:rsidR="000442FF" w:rsidRPr="004B3080" w:rsidRDefault="000442FF" w:rsidP="004B3080">
            <w:pPr>
              <w:widowControl w:val="0"/>
              <w:autoSpaceDE w:val="0"/>
              <w:autoSpaceDN w:val="0"/>
              <w:adjustRightInd w:val="0"/>
              <w:jc w:val="both"/>
              <w:outlineLvl w:val="0"/>
            </w:pPr>
            <w:r w:rsidRPr="004B3080">
              <w:t>Размер платы рассчитывается на основании Приказа Министерства строительства и жилищно-коммунального хозяйства Тульской области от 30..05.2017 г. № 44</w:t>
            </w:r>
          </w:p>
        </w:tc>
      </w:tr>
    </w:tbl>
    <w:p w:rsidR="000442FF" w:rsidRDefault="000442FF" w:rsidP="004B3080">
      <w:pPr>
        <w:widowControl w:val="0"/>
        <w:autoSpaceDE w:val="0"/>
        <w:autoSpaceDN w:val="0"/>
        <w:adjustRightInd w:val="0"/>
        <w:jc w:val="both"/>
        <w:outlineLvl w:val="0"/>
      </w:pPr>
    </w:p>
    <w:p w:rsidR="000442FF" w:rsidRDefault="000442FF" w:rsidP="003C7EEA">
      <w:pPr>
        <w:widowControl w:val="0"/>
        <w:autoSpaceDE w:val="0"/>
        <w:autoSpaceDN w:val="0"/>
        <w:adjustRightInd w:val="0"/>
        <w:ind w:left="708" w:firstLine="708"/>
        <w:jc w:val="both"/>
        <w:outlineLvl w:val="0"/>
      </w:pPr>
    </w:p>
    <w:p w:rsidR="000442FF" w:rsidRDefault="000442FF" w:rsidP="003C7EEA">
      <w:pPr>
        <w:widowControl w:val="0"/>
        <w:autoSpaceDE w:val="0"/>
        <w:autoSpaceDN w:val="0"/>
        <w:adjustRightInd w:val="0"/>
        <w:ind w:left="708" w:firstLine="708"/>
        <w:jc w:val="both"/>
        <w:outlineLvl w:val="0"/>
      </w:pPr>
    </w:p>
    <w:p w:rsidR="000442FF" w:rsidRDefault="000442FF" w:rsidP="003C7EEA">
      <w:pPr>
        <w:widowControl w:val="0"/>
        <w:autoSpaceDE w:val="0"/>
        <w:autoSpaceDN w:val="0"/>
        <w:adjustRightInd w:val="0"/>
        <w:ind w:left="708" w:firstLine="708"/>
        <w:jc w:val="both"/>
        <w:outlineLvl w:val="0"/>
      </w:pPr>
      <w:r>
        <w:t>Собственник</w:t>
      </w:r>
      <w:r>
        <w:tab/>
      </w:r>
      <w:r>
        <w:tab/>
        <w:t xml:space="preserve">                                        Управляющая организация</w:t>
      </w:r>
    </w:p>
    <w:p w:rsidR="000442FF" w:rsidRDefault="000442FF" w:rsidP="003C7EEA">
      <w:pPr>
        <w:widowControl w:val="0"/>
        <w:autoSpaceDE w:val="0"/>
        <w:autoSpaceDN w:val="0"/>
        <w:adjustRightInd w:val="0"/>
        <w:jc w:val="both"/>
        <w:outlineLvl w:val="0"/>
        <w:rPr>
          <w:sz w:val="28"/>
          <w:szCs w:val="28"/>
        </w:rPr>
      </w:pPr>
      <w:r>
        <w:t xml:space="preserve">/_______________ /___________/                 </w:t>
      </w:r>
      <w:r>
        <w:tab/>
        <w:t>________________ /_____________/</w:t>
      </w:r>
    </w:p>
    <w:p w:rsidR="000442FF" w:rsidRDefault="000442FF" w:rsidP="003C7EEA">
      <w:pPr>
        <w:widowControl w:val="0"/>
        <w:autoSpaceDE w:val="0"/>
        <w:autoSpaceDN w:val="0"/>
        <w:adjustRightInd w:val="0"/>
        <w:jc w:val="both"/>
        <w:outlineLvl w:val="0"/>
        <w:rPr>
          <w:sz w:val="20"/>
          <w:szCs w:val="20"/>
        </w:rPr>
      </w:pPr>
      <w:r>
        <w:rPr>
          <w:sz w:val="20"/>
          <w:szCs w:val="20"/>
        </w:rPr>
        <w:t xml:space="preserve">      (подпись)                (расшифровка подписи) </w:t>
      </w:r>
      <w:r>
        <w:rPr>
          <w:sz w:val="20"/>
          <w:szCs w:val="20"/>
        </w:rPr>
        <w:tab/>
        <w:t xml:space="preserve">    </w:t>
      </w:r>
      <w:r>
        <w:rPr>
          <w:sz w:val="20"/>
          <w:szCs w:val="20"/>
        </w:rPr>
        <w:tab/>
        <w:t xml:space="preserve">                  (подпись)         (расшифровка подписи)</w:t>
      </w:r>
    </w:p>
    <w:p w:rsidR="000442FF" w:rsidRDefault="000442FF" w:rsidP="003C7EEA">
      <w:pPr>
        <w:widowControl w:val="0"/>
        <w:autoSpaceDE w:val="0"/>
        <w:autoSpaceDN w:val="0"/>
        <w:adjustRightInd w:val="0"/>
        <w:jc w:val="both"/>
        <w:outlineLvl w:val="0"/>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0442FF" w:rsidRDefault="000442FF" w:rsidP="003C7EEA">
      <w:pPr>
        <w:widowControl w:val="0"/>
        <w:autoSpaceDE w:val="0"/>
        <w:autoSpaceDN w:val="0"/>
        <w:adjustRightInd w:val="0"/>
        <w:jc w:val="right"/>
        <w:outlineLvl w:val="0"/>
      </w:pPr>
    </w:p>
    <w:p w:rsidR="000442FF" w:rsidRDefault="000442FF" w:rsidP="003C7EEA">
      <w:pPr>
        <w:widowControl w:val="0"/>
        <w:autoSpaceDE w:val="0"/>
        <w:autoSpaceDN w:val="0"/>
        <w:adjustRightInd w:val="0"/>
        <w:jc w:val="right"/>
        <w:outlineLvl w:val="0"/>
      </w:pPr>
      <w:r>
        <w:br w:type="page"/>
      </w:r>
    </w:p>
    <w:p w:rsidR="000442FF" w:rsidRDefault="000442FF" w:rsidP="003C7EEA">
      <w:pPr>
        <w:widowControl w:val="0"/>
        <w:autoSpaceDE w:val="0"/>
        <w:autoSpaceDN w:val="0"/>
        <w:adjustRightInd w:val="0"/>
        <w:jc w:val="right"/>
        <w:outlineLvl w:val="0"/>
      </w:pPr>
      <w:r>
        <w:t>Приложение № 3</w:t>
      </w:r>
    </w:p>
    <w:p w:rsidR="000442FF" w:rsidRDefault="000442FF" w:rsidP="003C7EEA">
      <w:pPr>
        <w:widowControl w:val="0"/>
        <w:autoSpaceDE w:val="0"/>
        <w:autoSpaceDN w:val="0"/>
        <w:adjustRightInd w:val="0"/>
        <w:jc w:val="right"/>
        <w:outlineLvl w:val="0"/>
      </w:pPr>
      <w:r>
        <w:t xml:space="preserve">к договору управления </w:t>
      </w:r>
    </w:p>
    <w:p w:rsidR="000442FF" w:rsidRDefault="000442FF" w:rsidP="003C7EEA">
      <w:pPr>
        <w:widowControl w:val="0"/>
        <w:autoSpaceDE w:val="0"/>
        <w:autoSpaceDN w:val="0"/>
        <w:adjustRightInd w:val="0"/>
        <w:jc w:val="right"/>
        <w:outlineLvl w:val="0"/>
      </w:pPr>
      <w:r>
        <w:t>многоквартирным домом</w:t>
      </w:r>
    </w:p>
    <w:p w:rsidR="000442FF" w:rsidRDefault="000442FF" w:rsidP="003C7EEA">
      <w:pPr>
        <w:widowControl w:val="0"/>
        <w:autoSpaceDE w:val="0"/>
        <w:autoSpaceDN w:val="0"/>
        <w:adjustRightInd w:val="0"/>
        <w:jc w:val="right"/>
        <w:outlineLvl w:val="0"/>
      </w:pPr>
      <w:r>
        <w:t>№ ____ от _______</w:t>
      </w:r>
    </w:p>
    <w:p w:rsidR="000442FF" w:rsidRPr="003205A1" w:rsidRDefault="000442FF" w:rsidP="003C7EEA">
      <w:pPr>
        <w:pStyle w:val="NoSpacing"/>
        <w:jc w:val="center"/>
        <w:rPr>
          <w:b/>
          <w:sz w:val="24"/>
          <w:szCs w:val="24"/>
        </w:rPr>
      </w:pPr>
      <w:r w:rsidRPr="003205A1">
        <w:rPr>
          <w:b/>
          <w:sz w:val="24"/>
          <w:szCs w:val="24"/>
        </w:rPr>
        <w:t>Перечень</w:t>
      </w:r>
      <w:r w:rsidRPr="003205A1">
        <w:rPr>
          <w:b/>
          <w:sz w:val="24"/>
          <w:szCs w:val="24"/>
        </w:rPr>
        <w:br/>
        <w:t>дополнительных работ и услуг по содержанию и ремонту общего имущества собственников помещений в многоквартирном доме</w:t>
      </w:r>
    </w:p>
    <w:p w:rsidR="000442FF" w:rsidRDefault="000442FF" w:rsidP="003C7EEA">
      <w:pPr>
        <w:pStyle w:val="NoSpacing"/>
        <w:jc w:val="center"/>
        <w:rPr>
          <w:sz w:val="24"/>
          <w:szCs w:val="24"/>
        </w:rPr>
      </w:pPr>
    </w:p>
    <w:tbl>
      <w:tblPr>
        <w:tblW w:w="7863" w:type="dxa"/>
        <w:tblInd w:w="93" w:type="dxa"/>
        <w:tblLayout w:type="fixed"/>
        <w:tblLook w:val="00A0"/>
      </w:tblPr>
      <w:tblGrid>
        <w:gridCol w:w="4438"/>
        <w:gridCol w:w="1582"/>
        <w:gridCol w:w="1843"/>
      </w:tblGrid>
      <w:tr w:rsidR="000442FF" w:rsidRPr="00A47EA3" w:rsidTr="00D77A6A">
        <w:trPr>
          <w:trHeight w:val="1679"/>
        </w:trPr>
        <w:tc>
          <w:tcPr>
            <w:tcW w:w="4438" w:type="dxa"/>
            <w:tcBorders>
              <w:top w:val="single" w:sz="4" w:space="0" w:color="auto"/>
              <w:left w:val="single" w:sz="4" w:space="0" w:color="auto"/>
              <w:bottom w:val="single" w:sz="4" w:space="0" w:color="auto"/>
              <w:right w:val="single" w:sz="4" w:space="0" w:color="auto"/>
            </w:tcBorders>
            <w:vAlign w:val="bottom"/>
          </w:tcPr>
          <w:p w:rsidR="000442FF" w:rsidRPr="003205A1" w:rsidRDefault="000442FF" w:rsidP="003C7EEA">
            <w:pPr>
              <w:rPr>
                <w:bCs/>
                <w:color w:val="000000"/>
              </w:rPr>
            </w:pPr>
            <w:r w:rsidRPr="003205A1">
              <w:rPr>
                <w:bCs/>
                <w:color w:val="000000"/>
                <w:sz w:val="22"/>
                <w:szCs w:val="22"/>
              </w:rPr>
              <w:t>Адрес дома</w:t>
            </w:r>
          </w:p>
        </w:tc>
        <w:tc>
          <w:tcPr>
            <w:tcW w:w="1582" w:type="dxa"/>
            <w:tcBorders>
              <w:top w:val="single" w:sz="4" w:space="0" w:color="auto"/>
              <w:left w:val="nil"/>
              <w:bottom w:val="single" w:sz="4" w:space="0" w:color="auto"/>
              <w:right w:val="single" w:sz="4" w:space="0" w:color="auto"/>
            </w:tcBorders>
            <w:vAlign w:val="bottom"/>
          </w:tcPr>
          <w:p w:rsidR="000442FF" w:rsidRPr="003205A1" w:rsidRDefault="000442FF" w:rsidP="003C7EEA">
            <w:pPr>
              <w:rPr>
                <w:bCs/>
                <w:color w:val="000000"/>
              </w:rPr>
            </w:pPr>
            <w:r w:rsidRPr="003205A1">
              <w:rPr>
                <w:bCs/>
                <w:color w:val="000000"/>
              </w:rPr>
              <w:t>Установка аншлагов – с 2х сторон дома (стоимость, руб.)</w:t>
            </w:r>
          </w:p>
        </w:tc>
        <w:tc>
          <w:tcPr>
            <w:tcW w:w="1843" w:type="dxa"/>
            <w:tcBorders>
              <w:top w:val="single" w:sz="4" w:space="0" w:color="auto"/>
              <w:left w:val="nil"/>
              <w:bottom w:val="single" w:sz="4" w:space="0" w:color="auto"/>
              <w:right w:val="single" w:sz="4" w:space="0" w:color="auto"/>
            </w:tcBorders>
            <w:vAlign w:val="bottom"/>
          </w:tcPr>
          <w:p w:rsidR="000442FF" w:rsidRPr="00D77A6A" w:rsidRDefault="000442FF" w:rsidP="00D77A6A">
            <w:pPr>
              <w:jc w:val="both"/>
              <w:rPr>
                <w:bCs/>
                <w:color w:val="000000"/>
              </w:rPr>
            </w:pPr>
            <w:r w:rsidRPr="00D77A6A">
              <w:rPr>
                <w:bCs/>
                <w:color w:val="000000"/>
              </w:rPr>
              <w:t>Установка почтовых ящиков (стоимость, руб.)</w:t>
            </w:r>
          </w:p>
        </w:tc>
      </w:tr>
      <w:tr w:rsidR="000442FF" w:rsidRPr="00A47EA3" w:rsidTr="008262A7">
        <w:trPr>
          <w:trHeight w:val="300"/>
        </w:trPr>
        <w:tc>
          <w:tcPr>
            <w:tcW w:w="4438" w:type="dxa"/>
            <w:tcBorders>
              <w:top w:val="nil"/>
              <w:left w:val="single" w:sz="4" w:space="0" w:color="auto"/>
              <w:bottom w:val="single" w:sz="4" w:space="0" w:color="auto"/>
              <w:right w:val="single" w:sz="4" w:space="0" w:color="auto"/>
            </w:tcBorders>
            <w:noWrap/>
            <w:vAlign w:val="bottom"/>
          </w:tcPr>
          <w:p w:rsidR="000442FF" w:rsidRPr="003205A1" w:rsidRDefault="000442FF" w:rsidP="003C7EEA">
            <w:pPr>
              <w:rPr>
                <w:color w:val="000000"/>
              </w:rPr>
            </w:pPr>
          </w:p>
        </w:tc>
        <w:tc>
          <w:tcPr>
            <w:tcW w:w="1582" w:type="dxa"/>
            <w:tcBorders>
              <w:top w:val="nil"/>
              <w:left w:val="nil"/>
              <w:bottom w:val="single" w:sz="4" w:space="0" w:color="auto"/>
              <w:right w:val="single" w:sz="4" w:space="0" w:color="auto"/>
            </w:tcBorders>
            <w:noWrap/>
            <w:vAlign w:val="bottom"/>
          </w:tcPr>
          <w:p w:rsidR="000442FF" w:rsidRPr="003205A1" w:rsidRDefault="000442FF" w:rsidP="003C7EEA">
            <w:pPr>
              <w:jc w:val="right"/>
            </w:pPr>
          </w:p>
        </w:tc>
        <w:tc>
          <w:tcPr>
            <w:tcW w:w="1843" w:type="dxa"/>
            <w:tcBorders>
              <w:top w:val="nil"/>
              <w:left w:val="nil"/>
              <w:bottom w:val="single" w:sz="4" w:space="0" w:color="auto"/>
              <w:right w:val="single" w:sz="4" w:space="0" w:color="auto"/>
            </w:tcBorders>
            <w:noWrap/>
            <w:vAlign w:val="bottom"/>
          </w:tcPr>
          <w:p w:rsidR="000442FF" w:rsidRPr="003205A1" w:rsidRDefault="000442FF" w:rsidP="003C7EEA">
            <w:pPr>
              <w:jc w:val="right"/>
              <w:rPr>
                <w:color w:val="000000"/>
              </w:rPr>
            </w:pPr>
          </w:p>
        </w:tc>
      </w:tr>
      <w:tr w:rsidR="000442FF" w:rsidRPr="00A47EA3" w:rsidTr="008262A7">
        <w:trPr>
          <w:trHeight w:val="300"/>
        </w:trPr>
        <w:tc>
          <w:tcPr>
            <w:tcW w:w="4438" w:type="dxa"/>
            <w:tcBorders>
              <w:top w:val="nil"/>
              <w:left w:val="single" w:sz="4" w:space="0" w:color="auto"/>
              <w:bottom w:val="single" w:sz="4" w:space="0" w:color="auto"/>
              <w:right w:val="single" w:sz="4" w:space="0" w:color="auto"/>
            </w:tcBorders>
            <w:noWrap/>
            <w:vAlign w:val="bottom"/>
          </w:tcPr>
          <w:p w:rsidR="000442FF" w:rsidRPr="00A47EA3" w:rsidRDefault="000442FF" w:rsidP="003C7EEA">
            <w:pPr>
              <w:rPr>
                <w:b/>
                <w:bCs/>
                <w:color w:val="000000"/>
              </w:rPr>
            </w:pPr>
            <w:r w:rsidRPr="00A47EA3">
              <w:rPr>
                <w:b/>
                <w:bCs/>
                <w:color w:val="000000"/>
              </w:rPr>
              <w:t>Итого</w:t>
            </w:r>
          </w:p>
        </w:tc>
        <w:tc>
          <w:tcPr>
            <w:tcW w:w="1582" w:type="dxa"/>
            <w:tcBorders>
              <w:top w:val="nil"/>
              <w:left w:val="nil"/>
              <w:bottom w:val="single" w:sz="4" w:space="0" w:color="auto"/>
              <w:right w:val="single" w:sz="4" w:space="0" w:color="auto"/>
            </w:tcBorders>
            <w:noWrap/>
            <w:vAlign w:val="bottom"/>
          </w:tcPr>
          <w:p w:rsidR="000442FF" w:rsidRPr="00A47EA3" w:rsidRDefault="000442FF" w:rsidP="003C7EEA">
            <w:pPr>
              <w:jc w:val="right"/>
              <w:rPr>
                <w:b/>
                <w:bCs/>
                <w:color w:val="000000"/>
              </w:rPr>
            </w:pPr>
          </w:p>
        </w:tc>
        <w:tc>
          <w:tcPr>
            <w:tcW w:w="1843" w:type="dxa"/>
            <w:tcBorders>
              <w:top w:val="nil"/>
              <w:left w:val="nil"/>
              <w:bottom w:val="single" w:sz="4" w:space="0" w:color="auto"/>
              <w:right w:val="single" w:sz="4" w:space="0" w:color="auto"/>
            </w:tcBorders>
            <w:noWrap/>
            <w:vAlign w:val="bottom"/>
          </w:tcPr>
          <w:p w:rsidR="000442FF" w:rsidRPr="00A47EA3" w:rsidRDefault="000442FF" w:rsidP="003C7EEA">
            <w:pPr>
              <w:jc w:val="right"/>
              <w:rPr>
                <w:b/>
                <w:bCs/>
                <w:color w:val="000000"/>
              </w:rPr>
            </w:pPr>
          </w:p>
        </w:tc>
      </w:tr>
    </w:tbl>
    <w:p w:rsidR="000442FF" w:rsidRDefault="000442FF" w:rsidP="003C7EEA">
      <w:pPr>
        <w:pStyle w:val="NoSpacing"/>
        <w:jc w:val="center"/>
        <w:rPr>
          <w:sz w:val="24"/>
          <w:szCs w:val="24"/>
        </w:rPr>
      </w:pPr>
    </w:p>
    <w:p w:rsidR="000442FF" w:rsidRDefault="000442FF" w:rsidP="003C7EEA">
      <w:pPr>
        <w:pStyle w:val="NoSpacing"/>
        <w:jc w:val="center"/>
        <w:rPr>
          <w:sz w:val="24"/>
          <w:szCs w:val="24"/>
        </w:rPr>
      </w:pPr>
    </w:p>
    <w:p w:rsidR="000442FF" w:rsidRDefault="000442FF" w:rsidP="003C7EEA">
      <w:pPr>
        <w:widowControl w:val="0"/>
        <w:autoSpaceDE w:val="0"/>
        <w:autoSpaceDN w:val="0"/>
        <w:adjustRightInd w:val="0"/>
        <w:ind w:left="708" w:firstLine="708"/>
        <w:jc w:val="both"/>
        <w:outlineLvl w:val="0"/>
      </w:pPr>
    </w:p>
    <w:p w:rsidR="000442FF" w:rsidRDefault="000442FF" w:rsidP="003C7EEA">
      <w:pPr>
        <w:widowControl w:val="0"/>
        <w:autoSpaceDE w:val="0"/>
        <w:autoSpaceDN w:val="0"/>
        <w:adjustRightInd w:val="0"/>
        <w:ind w:left="708" w:firstLine="708"/>
        <w:jc w:val="both"/>
        <w:outlineLvl w:val="0"/>
      </w:pPr>
    </w:p>
    <w:p w:rsidR="000442FF" w:rsidRDefault="000442FF" w:rsidP="003C7EEA">
      <w:pPr>
        <w:widowControl w:val="0"/>
        <w:autoSpaceDE w:val="0"/>
        <w:autoSpaceDN w:val="0"/>
        <w:adjustRightInd w:val="0"/>
        <w:ind w:left="708" w:firstLine="708"/>
        <w:jc w:val="both"/>
        <w:outlineLvl w:val="0"/>
      </w:pPr>
      <w:r>
        <w:t xml:space="preserve"> Собственник</w:t>
      </w:r>
      <w:r>
        <w:tab/>
        <w:t xml:space="preserve"> </w:t>
      </w:r>
      <w:r>
        <w:tab/>
      </w:r>
      <w:r>
        <w:tab/>
      </w:r>
      <w:r>
        <w:tab/>
      </w:r>
      <w:r>
        <w:tab/>
      </w:r>
      <w:r>
        <w:tab/>
        <w:t xml:space="preserve">          Управляющая организация</w:t>
      </w:r>
    </w:p>
    <w:p w:rsidR="000442FF" w:rsidRDefault="000442FF" w:rsidP="003C7EEA">
      <w:pPr>
        <w:widowControl w:val="0"/>
        <w:autoSpaceDE w:val="0"/>
        <w:autoSpaceDN w:val="0"/>
        <w:adjustRightInd w:val="0"/>
        <w:jc w:val="both"/>
        <w:outlineLvl w:val="0"/>
        <w:rPr>
          <w:sz w:val="28"/>
          <w:szCs w:val="28"/>
        </w:rPr>
      </w:pPr>
      <w:r>
        <w:t xml:space="preserve">/_______________ /___________/    </w:t>
      </w:r>
      <w:r>
        <w:tab/>
      </w:r>
      <w:r>
        <w:tab/>
        <w:t xml:space="preserve">                 /___________ /_____________/</w:t>
      </w:r>
    </w:p>
    <w:p w:rsidR="000442FF" w:rsidRDefault="000442FF" w:rsidP="003C7EEA">
      <w:pPr>
        <w:widowControl w:val="0"/>
        <w:autoSpaceDE w:val="0"/>
        <w:autoSpaceDN w:val="0"/>
        <w:adjustRightInd w:val="0"/>
        <w:jc w:val="both"/>
        <w:outlineLvl w:val="0"/>
        <w:rPr>
          <w:sz w:val="20"/>
          <w:szCs w:val="20"/>
        </w:rPr>
      </w:pPr>
      <w:r>
        <w:rPr>
          <w:sz w:val="20"/>
          <w:szCs w:val="20"/>
        </w:rPr>
        <w:t xml:space="preserve">      (подпись)                (расшифровка подписи) </w:t>
      </w:r>
      <w:r>
        <w:rPr>
          <w:sz w:val="20"/>
          <w:szCs w:val="20"/>
        </w:rPr>
        <w:tab/>
        <w:t xml:space="preserve">                                          (подпись)         (расшифровка подписи)</w:t>
      </w:r>
    </w:p>
    <w:p w:rsidR="000442FF" w:rsidRDefault="000442FF" w:rsidP="003C7EEA">
      <w:pPr>
        <w:widowControl w:val="0"/>
        <w:autoSpaceDE w:val="0"/>
        <w:autoSpaceDN w:val="0"/>
        <w:adjustRightInd w:val="0"/>
        <w:jc w:val="both"/>
        <w:outlineLvl w:val="0"/>
        <w:rPr>
          <w:sz w:val="20"/>
          <w:szCs w:val="20"/>
        </w:rPr>
      </w:pPr>
      <w:r>
        <w:rPr>
          <w:sz w:val="20"/>
          <w:szCs w:val="20"/>
        </w:rPr>
        <w:t xml:space="preserve">                                                                                                                             </w:t>
      </w:r>
    </w:p>
    <w:p w:rsidR="000442FF" w:rsidRDefault="000442FF" w:rsidP="003C7EEA">
      <w:pPr>
        <w:widowControl w:val="0"/>
        <w:autoSpaceDE w:val="0"/>
        <w:autoSpaceDN w:val="0"/>
        <w:adjustRightInd w:val="0"/>
        <w:jc w:val="both"/>
        <w:outlineLvl w:val="0"/>
        <w:rPr>
          <w:sz w:val="20"/>
          <w:szCs w:val="20"/>
        </w:rPr>
      </w:pPr>
      <w:r>
        <w:rPr>
          <w:sz w:val="20"/>
          <w:szCs w:val="20"/>
        </w:rPr>
        <w:tab/>
      </w:r>
      <w:r>
        <w:rPr>
          <w:sz w:val="20"/>
          <w:szCs w:val="20"/>
        </w:rPr>
        <w:tab/>
      </w:r>
      <w:r>
        <w:rPr>
          <w:sz w:val="20"/>
          <w:szCs w:val="20"/>
        </w:rPr>
        <w:tab/>
        <w:t xml:space="preserve">                                                                                                                                                                                                                                                           </w:t>
      </w:r>
    </w:p>
    <w:p w:rsidR="000442FF" w:rsidRDefault="000442FF" w:rsidP="003C7EEA">
      <w:pPr>
        <w:widowControl w:val="0"/>
        <w:autoSpaceDE w:val="0"/>
        <w:autoSpaceDN w:val="0"/>
        <w:adjustRightInd w:val="0"/>
        <w:jc w:val="both"/>
        <w:outlineLvl w:val="0"/>
        <w:rPr>
          <w:bCs/>
        </w:rPr>
      </w:pPr>
      <w:r>
        <w:rPr>
          <w:sz w:val="20"/>
          <w:szCs w:val="20"/>
        </w:rPr>
        <w:tab/>
      </w:r>
      <w:r>
        <w:rPr>
          <w:sz w:val="20"/>
          <w:szCs w:val="20"/>
        </w:rPr>
        <w:tab/>
      </w:r>
      <w:r>
        <w:rPr>
          <w:sz w:val="20"/>
          <w:szCs w:val="20"/>
        </w:rPr>
        <w:tab/>
        <w:t xml:space="preserve">                                                                                                                                                                                                                </w:t>
      </w:r>
    </w:p>
    <w:p w:rsidR="000442FF" w:rsidRDefault="000442FF" w:rsidP="003C7EEA">
      <w:pPr>
        <w:sectPr w:rsidR="000442FF" w:rsidSect="003C7EEA">
          <w:pgSz w:w="11906" w:h="16838"/>
          <w:pgMar w:top="1134" w:right="851" w:bottom="851" w:left="1134" w:header="709" w:footer="709" w:gutter="0"/>
          <w:cols w:space="720"/>
        </w:sectPr>
      </w:pPr>
    </w:p>
    <w:p w:rsidR="000442FF" w:rsidRDefault="000442FF" w:rsidP="003C7EEA">
      <w:pPr>
        <w:widowControl w:val="0"/>
        <w:autoSpaceDE w:val="0"/>
        <w:autoSpaceDN w:val="0"/>
        <w:adjustRightInd w:val="0"/>
        <w:jc w:val="right"/>
        <w:outlineLvl w:val="0"/>
      </w:pPr>
      <w:r>
        <w:t>Приложение № 4</w:t>
      </w:r>
    </w:p>
    <w:p w:rsidR="000442FF" w:rsidRDefault="000442FF" w:rsidP="003C7EEA">
      <w:pPr>
        <w:widowControl w:val="0"/>
        <w:autoSpaceDE w:val="0"/>
        <w:autoSpaceDN w:val="0"/>
        <w:adjustRightInd w:val="0"/>
        <w:jc w:val="right"/>
        <w:outlineLvl w:val="0"/>
      </w:pPr>
      <w:r>
        <w:t xml:space="preserve">к договору управления </w:t>
      </w:r>
    </w:p>
    <w:p w:rsidR="000442FF" w:rsidRDefault="000442FF" w:rsidP="003C7EEA">
      <w:pPr>
        <w:widowControl w:val="0"/>
        <w:autoSpaceDE w:val="0"/>
        <w:autoSpaceDN w:val="0"/>
        <w:adjustRightInd w:val="0"/>
        <w:jc w:val="right"/>
        <w:outlineLvl w:val="0"/>
      </w:pPr>
      <w:r>
        <w:t>многоквартирным домом</w:t>
      </w:r>
    </w:p>
    <w:p w:rsidR="000442FF" w:rsidRDefault="000442FF" w:rsidP="003C7EEA">
      <w:pPr>
        <w:widowControl w:val="0"/>
        <w:autoSpaceDE w:val="0"/>
        <w:autoSpaceDN w:val="0"/>
        <w:adjustRightInd w:val="0"/>
        <w:jc w:val="right"/>
        <w:outlineLvl w:val="0"/>
      </w:pPr>
      <w:r>
        <w:t>№ ____ от _______</w:t>
      </w:r>
    </w:p>
    <w:p w:rsidR="000442FF" w:rsidRDefault="000442FF" w:rsidP="003C7EEA">
      <w:pPr>
        <w:pStyle w:val="Pa14"/>
        <w:ind w:left="5220"/>
        <w:jc w:val="right"/>
        <w:rPr>
          <w:rFonts w:ascii="Times New Roman" w:hAnsi="Times New Roman"/>
          <w:sz w:val="22"/>
          <w:szCs w:val="22"/>
        </w:rPr>
      </w:pPr>
      <w:r>
        <w:rPr>
          <w:rFonts w:ascii="Times New Roman" w:hAnsi="Times New Roman"/>
          <w:sz w:val="22"/>
          <w:szCs w:val="22"/>
        </w:rPr>
        <w:t xml:space="preserve">                      </w:t>
      </w:r>
    </w:p>
    <w:p w:rsidR="000442FF" w:rsidRPr="008262A7" w:rsidRDefault="000442FF" w:rsidP="003C7EEA">
      <w:pPr>
        <w:pStyle w:val="BodyText"/>
        <w:ind w:firstLine="709"/>
        <w:rPr>
          <w:rFonts w:ascii="Times New Roman" w:hAnsi="Times New Roman"/>
        </w:rPr>
      </w:pPr>
      <w:r w:rsidRPr="008262A7">
        <w:rPr>
          <w:rFonts w:ascii="Times New Roman" w:hAnsi="Times New Roman"/>
          <w:bCs/>
          <w:caps/>
        </w:rPr>
        <w:t>Границы эксплуатационной  ответственности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104"/>
      </w:tblGrid>
      <w:tr w:rsidR="000442FF" w:rsidRPr="008262A7" w:rsidTr="003C7EEA">
        <w:tc>
          <w:tcPr>
            <w:tcW w:w="4785" w:type="dxa"/>
          </w:tcPr>
          <w:p w:rsidR="000442FF" w:rsidRPr="008262A7" w:rsidRDefault="000442FF"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границы ответственности управляющей компании</w:t>
            </w:r>
          </w:p>
        </w:tc>
        <w:tc>
          <w:tcPr>
            <w:tcW w:w="5104" w:type="dxa"/>
          </w:tcPr>
          <w:p w:rsidR="000442FF" w:rsidRPr="008262A7" w:rsidRDefault="000442FF"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границы ответственности собственника помещения</w:t>
            </w:r>
          </w:p>
        </w:tc>
      </w:tr>
      <w:tr w:rsidR="000442FF" w:rsidRPr="008262A7" w:rsidTr="003C7EEA">
        <w:trPr>
          <w:tblHeader/>
        </w:trPr>
        <w:tc>
          <w:tcPr>
            <w:tcW w:w="4785" w:type="dxa"/>
          </w:tcPr>
          <w:p w:rsidR="000442FF" w:rsidRPr="008262A7" w:rsidRDefault="000442FF"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1</w:t>
            </w:r>
          </w:p>
        </w:tc>
        <w:tc>
          <w:tcPr>
            <w:tcW w:w="5104" w:type="dxa"/>
          </w:tcPr>
          <w:p w:rsidR="000442FF" w:rsidRPr="008262A7" w:rsidRDefault="000442FF"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2</w:t>
            </w:r>
          </w:p>
        </w:tc>
      </w:tr>
      <w:tr w:rsidR="000442FF" w:rsidRPr="008262A7" w:rsidTr="003C7EEA">
        <w:trPr>
          <w:tblHeader/>
        </w:trPr>
        <w:tc>
          <w:tcPr>
            <w:tcW w:w="4785" w:type="dxa"/>
          </w:tcPr>
          <w:p w:rsidR="000442FF" w:rsidRPr="008262A7" w:rsidRDefault="000442FF"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 xml:space="preserve">1. стояки горячего и холодного водоснабжения, отключающие устройства, расположенные на ответвлениях от стояков, а также запорно-регулирующая арматура на внутриквартирной разводке. </w:t>
            </w:r>
          </w:p>
        </w:tc>
        <w:tc>
          <w:tcPr>
            <w:tcW w:w="5104" w:type="dxa"/>
          </w:tcPr>
          <w:p w:rsidR="000442FF" w:rsidRPr="008262A7" w:rsidRDefault="000442FF"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 xml:space="preserve">1. ответвления от стояков горячего и холодного водоснабжения после запорно-регулирующей арматуры. </w:t>
            </w:r>
          </w:p>
        </w:tc>
      </w:tr>
      <w:tr w:rsidR="000442FF" w:rsidRPr="008262A7" w:rsidTr="003C7EEA">
        <w:trPr>
          <w:tblHeader/>
        </w:trPr>
        <w:tc>
          <w:tcPr>
            <w:tcW w:w="4785" w:type="dxa"/>
          </w:tcPr>
          <w:p w:rsidR="000442FF" w:rsidRPr="008262A7" w:rsidRDefault="000442FF"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 xml:space="preserve">2. внутридомовая  система  электроснабжения и электрические устройства (за исключением квартирных счетчиков), отключающие устройства на квартиру. </w:t>
            </w:r>
          </w:p>
        </w:tc>
        <w:tc>
          <w:tcPr>
            <w:tcW w:w="5104" w:type="dxa"/>
          </w:tcPr>
          <w:p w:rsidR="000442FF" w:rsidRPr="008262A7" w:rsidRDefault="000442FF"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2. внутриквартирные устройства и приборы после отключающих устройств в этажных щитах, включая  квартирные  электросчетчики.</w:t>
            </w:r>
          </w:p>
        </w:tc>
      </w:tr>
      <w:tr w:rsidR="000442FF" w:rsidRPr="008262A7" w:rsidTr="003C7EEA">
        <w:trPr>
          <w:tblHeader/>
        </w:trPr>
        <w:tc>
          <w:tcPr>
            <w:tcW w:w="4785" w:type="dxa"/>
          </w:tcPr>
          <w:p w:rsidR="000442FF" w:rsidRPr="008262A7" w:rsidRDefault="000442FF"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3. внутридомовая система канализации, общий канализационный стояк вместе с крестовинами и тройниками.</w:t>
            </w:r>
          </w:p>
        </w:tc>
        <w:tc>
          <w:tcPr>
            <w:tcW w:w="5104" w:type="dxa"/>
          </w:tcPr>
          <w:p w:rsidR="000442FF" w:rsidRPr="008262A7" w:rsidRDefault="000442FF"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 xml:space="preserve">3. внутриквартирные трубопроводы канализации от раструба или тройника общего стояка. </w:t>
            </w:r>
          </w:p>
        </w:tc>
      </w:tr>
      <w:tr w:rsidR="000442FF" w:rsidRPr="008262A7" w:rsidTr="003C7EEA">
        <w:trPr>
          <w:tblHeader/>
        </w:trPr>
        <w:tc>
          <w:tcPr>
            <w:tcW w:w="4785" w:type="dxa"/>
          </w:tcPr>
          <w:p w:rsidR="000442FF" w:rsidRPr="008262A7" w:rsidRDefault="000442FF"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 xml:space="preserve">4. стояки  системы  отопления,  отключающие устройства, расположенные на ответвлениях от стояков, а также запорно-регулирующая  арматура  на  внутриквартирной  разводке.  </w:t>
            </w:r>
          </w:p>
        </w:tc>
        <w:tc>
          <w:tcPr>
            <w:tcW w:w="5104" w:type="dxa"/>
          </w:tcPr>
          <w:p w:rsidR="000442FF" w:rsidRPr="008262A7" w:rsidRDefault="000442FF"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 xml:space="preserve">4. ответвления от стояков системы отопления (после запорно-регулирующей арматуры) и приборы отопления. </w:t>
            </w:r>
          </w:p>
        </w:tc>
      </w:tr>
      <w:tr w:rsidR="000442FF" w:rsidRPr="008262A7" w:rsidTr="003C7EEA">
        <w:trPr>
          <w:tblHeader/>
        </w:trPr>
        <w:tc>
          <w:tcPr>
            <w:tcW w:w="4785" w:type="dxa"/>
          </w:tcPr>
          <w:p w:rsidR="000442FF" w:rsidRPr="008262A7" w:rsidRDefault="000442FF"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5. внешняя поверхность стен помещения, оконных и входной двери в помещение (квартиру) заполнений.</w:t>
            </w:r>
          </w:p>
        </w:tc>
        <w:tc>
          <w:tcPr>
            <w:tcW w:w="5104" w:type="dxa"/>
          </w:tcPr>
          <w:p w:rsidR="000442FF" w:rsidRPr="008262A7" w:rsidRDefault="000442FF" w:rsidP="003C7EEA">
            <w:pPr>
              <w:pStyle w:val="BodyText"/>
              <w:spacing w:line="276" w:lineRule="auto"/>
              <w:rPr>
                <w:rFonts w:ascii="Times New Roman" w:hAnsi="Times New Roman"/>
                <w:bCs/>
                <w:caps/>
                <w:lang w:eastAsia="en-US"/>
              </w:rPr>
            </w:pPr>
            <w:r w:rsidRPr="008262A7">
              <w:rPr>
                <w:rFonts w:ascii="Times New Roman" w:hAnsi="Times New Roman"/>
                <w:bCs/>
                <w:lang w:eastAsia="en-US"/>
              </w:rPr>
              <w:t xml:space="preserve">5. внутренняя  поверхность  стен  помещения, оконные заполнения (внутренние) и входная дверь в помещение (квартиру).  </w:t>
            </w:r>
          </w:p>
        </w:tc>
      </w:tr>
    </w:tbl>
    <w:p w:rsidR="000442FF" w:rsidRDefault="000442FF" w:rsidP="003C7EEA">
      <w:pPr>
        <w:pStyle w:val="Default"/>
        <w:rPr>
          <w:color w:val="auto"/>
        </w:rPr>
      </w:pPr>
    </w:p>
    <w:p w:rsidR="000442FF" w:rsidRDefault="000442FF" w:rsidP="003C7EEA">
      <w:pPr>
        <w:pStyle w:val="consplusnonformat0"/>
        <w:spacing w:before="0" w:beforeAutospacing="0" w:after="0" w:afterAutospacing="0"/>
        <w:jc w:val="right"/>
        <w:rPr>
          <w:sz w:val="20"/>
          <w:szCs w:val="20"/>
        </w:rPr>
      </w:pPr>
    </w:p>
    <w:p w:rsidR="000442FF" w:rsidRDefault="000442FF" w:rsidP="003C7EEA">
      <w:pPr>
        <w:widowControl w:val="0"/>
        <w:autoSpaceDE w:val="0"/>
        <w:autoSpaceDN w:val="0"/>
        <w:adjustRightInd w:val="0"/>
        <w:ind w:left="708" w:firstLine="708"/>
        <w:jc w:val="both"/>
        <w:outlineLvl w:val="0"/>
      </w:pPr>
    </w:p>
    <w:p w:rsidR="000442FF" w:rsidRDefault="000442FF" w:rsidP="003C7EEA">
      <w:pPr>
        <w:widowControl w:val="0"/>
        <w:autoSpaceDE w:val="0"/>
        <w:autoSpaceDN w:val="0"/>
        <w:adjustRightInd w:val="0"/>
        <w:ind w:left="708" w:firstLine="708"/>
        <w:jc w:val="both"/>
        <w:outlineLvl w:val="0"/>
      </w:pPr>
      <w:r>
        <w:t>Собственник</w:t>
      </w:r>
      <w:r>
        <w:tab/>
      </w:r>
      <w:r>
        <w:tab/>
      </w:r>
      <w:r>
        <w:tab/>
      </w:r>
      <w:r>
        <w:tab/>
      </w:r>
      <w:r>
        <w:tab/>
      </w:r>
      <w:r>
        <w:tab/>
        <w:t>Управляющая организация</w:t>
      </w:r>
    </w:p>
    <w:p w:rsidR="000442FF" w:rsidRDefault="000442FF" w:rsidP="003C7EEA">
      <w:pPr>
        <w:widowControl w:val="0"/>
        <w:autoSpaceDE w:val="0"/>
        <w:autoSpaceDN w:val="0"/>
        <w:adjustRightInd w:val="0"/>
        <w:jc w:val="both"/>
        <w:outlineLvl w:val="0"/>
        <w:rPr>
          <w:sz w:val="28"/>
          <w:szCs w:val="28"/>
        </w:rPr>
      </w:pPr>
    </w:p>
    <w:p w:rsidR="000442FF" w:rsidRDefault="000442FF" w:rsidP="003C7EEA">
      <w:pPr>
        <w:widowControl w:val="0"/>
        <w:autoSpaceDE w:val="0"/>
        <w:autoSpaceDN w:val="0"/>
        <w:adjustRightInd w:val="0"/>
        <w:jc w:val="both"/>
        <w:outlineLvl w:val="0"/>
      </w:pPr>
      <w:r>
        <w:t>/_______________ /___________/                   /___________ /_____________/</w:t>
      </w:r>
    </w:p>
    <w:p w:rsidR="000442FF" w:rsidRDefault="000442FF" w:rsidP="003C7EEA">
      <w:pPr>
        <w:widowControl w:val="0"/>
        <w:autoSpaceDE w:val="0"/>
        <w:autoSpaceDN w:val="0"/>
        <w:adjustRightInd w:val="0"/>
        <w:jc w:val="both"/>
        <w:outlineLvl w:val="0"/>
        <w:rPr>
          <w:sz w:val="20"/>
          <w:szCs w:val="20"/>
        </w:rPr>
      </w:pPr>
      <w:r>
        <w:rPr>
          <w:sz w:val="20"/>
          <w:szCs w:val="20"/>
        </w:rPr>
        <w:t xml:space="preserve">      (подпись)                (расшифровка подписи) </w:t>
      </w:r>
      <w:r>
        <w:rPr>
          <w:sz w:val="20"/>
          <w:szCs w:val="20"/>
        </w:rPr>
        <w:tab/>
      </w:r>
      <w:r>
        <w:rPr>
          <w:sz w:val="20"/>
          <w:szCs w:val="20"/>
        </w:rPr>
        <w:tab/>
      </w:r>
      <w:r>
        <w:rPr>
          <w:sz w:val="20"/>
          <w:szCs w:val="20"/>
        </w:rPr>
        <w:tab/>
        <w:t xml:space="preserve">        (подпись)         (расшифровка подписи)</w:t>
      </w:r>
    </w:p>
    <w:p w:rsidR="000442FF" w:rsidRDefault="000442FF" w:rsidP="003C7EEA">
      <w:pPr>
        <w:widowControl w:val="0"/>
        <w:autoSpaceDE w:val="0"/>
        <w:autoSpaceDN w:val="0"/>
        <w:adjustRightInd w:val="0"/>
        <w:jc w:val="both"/>
        <w:outlineLvl w:val="0"/>
        <w:rPr>
          <w:sz w:val="20"/>
          <w:szCs w:val="20"/>
        </w:rPr>
      </w:pPr>
    </w:p>
    <w:p w:rsidR="000442FF" w:rsidRDefault="000442FF" w:rsidP="003C7EEA">
      <w:pPr>
        <w:pStyle w:val="BodyText"/>
        <w:ind w:left="4860"/>
      </w:pPr>
      <w:r>
        <w:rPr>
          <w:sz w:val="20"/>
        </w:rPr>
        <w:t>МП</w:t>
      </w:r>
    </w:p>
    <w:p w:rsidR="000442FF" w:rsidRDefault="000442FF" w:rsidP="003C7EEA">
      <w:pPr>
        <w:widowControl w:val="0"/>
        <w:autoSpaceDE w:val="0"/>
        <w:autoSpaceDN w:val="0"/>
        <w:adjustRightInd w:val="0"/>
        <w:jc w:val="right"/>
        <w:outlineLvl w:val="0"/>
      </w:pPr>
      <w:r>
        <w:br w:type="page"/>
        <w:t>Приложение № 5</w:t>
      </w:r>
    </w:p>
    <w:p w:rsidR="000442FF" w:rsidRDefault="000442FF" w:rsidP="003C7EEA">
      <w:pPr>
        <w:widowControl w:val="0"/>
        <w:autoSpaceDE w:val="0"/>
        <w:autoSpaceDN w:val="0"/>
        <w:adjustRightInd w:val="0"/>
        <w:jc w:val="right"/>
        <w:outlineLvl w:val="0"/>
      </w:pPr>
      <w:r>
        <w:t xml:space="preserve">к договору управления </w:t>
      </w:r>
    </w:p>
    <w:p w:rsidR="000442FF" w:rsidRDefault="000442FF" w:rsidP="003C7EEA">
      <w:pPr>
        <w:widowControl w:val="0"/>
        <w:autoSpaceDE w:val="0"/>
        <w:autoSpaceDN w:val="0"/>
        <w:adjustRightInd w:val="0"/>
        <w:jc w:val="right"/>
        <w:outlineLvl w:val="0"/>
      </w:pPr>
      <w:r>
        <w:t>многоквартирным домом</w:t>
      </w:r>
    </w:p>
    <w:p w:rsidR="000442FF" w:rsidRDefault="000442FF" w:rsidP="003C7EEA">
      <w:pPr>
        <w:widowControl w:val="0"/>
        <w:autoSpaceDE w:val="0"/>
        <w:autoSpaceDN w:val="0"/>
        <w:adjustRightInd w:val="0"/>
        <w:jc w:val="right"/>
        <w:outlineLvl w:val="0"/>
      </w:pPr>
      <w:r>
        <w:t>№ ____ от _______</w:t>
      </w:r>
    </w:p>
    <w:p w:rsidR="000442FF" w:rsidRDefault="000442FF" w:rsidP="003C7EEA">
      <w:pPr>
        <w:widowControl w:val="0"/>
        <w:autoSpaceDE w:val="0"/>
        <w:autoSpaceDN w:val="0"/>
        <w:adjustRightInd w:val="0"/>
        <w:jc w:val="right"/>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89"/>
        <w:gridCol w:w="2923"/>
      </w:tblGrid>
      <w:tr w:rsidR="000442FF" w:rsidRPr="00871CED" w:rsidTr="003C7EEA">
        <w:tc>
          <w:tcPr>
            <w:tcW w:w="9712" w:type="dxa"/>
            <w:gridSpan w:val="2"/>
          </w:tcPr>
          <w:p w:rsidR="000442FF" w:rsidRDefault="000442FF" w:rsidP="003C7EEA">
            <w:pPr>
              <w:widowControl w:val="0"/>
              <w:autoSpaceDE w:val="0"/>
              <w:autoSpaceDN w:val="0"/>
              <w:adjustRightInd w:val="0"/>
              <w:jc w:val="center"/>
              <w:outlineLvl w:val="0"/>
            </w:pPr>
            <w:r w:rsidRPr="00871CED">
              <w:rPr>
                <w:rFonts w:cs="Courier New"/>
              </w:rPr>
              <w:t>Коммунальные и аварийные службы</w:t>
            </w:r>
          </w:p>
        </w:tc>
      </w:tr>
      <w:tr w:rsidR="000442FF" w:rsidRPr="00871CED" w:rsidTr="003C7EEA">
        <w:tc>
          <w:tcPr>
            <w:tcW w:w="6789" w:type="dxa"/>
          </w:tcPr>
          <w:p w:rsidR="000442FF" w:rsidRDefault="000442FF" w:rsidP="003C7EEA">
            <w:pPr>
              <w:widowControl w:val="0"/>
              <w:autoSpaceDE w:val="0"/>
              <w:autoSpaceDN w:val="0"/>
              <w:adjustRightInd w:val="0"/>
              <w:jc w:val="center"/>
            </w:pPr>
            <w:r w:rsidRPr="00871CED">
              <w:rPr>
                <w:rFonts w:cs="Courier New"/>
              </w:rPr>
              <w:t>Наименование</w:t>
            </w:r>
          </w:p>
        </w:tc>
        <w:tc>
          <w:tcPr>
            <w:tcW w:w="2923" w:type="dxa"/>
          </w:tcPr>
          <w:p w:rsidR="000442FF" w:rsidRDefault="000442FF" w:rsidP="003C7EEA">
            <w:pPr>
              <w:widowControl w:val="0"/>
              <w:autoSpaceDE w:val="0"/>
              <w:autoSpaceDN w:val="0"/>
              <w:adjustRightInd w:val="0"/>
              <w:jc w:val="center"/>
              <w:outlineLvl w:val="0"/>
            </w:pPr>
            <w:r w:rsidRPr="00871CED">
              <w:rPr>
                <w:rFonts w:cs="Courier New"/>
              </w:rPr>
              <w:t>Телефоны</w:t>
            </w:r>
          </w:p>
        </w:tc>
      </w:tr>
      <w:tr w:rsidR="000442FF" w:rsidRPr="00871CED" w:rsidTr="003C7EEA">
        <w:tc>
          <w:tcPr>
            <w:tcW w:w="6789" w:type="dxa"/>
          </w:tcPr>
          <w:p w:rsidR="000442FF" w:rsidRDefault="000442FF" w:rsidP="003C7EEA">
            <w:pPr>
              <w:widowControl w:val="0"/>
              <w:autoSpaceDE w:val="0"/>
              <w:autoSpaceDN w:val="0"/>
              <w:adjustRightInd w:val="0"/>
              <w:jc w:val="both"/>
              <w:outlineLvl w:val="0"/>
            </w:pPr>
          </w:p>
        </w:tc>
        <w:tc>
          <w:tcPr>
            <w:tcW w:w="2923" w:type="dxa"/>
          </w:tcPr>
          <w:p w:rsidR="000442FF" w:rsidRDefault="000442FF" w:rsidP="003C7EEA">
            <w:pPr>
              <w:widowControl w:val="0"/>
              <w:autoSpaceDE w:val="0"/>
              <w:autoSpaceDN w:val="0"/>
              <w:adjustRightInd w:val="0"/>
              <w:jc w:val="center"/>
              <w:outlineLvl w:val="0"/>
            </w:pPr>
          </w:p>
        </w:tc>
      </w:tr>
      <w:tr w:rsidR="000442FF" w:rsidRPr="00871CED" w:rsidTr="003C7EEA">
        <w:tc>
          <w:tcPr>
            <w:tcW w:w="6789" w:type="dxa"/>
          </w:tcPr>
          <w:p w:rsidR="000442FF" w:rsidRDefault="000442FF" w:rsidP="003C7EEA">
            <w:pPr>
              <w:widowControl w:val="0"/>
              <w:autoSpaceDE w:val="0"/>
              <w:autoSpaceDN w:val="0"/>
              <w:adjustRightInd w:val="0"/>
              <w:jc w:val="both"/>
              <w:outlineLvl w:val="0"/>
            </w:pPr>
          </w:p>
        </w:tc>
        <w:tc>
          <w:tcPr>
            <w:tcW w:w="2923" w:type="dxa"/>
          </w:tcPr>
          <w:p w:rsidR="000442FF" w:rsidRDefault="000442FF" w:rsidP="003C7EEA">
            <w:pPr>
              <w:widowControl w:val="0"/>
              <w:autoSpaceDE w:val="0"/>
              <w:autoSpaceDN w:val="0"/>
              <w:adjustRightInd w:val="0"/>
              <w:jc w:val="center"/>
              <w:outlineLvl w:val="0"/>
            </w:pPr>
          </w:p>
        </w:tc>
      </w:tr>
      <w:tr w:rsidR="000442FF" w:rsidRPr="00871CED" w:rsidTr="003C7EEA">
        <w:tc>
          <w:tcPr>
            <w:tcW w:w="6789" w:type="dxa"/>
          </w:tcPr>
          <w:p w:rsidR="000442FF" w:rsidRDefault="000442FF" w:rsidP="003C7EEA">
            <w:pPr>
              <w:widowControl w:val="0"/>
              <w:autoSpaceDE w:val="0"/>
              <w:autoSpaceDN w:val="0"/>
              <w:adjustRightInd w:val="0"/>
              <w:jc w:val="both"/>
              <w:outlineLvl w:val="0"/>
            </w:pPr>
          </w:p>
        </w:tc>
        <w:tc>
          <w:tcPr>
            <w:tcW w:w="2923" w:type="dxa"/>
          </w:tcPr>
          <w:p w:rsidR="000442FF" w:rsidRDefault="000442FF" w:rsidP="003C7EEA">
            <w:pPr>
              <w:widowControl w:val="0"/>
              <w:autoSpaceDE w:val="0"/>
              <w:autoSpaceDN w:val="0"/>
              <w:adjustRightInd w:val="0"/>
              <w:jc w:val="center"/>
              <w:outlineLvl w:val="0"/>
            </w:pPr>
          </w:p>
        </w:tc>
      </w:tr>
      <w:tr w:rsidR="000442FF" w:rsidRPr="00871CED" w:rsidTr="003C7EEA">
        <w:tc>
          <w:tcPr>
            <w:tcW w:w="6789" w:type="dxa"/>
          </w:tcPr>
          <w:p w:rsidR="000442FF" w:rsidRDefault="000442FF" w:rsidP="003C7EEA">
            <w:pPr>
              <w:widowControl w:val="0"/>
              <w:autoSpaceDE w:val="0"/>
              <w:autoSpaceDN w:val="0"/>
              <w:adjustRightInd w:val="0"/>
              <w:jc w:val="both"/>
              <w:outlineLvl w:val="0"/>
            </w:pPr>
          </w:p>
        </w:tc>
        <w:tc>
          <w:tcPr>
            <w:tcW w:w="2923" w:type="dxa"/>
          </w:tcPr>
          <w:p w:rsidR="000442FF" w:rsidRDefault="000442FF" w:rsidP="003C7EEA">
            <w:pPr>
              <w:widowControl w:val="0"/>
              <w:autoSpaceDE w:val="0"/>
              <w:autoSpaceDN w:val="0"/>
              <w:adjustRightInd w:val="0"/>
              <w:jc w:val="center"/>
              <w:outlineLvl w:val="0"/>
            </w:pPr>
          </w:p>
        </w:tc>
      </w:tr>
      <w:tr w:rsidR="000442FF" w:rsidRPr="00871CED" w:rsidTr="003C7EEA">
        <w:tc>
          <w:tcPr>
            <w:tcW w:w="6789" w:type="dxa"/>
          </w:tcPr>
          <w:p w:rsidR="000442FF" w:rsidRDefault="000442FF" w:rsidP="003C7EEA">
            <w:pPr>
              <w:widowControl w:val="0"/>
              <w:autoSpaceDE w:val="0"/>
              <w:autoSpaceDN w:val="0"/>
              <w:adjustRightInd w:val="0"/>
              <w:jc w:val="both"/>
              <w:outlineLvl w:val="0"/>
            </w:pPr>
          </w:p>
        </w:tc>
        <w:tc>
          <w:tcPr>
            <w:tcW w:w="2923" w:type="dxa"/>
          </w:tcPr>
          <w:p w:rsidR="000442FF" w:rsidRDefault="000442FF" w:rsidP="003C7EEA">
            <w:pPr>
              <w:widowControl w:val="0"/>
              <w:autoSpaceDE w:val="0"/>
              <w:autoSpaceDN w:val="0"/>
              <w:adjustRightInd w:val="0"/>
              <w:jc w:val="center"/>
              <w:outlineLvl w:val="0"/>
            </w:pPr>
          </w:p>
        </w:tc>
      </w:tr>
      <w:tr w:rsidR="000442FF" w:rsidRPr="00871CED" w:rsidTr="003C7EEA">
        <w:tc>
          <w:tcPr>
            <w:tcW w:w="6789" w:type="dxa"/>
          </w:tcPr>
          <w:p w:rsidR="000442FF" w:rsidRDefault="000442FF" w:rsidP="003C7EEA">
            <w:pPr>
              <w:widowControl w:val="0"/>
              <w:autoSpaceDE w:val="0"/>
              <w:autoSpaceDN w:val="0"/>
              <w:adjustRightInd w:val="0"/>
              <w:jc w:val="both"/>
              <w:outlineLvl w:val="0"/>
            </w:pPr>
          </w:p>
        </w:tc>
        <w:tc>
          <w:tcPr>
            <w:tcW w:w="2923" w:type="dxa"/>
          </w:tcPr>
          <w:p w:rsidR="000442FF" w:rsidRDefault="000442FF" w:rsidP="003C7EEA">
            <w:pPr>
              <w:widowControl w:val="0"/>
              <w:autoSpaceDE w:val="0"/>
              <w:autoSpaceDN w:val="0"/>
              <w:adjustRightInd w:val="0"/>
              <w:jc w:val="center"/>
              <w:outlineLvl w:val="0"/>
            </w:pPr>
          </w:p>
        </w:tc>
      </w:tr>
      <w:tr w:rsidR="000442FF" w:rsidRPr="00871CED" w:rsidTr="003C7EEA">
        <w:tc>
          <w:tcPr>
            <w:tcW w:w="6789" w:type="dxa"/>
          </w:tcPr>
          <w:p w:rsidR="000442FF" w:rsidRDefault="000442FF" w:rsidP="003C7EEA">
            <w:pPr>
              <w:widowControl w:val="0"/>
              <w:autoSpaceDE w:val="0"/>
              <w:autoSpaceDN w:val="0"/>
              <w:adjustRightInd w:val="0"/>
              <w:jc w:val="both"/>
              <w:outlineLvl w:val="0"/>
            </w:pPr>
          </w:p>
        </w:tc>
        <w:tc>
          <w:tcPr>
            <w:tcW w:w="2923" w:type="dxa"/>
          </w:tcPr>
          <w:p w:rsidR="000442FF" w:rsidRDefault="000442FF" w:rsidP="003C7EEA">
            <w:pPr>
              <w:widowControl w:val="0"/>
              <w:autoSpaceDE w:val="0"/>
              <w:autoSpaceDN w:val="0"/>
              <w:adjustRightInd w:val="0"/>
              <w:jc w:val="center"/>
              <w:outlineLvl w:val="0"/>
            </w:pPr>
          </w:p>
        </w:tc>
      </w:tr>
    </w:tbl>
    <w:p w:rsidR="000442FF" w:rsidRDefault="000442FF" w:rsidP="003C7EEA">
      <w:pPr>
        <w:widowControl w:val="0"/>
        <w:autoSpaceDE w:val="0"/>
        <w:autoSpaceDN w:val="0"/>
        <w:adjustRightInd w:val="0"/>
        <w:jc w:val="both"/>
        <w:outlineLvl w:val="0"/>
      </w:pPr>
    </w:p>
    <w:p w:rsidR="000442FF" w:rsidRDefault="000442FF" w:rsidP="003C7EEA">
      <w:pPr>
        <w:widowControl w:val="0"/>
        <w:autoSpaceDE w:val="0"/>
        <w:autoSpaceDN w:val="0"/>
        <w:adjustRightInd w:val="0"/>
        <w:jc w:val="right"/>
        <w:outlineLvl w:val="0"/>
      </w:pPr>
    </w:p>
    <w:p w:rsidR="000442FF" w:rsidRDefault="000442FF" w:rsidP="003C7EEA">
      <w:pPr>
        <w:widowControl w:val="0"/>
        <w:autoSpaceDE w:val="0"/>
        <w:autoSpaceDN w:val="0"/>
        <w:adjustRightInd w:val="0"/>
        <w:jc w:val="right"/>
        <w:outlineLvl w:val="0"/>
      </w:pPr>
    </w:p>
    <w:p w:rsidR="000442FF" w:rsidRDefault="000442FF" w:rsidP="003C7EEA">
      <w:pPr>
        <w:widowControl w:val="0"/>
        <w:autoSpaceDE w:val="0"/>
        <w:autoSpaceDN w:val="0"/>
        <w:adjustRightInd w:val="0"/>
        <w:jc w:val="right"/>
        <w:outlineLvl w:val="0"/>
      </w:pPr>
    </w:p>
    <w:p w:rsidR="000442FF" w:rsidRDefault="000442FF" w:rsidP="003C7EEA">
      <w:pPr>
        <w:widowControl w:val="0"/>
        <w:autoSpaceDE w:val="0"/>
        <w:autoSpaceDN w:val="0"/>
        <w:adjustRightInd w:val="0"/>
        <w:ind w:left="708" w:firstLine="708"/>
        <w:jc w:val="both"/>
        <w:outlineLvl w:val="0"/>
      </w:pPr>
      <w:r>
        <w:t>Собственник</w:t>
      </w:r>
      <w:r>
        <w:tab/>
      </w:r>
      <w:r>
        <w:tab/>
      </w:r>
      <w:r>
        <w:tab/>
      </w:r>
      <w:r>
        <w:tab/>
      </w:r>
      <w:r>
        <w:tab/>
      </w:r>
      <w:r>
        <w:tab/>
        <w:t>Управляющая организация</w:t>
      </w:r>
    </w:p>
    <w:p w:rsidR="000442FF" w:rsidRDefault="000442FF" w:rsidP="003C7EEA">
      <w:pPr>
        <w:widowControl w:val="0"/>
        <w:autoSpaceDE w:val="0"/>
        <w:autoSpaceDN w:val="0"/>
        <w:adjustRightInd w:val="0"/>
        <w:jc w:val="both"/>
        <w:outlineLvl w:val="0"/>
        <w:rPr>
          <w:sz w:val="28"/>
          <w:szCs w:val="28"/>
        </w:rPr>
      </w:pPr>
    </w:p>
    <w:p w:rsidR="000442FF" w:rsidRDefault="000442FF" w:rsidP="003C7EEA">
      <w:pPr>
        <w:widowControl w:val="0"/>
        <w:autoSpaceDE w:val="0"/>
        <w:autoSpaceDN w:val="0"/>
        <w:adjustRightInd w:val="0"/>
        <w:jc w:val="both"/>
        <w:outlineLvl w:val="0"/>
      </w:pPr>
      <w:r>
        <w:t>/_______________ /___________/                   /___________ /_____________/</w:t>
      </w:r>
    </w:p>
    <w:p w:rsidR="000442FF" w:rsidRDefault="000442FF" w:rsidP="003C7EEA">
      <w:pPr>
        <w:widowControl w:val="0"/>
        <w:autoSpaceDE w:val="0"/>
        <w:autoSpaceDN w:val="0"/>
        <w:adjustRightInd w:val="0"/>
        <w:jc w:val="both"/>
        <w:outlineLvl w:val="0"/>
        <w:rPr>
          <w:sz w:val="20"/>
          <w:szCs w:val="20"/>
        </w:rPr>
      </w:pPr>
      <w:r>
        <w:rPr>
          <w:sz w:val="20"/>
          <w:szCs w:val="20"/>
        </w:rPr>
        <w:t xml:space="preserve">      (подпись)                (расшифровка подписи) </w:t>
      </w:r>
      <w:r>
        <w:rPr>
          <w:sz w:val="20"/>
          <w:szCs w:val="20"/>
        </w:rPr>
        <w:tab/>
      </w:r>
      <w:r>
        <w:rPr>
          <w:sz w:val="20"/>
          <w:szCs w:val="20"/>
        </w:rPr>
        <w:tab/>
      </w:r>
      <w:r>
        <w:rPr>
          <w:sz w:val="20"/>
          <w:szCs w:val="20"/>
        </w:rPr>
        <w:tab/>
        <w:t xml:space="preserve">        (подпись)         (расшифровка подписи)</w:t>
      </w:r>
    </w:p>
    <w:p w:rsidR="000442FF" w:rsidRDefault="000442FF" w:rsidP="003C7EEA">
      <w:pPr>
        <w:widowControl w:val="0"/>
        <w:autoSpaceDE w:val="0"/>
        <w:autoSpaceDN w:val="0"/>
        <w:adjustRightInd w:val="0"/>
        <w:jc w:val="both"/>
        <w:outlineLvl w:val="0"/>
        <w:rPr>
          <w:sz w:val="20"/>
          <w:szCs w:val="20"/>
        </w:rPr>
      </w:pPr>
    </w:p>
    <w:p w:rsidR="000442FF" w:rsidRDefault="000442FF" w:rsidP="003C7EEA">
      <w:pPr>
        <w:pStyle w:val="BodyText"/>
        <w:ind w:left="4860"/>
      </w:pPr>
      <w:r>
        <w:rPr>
          <w:sz w:val="20"/>
        </w:rPr>
        <w:t>МП</w:t>
      </w:r>
    </w:p>
    <w:p w:rsidR="000442FF" w:rsidRDefault="000442FF" w:rsidP="003C7EEA"/>
    <w:p w:rsidR="000442FF" w:rsidRDefault="000442FF" w:rsidP="00CC1110">
      <w:pPr>
        <w:sectPr w:rsidR="000442FF" w:rsidSect="00364E38">
          <w:pgSz w:w="11906" w:h="16838"/>
          <w:pgMar w:top="1134" w:right="851" w:bottom="851" w:left="1134" w:header="709" w:footer="709" w:gutter="0"/>
          <w:cols w:space="720"/>
        </w:sectPr>
      </w:pPr>
      <w:bookmarkStart w:id="9" w:name="sub_4"/>
      <w:bookmarkEnd w:id="8"/>
    </w:p>
    <w:bookmarkEnd w:id="0"/>
    <w:bookmarkEnd w:id="9"/>
    <w:p w:rsidR="000442FF" w:rsidRDefault="000442FF" w:rsidP="00D77A6A">
      <w:pPr>
        <w:widowControl w:val="0"/>
        <w:autoSpaceDE w:val="0"/>
        <w:autoSpaceDN w:val="0"/>
        <w:adjustRightInd w:val="0"/>
        <w:jc w:val="right"/>
        <w:outlineLvl w:val="0"/>
        <w:rPr>
          <w:sz w:val="28"/>
        </w:rPr>
      </w:pPr>
    </w:p>
    <w:sectPr w:rsidR="000442FF" w:rsidSect="00D77A6A">
      <w:pgSz w:w="11906" w:h="16838"/>
      <w:pgMar w:top="1134" w:right="851"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2FF" w:rsidRDefault="000442FF">
      <w:r>
        <w:separator/>
      </w:r>
    </w:p>
  </w:endnote>
  <w:endnote w:type="continuationSeparator" w:id="0">
    <w:p w:rsidR="000442FF" w:rsidRDefault="00044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arnock Pro">
    <w:altName w:val="Warnock Pro"/>
    <w:panose1 w:val="00000000000000000000"/>
    <w:charset w:val="CC"/>
    <w:family w:val="roman"/>
    <w:notTrueType/>
    <w:pitch w:val="default"/>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2FF" w:rsidRDefault="000442FF">
      <w:r>
        <w:separator/>
      </w:r>
    </w:p>
  </w:footnote>
  <w:footnote w:type="continuationSeparator" w:id="0">
    <w:p w:rsidR="000442FF" w:rsidRDefault="00044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FF" w:rsidRDefault="000442FF" w:rsidP="00643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2FF" w:rsidRDefault="000442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FF" w:rsidRDefault="000442FF" w:rsidP="00643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442FF" w:rsidRDefault="000442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9659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E6C7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F0CCE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26CE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CEA1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DC71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96F4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2E36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1034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C03202"/>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1."/>
      <w:lvlJc w:val="left"/>
      <w:pPr>
        <w:tabs>
          <w:tab w:val="num" w:pos="0"/>
        </w:tabs>
        <w:ind w:left="2808" w:hanging="432"/>
      </w:pPr>
      <w:rPr>
        <w:rFonts w:cs="Times New Roman"/>
        <w:sz w:val="22"/>
        <w:szCs w:val="22"/>
      </w:rPr>
    </w:lvl>
    <w:lvl w:ilvl="1">
      <w:start w:val="1"/>
      <w:numFmt w:val="decimal"/>
      <w:lvlText w:val="%1.%2"/>
      <w:lvlJc w:val="left"/>
      <w:pPr>
        <w:tabs>
          <w:tab w:val="num" w:pos="0"/>
        </w:tabs>
        <w:ind w:left="1404" w:hanging="576"/>
      </w:pPr>
      <w:rPr>
        <w:rFonts w:cs="Times New Roman"/>
      </w:rPr>
    </w:lvl>
    <w:lvl w:ilvl="2">
      <w:start w:val="1"/>
      <w:numFmt w:val="decimal"/>
      <w:lvlText w:val="%1.%2.%3"/>
      <w:lvlJc w:val="left"/>
      <w:pPr>
        <w:tabs>
          <w:tab w:val="num" w:pos="0"/>
        </w:tabs>
        <w:ind w:left="2160"/>
      </w:pPr>
      <w:rPr>
        <w:rFonts w:ascii="Symbol" w:hAnsi="Symbol" w:cs="Symbol"/>
      </w:rPr>
    </w:lvl>
    <w:lvl w:ilvl="3">
      <w:start w:val="1"/>
      <w:numFmt w:val="decimal"/>
      <w:lvlText w:val="%1.%2.%3.%4"/>
      <w:lvlJc w:val="left"/>
      <w:pPr>
        <w:tabs>
          <w:tab w:val="num" w:pos="0"/>
        </w:tabs>
        <w:ind w:left="2376" w:hanging="864"/>
      </w:pPr>
      <w:rPr>
        <w:rFonts w:cs="Times New Roman"/>
        <w:b w:val="0"/>
        <w:i w:val="0"/>
        <w:color w:val="000000"/>
        <w:sz w:val="20"/>
        <w:szCs w:val="20"/>
      </w:rPr>
    </w:lvl>
    <w:lvl w:ilvl="4">
      <w:start w:val="1"/>
      <w:numFmt w:val="decimal"/>
      <w:lvlText w:val="%1.%2.%3.%4.%5"/>
      <w:lvlJc w:val="left"/>
      <w:pPr>
        <w:tabs>
          <w:tab w:val="num" w:pos="0"/>
        </w:tabs>
        <w:ind w:left="2232" w:hanging="1008"/>
      </w:pPr>
      <w:rPr>
        <w:rFonts w:cs="Times New Roman"/>
      </w:rPr>
    </w:lvl>
    <w:lvl w:ilvl="5">
      <w:start w:val="1"/>
      <w:numFmt w:val="decimal"/>
      <w:lvlText w:val="%1.%2.%3.%4.%5.%6"/>
      <w:lvlJc w:val="left"/>
      <w:pPr>
        <w:tabs>
          <w:tab w:val="num" w:pos="0"/>
        </w:tabs>
        <w:ind w:left="2088" w:hanging="1152"/>
      </w:pPr>
      <w:rPr>
        <w:rFonts w:cs="Times New Roman"/>
      </w:rPr>
    </w:lvl>
    <w:lvl w:ilvl="6">
      <w:start w:val="1"/>
      <w:numFmt w:val="decimal"/>
      <w:lvlText w:val="%1.%2.%3.%4.%5.%6.%7"/>
      <w:lvlJc w:val="left"/>
      <w:pPr>
        <w:tabs>
          <w:tab w:val="num" w:pos="0"/>
        </w:tabs>
        <w:ind w:left="1944" w:hanging="1296"/>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1656" w:hanging="1584"/>
      </w:pPr>
      <w:rPr>
        <w:rFonts w:cs="Times New Roman"/>
      </w:rPr>
    </w:lvl>
  </w:abstractNum>
  <w:abstractNum w:abstractNumId="11">
    <w:nsid w:val="00000003"/>
    <w:multiLevelType w:val="multilevel"/>
    <w:tmpl w:val="00000003"/>
    <w:name w:val="WW8Num3"/>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12">
    <w:nsid w:val="00000005"/>
    <w:multiLevelType w:val="multilevel"/>
    <w:tmpl w:val="00000005"/>
    <w:name w:val="WW8Num5"/>
    <w:lvl w:ilvl="0">
      <w:start w:val="3"/>
      <w:numFmt w:val="decimal"/>
      <w:lvlText w:val="%1."/>
      <w:lvlJc w:val="left"/>
      <w:pPr>
        <w:tabs>
          <w:tab w:val="num" w:pos="720"/>
        </w:tabs>
        <w:ind w:left="720" w:hanging="360"/>
      </w:pPr>
      <w:rPr>
        <w:rFonts w:cs="Times New Roman"/>
        <w:sz w:val="22"/>
      </w:rPr>
    </w:lvl>
    <w:lvl w:ilvl="1">
      <w:start w:val="5"/>
      <w:numFmt w:val="decimal"/>
      <w:lvlText w:val="%1.%2."/>
      <w:lvlJc w:val="left"/>
      <w:pPr>
        <w:tabs>
          <w:tab w:val="num" w:pos="1080"/>
        </w:tabs>
        <w:ind w:left="1080" w:hanging="360"/>
      </w:pPr>
      <w:rPr>
        <w:rFonts w:cs="Times New Roman"/>
        <w:sz w:val="22"/>
      </w:rPr>
    </w:lvl>
    <w:lvl w:ilvl="2">
      <w:start w:val="6"/>
      <w:numFmt w:val="decimal"/>
      <w:lvlText w:val="%1.%2.%3."/>
      <w:lvlJc w:val="left"/>
      <w:pPr>
        <w:tabs>
          <w:tab w:val="num" w:pos="1440"/>
        </w:tabs>
        <w:ind w:left="1440" w:hanging="360"/>
      </w:pPr>
      <w:rPr>
        <w:rFonts w:cs="Times New Roman"/>
        <w:sz w:val="22"/>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b w:val="0"/>
        <w:bCs w:val="0"/>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120033A2"/>
    <w:multiLevelType w:val="hybridMultilevel"/>
    <w:tmpl w:val="FC78311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BF7351"/>
    <w:multiLevelType w:val="hybridMultilevel"/>
    <w:tmpl w:val="F3F0F34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A7540CD"/>
    <w:multiLevelType w:val="hybridMultilevel"/>
    <w:tmpl w:val="0EB464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1FE574E"/>
    <w:multiLevelType w:val="hybridMultilevel"/>
    <w:tmpl w:val="12C692E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3642CC"/>
    <w:multiLevelType w:val="hybridMultilevel"/>
    <w:tmpl w:val="64765FEC"/>
    <w:lvl w:ilvl="0" w:tplc="04190001">
      <w:start w:val="1"/>
      <w:numFmt w:val="bullet"/>
      <w:lvlText w:val=""/>
      <w:lvlJc w:val="left"/>
      <w:pPr>
        <w:tabs>
          <w:tab w:val="num" w:pos="1489"/>
        </w:tabs>
        <w:ind w:left="14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E16311E"/>
    <w:multiLevelType w:val="hybridMultilevel"/>
    <w:tmpl w:val="D3CA7F4C"/>
    <w:lvl w:ilvl="0" w:tplc="24228F7A">
      <w:start w:val="1"/>
      <w:numFmt w:val="decimal"/>
      <w:lvlText w:val="%1."/>
      <w:lvlJc w:val="left"/>
      <w:pPr>
        <w:tabs>
          <w:tab w:val="num" w:pos="360"/>
        </w:tabs>
        <w:ind w:left="360" w:hanging="360"/>
      </w:pPr>
      <w:rPr>
        <w:rFonts w:cs="Times New Roman"/>
      </w:rPr>
    </w:lvl>
    <w:lvl w:ilvl="1" w:tplc="C7A49248">
      <w:numFmt w:val="none"/>
      <w:lvlText w:val=""/>
      <w:lvlJc w:val="left"/>
      <w:pPr>
        <w:tabs>
          <w:tab w:val="num" w:pos="0"/>
        </w:tabs>
        <w:ind w:left="-360"/>
      </w:pPr>
      <w:rPr>
        <w:rFonts w:cs="Times New Roman"/>
      </w:rPr>
    </w:lvl>
    <w:lvl w:ilvl="2" w:tplc="40300370">
      <w:numFmt w:val="none"/>
      <w:lvlText w:val=""/>
      <w:lvlJc w:val="left"/>
      <w:pPr>
        <w:tabs>
          <w:tab w:val="num" w:pos="0"/>
        </w:tabs>
        <w:ind w:left="-360"/>
      </w:pPr>
      <w:rPr>
        <w:rFonts w:cs="Times New Roman"/>
      </w:rPr>
    </w:lvl>
    <w:lvl w:ilvl="3" w:tplc="4F502460">
      <w:numFmt w:val="none"/>
      <w:lvlText w:val=""/>
      <w:lvlJc w:val="left"/>
      <w:pPr>
        <w:tabs>
          <w:tab w:val="num" w:pos="0"/>
        </w:tabs>
        <w:ind w:left="-360"/>
      </w:pPr>
      <w:rPr>
        <w:rFonts w:cs="Times New Roman"/>
      </w:rPr>
    </w:lvl>
    <w:lvl w:ilvl="4" w:tplc="BD12FA58">
      <w:numFmt w:val="none"/>
      <w:lvlText w:val=""/>
      <w:lvlJc w:val="left"/>
      <w:pPr>
        <w:tabs>
          <w:tab w:val="num" w:pos="0"/>
        </w:tabs>
        <w:ind w:left="-360"/>
      </w:pPr>
      <w:rPr>
        <w:rFonts w:cs="Times New Roman"/>
      </w:rPr>
    </w:lvl>
    <w:lvl w:ilvl="5" w:tplc="B1709FAA">
      <w:numFmt w:val="none"/>
      <w:lvlText w:val=""/>
      <w:lvlJc w:val="left"/>
      <w:pPr>
        <w:tabs>
          <w:tab w:val="num" w:pos="0"/>
        </w:tabs>
        <w:ind w:left="-360"/>
      </w:pPr>
      <w:rPr>
        <w:rFonts w:cs="Times New Roman"/>
      </w:rPr>
    </w:lvl>
    <w:lvl w:ilvl="6" w:tplc="C0AC0F2E">
      <w:numFmt w:val="none"/>
      <w:lvlText w:val=""/>
      <w:lvlJc w:val="left"/>
      <w:pPr>
        <w:tabs>
          <w:tab w:val="num" w:pos="0"/>
        </w:tabs>
        <w:ind w:left="-360"/>
      </w:pPr>
      <w:rPr>
        <w:rFonts w:cs="Times New Roman"/>
      </w:rPr>
    </w:lvl>
    <w:lvl w:ilvl="7" w:tplc="D7F42C58">
      <w:numFmt w:val="none"/>
      <w:lvlText w:val=""/>
      <w:lvlJc w:val="left"/>
      <w:pPr>
        <w:tabs>
          <w:tab w:val="num" w:pos="0"/>
        </w:tabs>
        <w:ind w:left="-360"/>
      </w:pPr>
      <w:rPr>
        <w:rFonts w:cs="Times New Roman"/>
      </w:rPr>
    </w:lvl>
    <w:lvl w:ilvl="8" w:tplc="B7886B9A">
      <w:numFmt w:val="none"/>
      <w:lvlText w:val=""/>
      <w:lvlJc w:val="left"/>
      <w:pPr>
        <w:tabs>
          <w:tab w:val="num" w:pos="0"/>
        </w:tabs>
        <w:ind w:left="-360"/>
      </w:pPr>
      <w:rPr>
        <w:rFonts w:cs="Times New Roman"/>
      </w:rPr>
    </w:lvl>
  </w:abstractNum>
  <w:abstractNum w:abstractNumId="19">
    <w:nsid w:val="30CD6CA7"/>
    <w:multiLevelType w:val="hybridMultilevel"/>
    <w:tmpl w:val="3BD4C33A"/>
    <w:lvl w:ilvl="0" w:tplc="13AE7392">
      <w:start w:val="1"/>
      <w:numFmt w:val="decimal"/>
      <w:lvlText w:val="%1."/>
      <w:lvlJc w:val="left"/>
      <w:pPr>
        <w:ind w:left="1495" w:hanging="360"/>
      </w:pPr>
      <w:rPr>
        <w:rFonts w:cs="Times New Roman"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0">
    <w:nsid w:val="3ED77BF8"/>
    <w:multiLevelType w:val="hybridMultilevel"/>
    <w:tmpl w:val="C04250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4C02D61"/>
    <w:multiLevelType w:val="singleLevel"/>
    <w:tmpl w:val="402C4E20"/>
    <w:lvl w:ilvl="0">
      <w:start w:val="12"/>
      <w:numFmt w:val="decimal"/>
      <w:lvlText w:val=""/>
      <w:lvlJc w:val="left"/>
      <w:pPr>
        <w:tabs>
          <w:tab w:val="num" w:pos="360"/>
        </w:tabs>
        <w:ind w:left="360" w:hanging="360"/>
      </w:pPr>
      <w:rPr>
        <w:rFonts w:cs="Times New Roman" w:hint="default"/>
      </w:rPr>
    </w:lvl>
  </w:abstractNum>
  <w:abstractNum w:abstractNumId="22">
    <w:nsid w:val="5322793E"/>
    <w:multiLevelType w:val="multilevel"/>
    <w:tmpl w:val="9EC2DE90"/>
    <w:lvl w:ilvl="0">
      <w:start w:val="1"/>
      <w:numFmt w:val="decimal"/>
      <w:lvlText w:val="%1."/>
      <w:lvlJc w:val="left"/>
      <w:pPr>
        <w:tabs>
          <w:tab w:val="num" w:pos="360"/>
        </w:tabs>
        <w:ind w:left="360" w:hanging="360"/>
      </w:pPr>
      <w:rPr>
        <w:rFonts w:ascii="Times New Roman" w:hAnsi="Times New Roman" w:cs="Times New Roman" w:hint="default"/>
        <w:effect w:val="antsBlack"/>
      </w:rPr>
    </w:lvl>
    <w:lvl w:ilvl="1">
      <w:start w:val="1"/>
      <w:numFmt w:val="decimal"/>
      <w:lvlText w:val="%1.%2."/>
      <w:lvlJc w:val="left"/>
      <w:pPr>
        <w:tabs>
          <w:tab w:val="num" w:pos="792"/>
        </w:tabs>
        <w:ind w:left="792" w:hanging="432"/>
      </w:pPr>
      <w:rPr>
        <w:rFonts w:ascii="Times New Roman" w:hAnsi="Times New Roman" w:cs="Times New Roman" w:hint="default"/>
        <w:b w:val="0"/>
        <w:i w:val="0"/>
        <w:effect w:val="antsRed"/>
      </w:rPr>
    </w:lvl>
    <w:lvl w:ilvl="2">
      <w:start w:val="1"/>
      <w:numFmt w:val="decimal"/>
      <w:lvlText w:val="%1.%2.%3."/>
      <w:lvlJc w:val="left"/>
      <w:pPr>
        <w:tabs>
          <w:tab w:val="num" w:pos="1800"/>
        </w:tabs>
        <w:ind w:left="1224" w:hanging="504"/>
      </w:pPr>
      <w:rPr>
        <w:rFonts w:cs="Times New Roman" w:hint="default"/>
        <w:effect w:val="lights"/>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5FA45DB2"/>
    <w:multiLevelType w:val="singleLevel"/>
    <w:tmpl w:val="A0043770"/>
    <w:lvl w:ilvl="0">
      <w:start w:val="2"/>
      <w:numFmt w:val="decimal"/>
      <w:lvlText w:val="%1)"/>
      <w:legacy w:legacy="1" w:legacySpace="0" w:legacyIndent="369"/>
      <w:lvlJc w:val="left"/>
      <w:rPr>
        <w:rFonts w:ascii="Times New Roman" w:hAnsi="Times New Roman" w:cs="Times New Roman" w:hint="default"/>
      </w:rPr>
    </w:lvl>
  </w:abstractNum>
  <w:abstractNum w:abstractNumId="24">
    <w:nsid w:val="6A260089"/>
    <w:multiLevelType w:val="hybridMultilevel"/>
    <w:tmpl w:val="8C7E586A"/>
    <w:lvl w:ilvl="0" w:tplc="04190011">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D9634C"/>
    <w:multiLevelType w:val="multilevel"/>
    <w:tmpl w:val="74403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6F9317F8"/>
    <w:multiLevelType w:val="multilevel"/>
    <w:tmpl w:val="D87EEBE0"/>
    <w:lvl w:ilvl="0">
      <w:start w:val="1"/>
      <w:numFmt w:val="decimal"/>
      <w:suff w:val="space"/>
      <w:lvlText w:val="%1."/>
      <w:lvlJc w:val="left"/>
      <w:pPr>
        <w:ind w:firstLine="851"/>
      </w:pPr>
      <w:rPr>
        <w:rFonts w:ascii="Times New Roman" w:eastAsia="Times New Roman" w:hAnsi="Times New Roman" w:cs="Times New Roman"/>
      </w:rPr>
    </w:lvl>
    <w:lvl w:ilvl="1">
      <w:start w:val="1"/>
      <w:numFmt w:val="decimal"/>
      <w:suff w:val="space"/>
      <w:lvlText w:val="%1.%2."/>
      <w:lvlJc w:val="left"/>
      <w:pPr>
        <w:ind w:firstLine="113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78B75DA8"/>
    <w:multiLevelType w:val="hybridMultilevel"/>
    <w:tmpl w:val="72C6A6A4"/>
    <w:lvl w:ilvl="0" w:tplc="5CE88540">
      <w:start w:val="2"/>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A2F2259"/>
    <w:multiLevelType w:val="hybridMultilevel"/>
    <w:tmpl w:val="DBF62202"/>
    <w:lvl w:ilvl="0" w:tplc="CE8EB296">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26"/>
  </w:num>
  <w:num w:numId="6">
    <w:abstractNumId w:val="25"/>
  </w:num>
  <w:num w:numId="7">
    <w:abstractNumId w:val="23"/>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8"/>
  </w:num>
  <w:num w:numId="24">
    <w:abstractNumId w:val="19"/>
  </w:num>
  <w:num w:numId="25">
    <w:abstractNumId w:val="24"/>
  </w:num>
  <w:num w:numId="26">
    <w:abstractNumId w:val="11"/>
  </w:num>
  <w:num w:numId="27">
    <w:abstractNumId w:val="12"/>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296"/>
    <w:rsid w:val="0000259B"/>
    <w:rsid w:val="000040FE"/>
    <w:rsid w:val="00005AE9"/>
    <w:rsid w:val="000063DD"/>
    <w:rsid w:val="00011E25"/>
    <w:rsid w:val="00012F72"/>
    <w:rsid w:val="00014BFF"/>
    <w:rsid w:val="0001780F"/>
    <w:rsid w:val="00017B61"/>
    <w:rsid w:val="00021B16"/>
    <w:rsid w:val="00023B22"/>
    <w:rsid w:val="000249C9"/>
    <w:rsid w:val="00024C07"/>
    <w:rsid w:val="00033574"/>
    <w:rsid w:val="00034334"/>
    <w:rsid w:val="0003447C"/>
    <w:rsid w:val="00035723"/>
    <w:rsid w:val="00035C09"/>
    <w:rsid w:val="00035CFD"/>
    <w:rsid w:val="00036197"/>
    <w:rsid w:val="00041F21"/>
    <w:rsid w:val="0004200F"/>
    <w:rsid w:val="00043B24"/>
    <w:rsid w:val="000442FF"/>
    <w:rsid w:val="00045EF5"/>
    <w:rsid w:val="0005376E"/>
    <w:rsid w:val="0005538E"/>
    <w:rsid w:val="00055BF6"/>
    <w:rsid w:val="000564E8"/>
    <w:rsid w:val="00060356"/>
    <w:rsid w:val="00062D5E"/>
    <w:rsid w:val="00063419"/>
    <w:rsid w:val="00067DEE"/>
    <w:rsid w:val="00070E3B"/>
    <w:rsid w:val="00073F89"/>
    <w:rsid w:val="0007454D"/>
    <w:rsid w:val="00077081"/>
    <w:rsid w:val="00077254"/>
    <w:rsid w:val="00080BE5"/>
    <w:rsid w:val="000815D3"/>
    <w:rsid w:val="00081603"/>
    <w:rsid w:val="00084898"/>
    <w:rsid w:val="000856F4"/>
    <w:rsid w:val="00086879"/>
    <w:rsid w:val="000910C3"/>
    <w:rsid w:val="00091612"/>
    <w:rsid w:val="00092999"/>
    <w:rsid w:val="00094561"/>
    <w:rsid w:val="000964FA"/>
    <w:rsid w:val="000A3D23"/>
    <w:rsid w:val="000A57DE"/>
    <w:rsid w:val="000A61EC"/>
    <w:rsid w:val="000A6F47"/>
    <w:rsid w:val="000A7104"/>
    <w:rsid w:val="000B03A2"/>
    <w:rsid w:val="000B17C0"/>
    <w:rsid w:val="000B2125"/>
    <w:rsid w:val="000B25E9"/>
    <w:rsid w:val="000B5210"/>
    <w:rsid w:val="000B69D1"/>
    <w:rsid w:val="000B76CE"/>
    <w:rsid w:val="000C1804"/>
    <w:rsid w:val="000C18DE"/>
    <w:rsid w:val="000C21B5"/>
    <w:rsid w:val="000C22D0"/>
    <w:rsid w:val="000C4F00"/>
    <w:rsid w:val="000C5AA5"/>
    <w:rsid w:val="000C7D5A"/>
    <w:rsid w:val="000D0DDC"/>
    <w:rsid w:val="000D14C8"/>
    <w:rsid w:val="000D7915"/>
    <w:rsid w:val="000D7C96"/>
    <w:rsid w:val="000E072E"/>
    <w:rsid w:val="000E18B4"/>
    <w:rsid w:val="000E5217"/>
    <w:rsid w:val="000E61D6"/>
    <w:rsid w:val="000E7901"/>
    <w:rsid w:val="000F3537"/>
    <w:rsid w:val="000F5B3C"/>
    <w:rsid w:val="000F5EE6"/>
    <w:rsid w:val="00101055"/>
    <w:rsid w:val="00101356"/>
    <w:rsid w:val="001034B8"/>
    <w:rsid w:val="0010449F"/>
    <w:rsid w:val="00105733"/>
    <w:rsid w:val="001059E3"/>
    <w:rsid w:val="00106B20"/>
    <w:rsid w:val="00106E3B"/>
    <w:rsid w:val="00115DD4"/>
    <w:rsid w:val="00117172"/>
    <w:rsid w:val="0011771C"/>
    <w:rsid w:val="001219D4"/>
    <w:rsid w:val="00124BB8"/>
    <w:rsid w:val="00124EEC"/>
    <w:rsid w:val="001268B0"/>
    <w:rsid w:val="00126BDB"/>
    <w:rsid w:val="00132C01"/>
    <w:rsid w:val="001352C7"/>
    <w:rsid w:val="00136559"/>
    <w:rsid w:val="00136786"/>
    <w:rsid w:val="00142015"/>
    <w:rsid w:val="00142322"/>
    <w:rsid w:val="00145298"/>
    <w:rsid w:val="00145985"/>
    <w:rsid w:val="00146BB5"/>
    <w:rsid w:val="0015209A"/>
    <w:rsid w:val="00152A6A"/>
    <w:rsid w:val="001532B1"/>
    <w:rsid w:val="00153983"/>
    <w:rsid w:val="001547DB"/>
    <w:rsid w:val="00154AA7"/>
    <w:rsid w:val="00154B4C"/>
    <w:rsid w:val="00156912"/>
    <w:rsid w:val="001604C1"/>
    <w:rsid w:val="00163164"/>
    <w:rsid w:val="00163D19"/>
    <w:rsid w:val="0016548F"/>
    <w:rsid w:val="0016602D"/>
    <w:rsid w:val="001702D9"/>
    <w:rsid w:val="001745E2"/>
    <w:rsid w:val="0017590B"/>
    <w:rsid w:val="001774FB"/>
    <w:rsid w:val="0018021E"/>
    <w:rsid w:val="00180711"/>
    <w:rsid w:val="0018084D"/>
    <w:rsid w:val="00181CF2"/>
    <w:rsid w:val="00182095"/>
    <w:rsid w:val="0018227F"/>
    <w:rsid w:val="00183BFF"/>
    <w:rsid w:val="00186C5F"/>
    <w:rsid w:val="00190858"/>
    <w:rsid w:val="00192E05"/>
    <w:rsid w:val="0019345F"/>
    <w:rsid w:val="001951D2"/>
    <w:rsid w:val="0019527E"/>
    <w:rsid w:val="00195942"/>
    <w:rsid w:val="00196383"/>
    <w:rsid w:val="00197DD4"/>
    <w:rsid w:val="001A0AD6"/>
    <w:rsid w:val="001A16FB"/>
    <w:rsid w:val="001A1C16"/>
    <w:rsid w:val="001A4FF5"/>
    <w:rsid w:val="001A7A7C"/>
    <w:rsid w:val="001A7F5D"/>
    <w:rsid w:val="001B1B25"/>
    <w:rsid w:val="001B2F9F"/>
    <w:rsid w:val="001B6CB9"/>
    <w:rsid w:val="001C11F0"/>
    <w:rsid w:val="001C3437"/>
    <w:rsid w:val="001C44A3"/>
    <w:rsid w:val="001C46B0"/>
    <w:rsid w:val="001C4840"/>
    <w:rsid w:val="001C4FBD"/>
    <w:rsid w:val="001C6C68"/>
    <w:rsid w:val="001D16EF"/>
    <w:rsid w:val="001D29CD"/>
    <w:rsid w:val="001D4CCB"/>
    <w:rsid w:val="001D533C"/>
    <w:rsid w:val="001E02A1"/>
    <w:rsid w:val="001E1F0C"/>
    <w:rsid w:val="001E4290"/>
    <w:rsid w:val="001E47BC"/>
    <w:rsid w:val="001F4BF3"/>
    <w:rsid w:val="002030F1"/>
    <w:rsid w:val="00203863"/>
    <w:rsid w:val="002108A7"/>
    <w:rsid w:val="00211A99"/>
    <w:rsid w:val="0021273B"/>
    <w:rsid w:val="00213DD7"/>
    <w:rsid w:val="002148E1"/>
    <w:rsid w:val="002153D0"/>
    <w:rsid w:val="00215B85"/>
    <w:rsid w:val="00217301"/>
    <w:rsid w:val="00220074"/>
    <w:rsid w:val="00220D64"/>
    <w:rsid w:val="002216C8"/>
    <w:rsid w:val="00222184"/>
    <w:rsid w:val="00222974"/>
    <w:rsid w:val="00224101"/>
    <w:rsid w:val="00225722"/>
    <w:rsid w:val="0022713A"/>
    <w:rsid w:val="002320B7"/>
    <w:rsid w:val="002343E5"/>
    <w:rsid w:val="0023592E"/>
    <w:rsid w:val="00235BE4"/>
    <w:rsid w:val="00236458"/>
    <w:rsid w:val="0023655A"/>
    <w:rsid w:val="00237D35"/>
    <w:rsid w:val="00241018"/>
    <w:rsid w:val="00241D84"/>
    <w:rsid w:val="002426AD"/>
    <w:rsid w:val="0024279E"/>
    <w:rsid w:val="00244BB0"/>
    <w:rsid w:val="00247048"/>
    <w:rsid w:val="002517C6"/>
    <w:rsid w:val="002520CF"/>
    <w:rsid w:val="0025245C"/>
    <w:rsid w:val="00253F3F"/>
    <w:rsid w:val="00253FA5"/>
    <w:rsid w:val="00257AA2"/>
    <w:rsid w:val="00260B36"/>
    <w:rsid w:val="002663FA"/>
    <w:rsid w:val="00267BDD"/>
    <w:rsid w:val="0027263F"/>
    <w:rsid w:val="00276487"/>
    <w:rsid w:val="00276DFE"/>
    <w:rsid w:val="00277F9D"/>
    <w:rsid w:val="00280B6F"/>
    <w:rsid w:val="00281BCD"/>
    <w:rsid w:val="00282C97"/>
    <w:rsid w:val="00283A4A"/>
    <w:rsid w:val="00285323"/>
    <w:rsid w:val="002877C8"/>
    <w:rsid w:val="002906C3"/>
    <w:rsid w:val="00291617"/>
    <w:rsid w:val="002A7B60"/>
    <w:rsid w:val="002A7D4E"/>
    <w:rsid w:val="002A7D63"/>
    <w:rsid w:val="002B05C9"/>
    <w:rsid w:val="002B3E90"/>
    <w:rsid w:val="002B4079"/>
    <w:rsid w:val="002B6C62"/>
    <w:rsid w:val="002B7924"/>
    <w:rsid w:val="002B7D99"/>
    <w:rsid w:val="002C03DE"/>
    <w:rsid w:val="002C209B"/>
    <w:rsid w:val="002C2B49"/>
    <w:rsid w:val="002C3B88"/>
    <w:rsid w:val="002C3EEF"/>
    <w:rsid w:val="002C3FA6"/>
    <w:rsid w:val="002C5732"/>
    <w:rsid w:val="002C5737"/>
    <w:rsid w:val="002D12D1"/>
    <w:rsid w:val="002D1FF2"/>
    <w:rsid w:val="002D4140"/>
    <w:rsid w:val="002E19DF"/>
    <w:rsid w:val="002E205C"/>
    <w:rsid w:val="002E2180"/>
    <w:rsid w:val="002E3DEA"/>
    <w:rsid w:val="002E3F0C"/>
    <w:rsid w:val="002E658B"/>
    <w:rsid w:val="002E6B7F"/>
    <w:rsid w:val="002E6D9C"/>
    <w:rsid w:val="002F4285"/>
    <w:rsid w:val="002F5347"/>
    <w:rsid w:val="00306959"/>
    <w:rsid w:val="0031050B"/>
    <w:rsid w:val="00311FA2"/>
    <w:rsid w:val="003148A5"/>
    <w:rsid w:val="00315198"/>
    <w:rsid w:val="00317F4E"/>
    <w:rsid w:val="003205A1"/>
    <w:rsid w:val="00320A49"/>
    <w:rsid w:val="00320D13"/>
    <w:rsid w:val="00323CFF"/>
    <w:rsid w:val="00324044"/>
    <w:rsid w:val="003251C1"/>
    <w:rsid w:val="0032563E"/>
    <w:rsid w:val="003301E7"/>
    <w:rsid w:val="003308A1"/>
    <w:rsid w:val="003364CC"/>
    <w:rsid w:val="00336ADA"/>
    <w:rsid w:val="003419E5"/>
    <w:rsid w:val="0034257F"/>
    <w:rsid w:val="00342933"/>
    <w:rsid w:val="00343B4A"/>
    <w:rsid w:val="003457A5"/>
    <w:rsid w:val="003468DB"/>
    <w:rsid w:val="003516ED"/>
    <w:rsid w:val="00351C36"/>
    <w:rsid w:val="00351FD5"/>
    <w:rsid w:val="00354CCB"/>
    <w:rsid w:val="00355239"/>
    <w:rsid w:val="00355D42"/>
    <w:rsid w:val="003621A8"/>
    <w:rsid w:val="00364E38"/>
    <w:rsid w:val="003652DF"/>
    <w:rsid w:val="00367DD1"/>
    <w:rsid w:val="00370FF4"/>
    <w:rsid w:val="00371E32"/>
    <w:rsid w:val="00372BC4"/>
    <w:rsid w:val="0037520D"/>
    <w:rsid w:val="00377588"/>
    <w:rsid w:val="00381710"/>
    <w:rsid w:val="00381F76"/>
    <w:rsid w:val="00382680"/>
    <w:rsid w:val="003826B5"/>
    <w:rsid w:val="003848C2"/>
    <w:rsid w:val="00385E8D"/>
    <w:rsid w:val="0038793B"/>
    <w:rsid w:val="003919B2"/>
    <w:rsid w:val="00394DA6"/>
    <w:rsid w:val="00397805"/>
    <w:rsid w:val="003A073F"/>
    <w:rsid w:val="003A0E9E"/>
    <w:rsid w:val="003A3405"/>
    <w:rsid w:val="003A48AD"/>
    <w:rsid w:val="003A4FEE"/>
    <w:rsid w:val="003A66D6"/>
    <w:rsid w:val="003A6BD5"/>
    <w:rsid w:val="003A6E30"/>
    <w:rsid w:val="003B1A2D"/>
    <w:rsid w:val="003B4E75"/>
    <w:rsid w:val="003C4394"/>
    <w:rsid w:val="003C532F"/>
    <w:rsid w:val="003C7857"/>
    <w:rsid w:val="003C7EEA"/>
    <w:rsid w:val="003D06DB"/>
    <w:rsid w:val="003D3041"/>
    <w:rsid w:val="003D3A84"/>
    <w:rsid w:val="003D3CE9"/>
    <w:rsid w:val="003E3127"/>
    <w:rsid w:val="003F1820"/>
    <w:rsid w:val="003F299B"/>
    <w:rsid w:val="003F624A"/>
    <w:rsid w:val="0041136B"/>
    <w:rsid w:val="00413754"/>
    <w:rsid w:val="00413BAD"/>
    <w:rsid w:val="004148EC"/>
    <w:rsid w:val="004152B7"/>
    <w:rsid w:val="00415BA6"/>
    <w:rsid w:val="00417914"/>
    <w:rsid w:val="00417A46"/>
    <w:rsid w:val="00417C68"/>
    <w:rsid w:val="00421A8E"/>
    <w:rsid w:val="004224BA"/>
    <w:rsid w:val="0042370A"/>
    <w:rsid w:val="00424353"/>
    <w:rsid w:val="00426420"/>
    <w:rsid w:val="00427E5B"/>
    <w:rsid w:val="00432219"/>
    <w:rsid w:val="00432947"/>
    <w:rsid w:val="004361E8"/>
    <w:rsid w:val="004374AA"/>
    <w:rsid w:val="00442F9C"/>
    <w:rsid w:val="004435DA"/>
    <w:rsid w:val="00445B02"/>
    <w:rsid w:val="00446110"/>
    <w:rsid w:val="004503B2"/>
    <w:rsid w:val="004545F5"/>
    <w:rsid w:val="0045606E"/>
    <w:rsid w:val="0045691A"/>
    <w:rsid w:val="0045728C"/>
    <w:rsid w:val="004603CB"/>
    <w:rsid w:val="00460976"/>
    <w:rsid w:val="004609E0"/>
    <w:rsid w:val="00461E45"/>
    <w:rsid w:val="00465EBB"/>
    <w:rsid w:val="004668A6"/>
    <w:rsid w:val="004703F6"/>
    <w:rsid w:val="004705EB"/>
    <w:rsid w:val="004740D7"/>
    <w:rsid w:val="00475D09"/>
    <w:rsid w:val="00482407"/>
    <w:rsid w:val="004827A3"/>
    <w:rsid w:val="00485DE2"/>
    <w:rsid w:val="00487E60"/>
    <w:rsid w:val="004905E8"/>
    <w:rsid w:val="00490C71"/>
    <w:rsid w:val="00492A8B"/>
    <w:rsid w:val="00494F96"/>
    <w:rsid w:val="0049546C"/>
    <w:rsid w:val="00495F5C"/>
    <w:rsid w:val="00496E6B"/>
    <w:rsid w:val="004976A7"/>
    <w:rsid w:val="004A1A6F"/>
    <w:rsid w:val="004A25F7"/>
    <w:rsid w:val="004A3E8B"/>
    <w:rsid w:val="004A732A"/>
    <w:rsid w:val="004B3080"/>
    <w:rsid w:val="004B3496"/>
    <w:rsid w:val="004B45E5"/>
    <w:rsid w:val="004B58B0"/>
    <w:rsid w:val="004B701D"/>
    <w:rsid w:val="004C3345"/>
    <w:rsid w:val="004C3526"/>
    <w:rsid w:val="004C67B5"/>
    <w:rsid w:val="004C6A99"/>
    <w:rsid w:val="004D055E"/>
    <w:rsid w:val="004D1EF6"/>
    <w:rsid w:val="004D256D"/>
    <w:rsid w:val="004D2D89"/>
    <w:rsid w:val="004D3750"/>
    <w:rsid w:val="004D3A86"/>
    <w:rsid w:val="004E05C3"/>
    <w:rsid w:val="004E4F1C"/>
    <w:rsid w:val="004E5479"/>
    <w:rsid w:val="004E79A9"/>
    <w:rsid w:val="004F1233"/>
    <w:rsid w:val="004F4632"/>
    <w:rsid w:val="004F75C6"/>
    <w:rsid w:val="00504AD6"/>
    <w:rsid w:val="00507C24"/>
    <w:rsid w:val="00512CDE"/>
    <w:rsid w:val="00513F63"/>
    <w:rsid w:val="005149DD"/>
    <w:rsid w:val="00514E1B"/>
    <w:rsid w:val="00515A19"/>
    <w:rsid w:val="00516AB7"/>
    <w:rsid w:val="00516B21"/>
    <w:rsid w:val="005221FD"/>
    <w:rsid w:val="00522F06"/>
    <w:rsid w:val="0052430E"/>
    <w:rsid w:val="00525903"/>
    <w:rsid w:val="00525C17"/>
    <w:rsid w:val="00525E8E"/>
    <w:rsid w:val="00525FA0"/>
    <w:rsid w:val="0052740E"/>
    <w:rsid w:val="0053613F"/>
    <w:rsid w:val="00537E17"/>
    <w:rsid w:val="00542826"/>
    <w:rsid w:val="00544136"/>
    <w:rsid w:val="005449CF"/>
    <w:rsid w:val="005463AF"/>
    <w:rsid w:val="00551AA9"/>
    <w:rsid w:val="005571F3"/>
    <w:rsid w:val="005602A7"/>
    <w:rsid w:val="0056110D"/>
    <w:rsid w:val="00564AB7"/>
    <w:rsid w:val="00566630"/>
    <w:rsid w:val="00571B8B"/>
    <w:rsid w:val="00571EE3"/>
    <w:rsid w:val="005757BD"/>
    <w:rsid w:val="00582781"/>
    <w:rsid w:val="0058393B"/>
    <w:rsid w:val="005845B0"/>
    <w:rsid w:val="00587236"/>
    <w:rsid w:val="00590007"/>
    <w:rsid w:val="00590EE5"/>
    <w:rsid w:val="00592548"/>
    <w:rsid w:val="005929D1"/>
    <w:rsid w:val="00593102"/>
    <w:rsid w:val="005937B7"/>
    <w:rsid w:val="00593A3F"/>
    <w:rsid w:val="00597098"/>
    <w:rsid w:val="005A1B08"/>
    <w:rsid w:val="005A25E6"/>
    <w:rsid w:val="005A7FEC"/>
    <w:rsid w:val="005B14DF"/>
    <w:rsid w:val="005B1DE2"/>
    <w:rsid w:val="005B23E6"/>
    <w:rsid w:val="005B2BEB"/>
    <w:rsid w:val="005B3A8A"/>
    <w:rsid w:val="005C05E5"/>
    <w:rsid w:val="005C0FDB"/>
    <w:rsid w:val="005C429B"/>
    <w:rsid w:val="005C4634"/>
    <w:rsid w:val="005C568F"/>
    <w:rsid w:val="005D17E2"/>
    <w:rsid w:val="005D44E2"/>
    <w:rsid w:val="005D542B"/>
    <w:rsid w:val="005E07C8"/>
    <w:rsid w:val="005E2B3F"/>
    <w:rsid w:val="005F1268"/>
    <w:rsid w:val="005F34FA"/>
    <w:rsid w:val="005F6A75"/>
    <w:rsid w:val="00600412"/>
    <w:rsid w:val="00600CDE"/>
    <w:rsid w:val="00601A49"/>
    <w:rsid w:val="00601A6C"/>
    <w:rsid w:val="00606238"/>
    <w:rsid w:val="00606E62"/>
    <w:rsid w:val="006141C6"/>
    <w:rsid w:val="006157F1"/>
    <w:rsid w:val="00617628"/>
    <w:rsid w:val="00617BE0"/>
    <w:rsid w:val="006216E1"/>
    <w:rsid w:val="00623AE4"/>
    <w:rsid w:val="0062506C"/>
    <w:rsid w:val="0062540A"/>
    <w:rsid w:val="00632D9F"/>
    <w:rsid w:val="006344CB"/>
    <w:rsid w:val="00634CE8"/>
    <w:rsid w:val="0063506C"/>
    <w:rsid w:val="006350BD"/>
    <w:rsid w:val="006360A1"/>
    <w:rsid w:val="006364FB"/>
    <w:rsid w:val="00641B15"/>
    <w:rsid w:val="00641BF6"/>
    <w:rsid w:val="006433C6"/>
    <w:rsid w:val="0064360A"/>
    <w:rsid w:val="00644333"/>
    <w:rsid w:val="00645FB2"/>
    <w:rsid w:val="00646038"/>
    <w:rsid w:val="00653065"/>
    <w:rsid w:val="00653078"/>
    <w:rsid w:val="00653D32"/>
    <w:rsid w:val="006579BE"/>
    <w:rsid w:val="00661AB7"/>
    <w:rsid w:val="00661C1E"/>
    <w:rsid w:val="00661F58"/>
    <w:rsid w:val="00662235"/>
    <w:rsid w:val="00663867"/>
    <w:rsid w:val="006638B0"/>
    <w:rsid w:val="00663D9A"/>
    <w:rsid w:val="00666250"/>
    <w:rsid w:val="00666A60"/>
    <w:rsid w:val="00666AE9"/>
    <w:rsid w:val="006720B8"/>
    <w:rsid w:val="0067412C"/>
    <w:rsid w:val="00676D8E"/>
    <w:rsid w:val="006824E7"/>
    <w:rsid w:val="00684548"/>
    <w:rsid w:val="006857CE"/>
    <w:rsid w:val="00685E86"/>
    <w:rsid w:val="0068624A"/>
    <w:rsid w:val="0069341B"/>
    <w:rsid w:val="00694D9D"/>
    <w:rsid w:val="006A1291"/>
    <w:rsid w:val="006A255C"/>
    <w:rsid w:val="006A36FA"/>
    <w:rsid w:val="006A59C1"/>
    <w:rsid w:val="006A5E34"/>
    <w:rsid w:val="006B0131"/>
    <w:rsid w:val="006B083B"/>
    <w:rsid w:val="006B17B8"/>
    <w:rsid w:val="006B1F6B"/>
    <w:rsid w:val="006B6847"/>
    <w:rsid w:val="006C0924"/>
    <w:rsid w:val="006C0CE9"/>
    <w:rsid w:val="006C14E5"/>
    <w:rsid w:val="006C39B0"/>
    <w:rsid w:val="006C78F4"/>
    <w:rsid w:val="006D1524"/>
    <w:rsid w:val="006D18FE"/>
    <w:rsid w:val="006D30C6"/>
    <w:rsid w:val="006E4EED"/>
    <w:rsid w:val="006E7025"/>
    <w:rsid w:val="006F19C3"/>
    <w:rsid w:val="006F51A1"/>
    <w:rsid w:val="006F7E5E"/>
    <w:rsid w:val="007008E4"/>
    <w:rsid w:val="00700E21"/>
    <w:rsid w:val="0070147F"/>
    <w:rsid w:val="0070616D"/>
    <w:rsid w:val="00706690"/>
    <w:rsid w:val="00707DB0"/>
    <w:rsid w:val="0072197E"/>
    <w:rsid w:val="00723555"/>
    <w:rsid w:val="007238A8"/>
    <w:rsid w:val="00727799"/>
    <w:rsid w:val="00731768"/>
    <w:rsid w:val="00732B2B"/>
    <w:rsid w:val="00734DE6"/>
    <w:rsid w:val="0073552B"/>
    <w:rsid w:val="007408D4"/>
    <w:rsid w:val="0074146D"/>
    <w:rsid w:val="00742AD2"/>
    <w:rsid w:val="007433EE"/>
    <w:rsid w:val="00750500"/>
    <w:rsid w:val="00755E39"/>
    <w:rsid w:val="007600D8"/>
    <w:rsid w:val="00762DD7"/>
    <w:rsid w:val="00763E5A"/>
    <w:rsid w:val="00776218"/>
    <w:rsid w:val="00780E52"/>
    <w:rsid w:val="00782786"/>
    <w:rsid w:val="007827FF"/>
    <w:rsid w:val="00783FA3"/>
    <w:rsid w:val="00792776"/>
    <w:rsid w:val="0079353E"/>
    <w:rsid w:val="00793C9A"/>
    <w:rsid w:val="0079444B"/>
    <w:rsid w:val="0079571E"/>
    <w:rsid w:val="00796A73"/>
    <w:rsid w:val="007C3E0C"/>
    <w:rsid w:val="007C7177"/>
    <w:rsid w:val="007C74EF"/>
    <w:rsid w:val="007D319E"/>
    <w:rsid w:val="007D3A0C"/>
    <w:rsid w:val="007D6296"/>
    <w:rsid w:val="007D7605"/>
    <w:rsid w:val="007E2013"/>
    <w:rsid w:val="007E3223"/>
    <w:rsid w:val="007E51F7"/>
    <w:rsid w:val="007E57A0"/>
    <w:rsid w:val="007F1A2D"/>
    <w:rsid w:val="007F1BC4"/>
    <w:rsid w:val="007F2A4C"/>
    <w:rsid w:val="007F3723"/>
    <w:rsid w:val="007F478A"/>
    <w:rsid w:val="007F5E73"/>
    <w:rsid w:val="00800A1F"/>
    <w:rsid w:val="00801509"/>
    <w:rsid w:val="00802842"/>
    <w:rsid w:val="00804BCE"/>
    <w:rsid w:val="00804F7A"/>
    <w:rsid w:val="00810529"/>
    <w:rsid w:val="00810C11"/>
    <w:rsid w:val="008125EF"/>
    <w:rsid w:val="00815259"/>
    <w:rsid w:val="008153F0"/>
    <w:rsid w:val="00816D59"/>
    <w:rsid w:val="008262A7"/>
    <w:rsid w:val="00830358"/>
    <w:rsid w:val="00830FE5"/>
    <w:rsid w:val="00831176"/>
    <w:rsid w:val="0083453B"/>
    <w:rsid w:val="00837D49"/>
    <w:rsid w:val="008423E9"/>
    <w:rsid w:val="00846251"/>
    <w:rsid w:val="008468BB"/>
    <w:rsid w:val="008501EA"/>
    <w:rsid w:val="00850C08"/>
    <w:rsid w:val="00852200"/>
    <w:rsid w:val="00852FC4"/>
    <w:rsid w:val="00856B91"/>
    <w:rsid w:val="0086147A"/>
    <w:rsid w:val="00861C90"/>
    <w:rsid w:val="00862E2C"/>
    <w:rsid w:val="00863CB0"/>
    <w:rsid w:val="008650E7"/>
    <w:rsid w:val="00865151"/>
    <w:rsid w:val="00867725"/>
    <w:rsid w:val="0087185A"/>
    <w:rsid w:val="00871CED"/>
    <w:rsid w:val="00873800"/>
    <w:rsid w:val="00873D22"/>
    <w:rsid w:val="00874AA9"/>
    <w:rsid w:val="00874FB2"/>
    <w:rsid w:val="00875004"/>
    <w:rsid w:val="0087605A"/>
    <w:rsid w:val="00876088"/>
    <w:rsid w:val="00877A6C"/>
    <w:rsid w:val="00881576"/>
    <w:rsid w:val="00881D4D"/>
    <w:rsid w:val="00886560"/>
    <w:rsid w:val="00890EBA"/>
    <w:rsid w:val="00891703"/>
    <w:rsid w:val="0089172D"/>
    <w:rsid w:val="008921E7"/>
    <w:rsid w:val="008942D3"/>
    <w:rsid w:val="00894E9D"/>
    <w:rsid w:val="008A3898"/>
    <w:rsid w:val="008A4AEF"/>
    <w:rsid w:val="008A594C"/>
    <w:rsid w:val="008A5992"/>
    <w:rsid w:val="008A70B6"/>
    <w:rsid w:val="008A7AA1"/>
    <w:rsid w:val="008B0B25"/>
    <w:rsid w:val="008B34E9"/>
    <w:rsid w:val="008B3DBC"/>
    <w:rsid w:val="008B6D57"/>
    <w:rsid w:val="008C3168"/>
    <w:rsid w:val="008C4090"/>
    <w:rsid w:val="008C4747"/>
    <w:rsid w:val="008D27F1"/>
    <w:rsid w:val="008D4505"/>
    <w:rsid w:val="008D518A"/>
    <w:rsid w:val="008D59F5"/>
    <w:rsid w:val="008E1DFB"/>
    <w:rsid w:val="008E54BB"/>
    <w:rsid w:val="008E604D"/>
    <w:rsid w:val="008F42AB"/>
    <w:rsid w:val="008F5D42"/>
    <w:rsid w:val="008F6E06"/>
    <w:rsid w:val="008F7CE0"/>
    <w:rsid w:val="00900084"/>
    <w:rsid w:val="00901B27"/>
    <w:rsid w:val="00901C7E"/>
    <w:rsid w:val="00902BCD"/>
    <w:rsid w:val="00902BF2"/>
    <w:rsid w:val="00903B08"/>
    <w:rsid w:val="00904097"/>
    <w:rsid w:val="0090420C"/>
    <w:rsid w:val="00910251"/>
    <w:rsid w:val="00913EC1"/>
    <w:rsid w:val="009171C4"/>
    <w:rsid w:val="00917F19"/>
    <w:rsid w:val="00920122"/>
    <w:rsid w:val="0092088D"/>
    <w:rsid w:val="00922FBB"/>
    <w:rsid w:val="00923EB3"/>
    <w:rsid w:val="00925B62"/>
    <w:rsid w:val="00925C14"/>
    <w:rsid w:val="00926089"/>
    <w:rsid w:val="0093090B"/>
    <w:rsid w:val="00946DAC"/>
    <w:rsid w:val="00947BFA"/>
    <w:rsid w:val="00951625"/>
    <w:rsid w:val="00952DD6"/>
    <w:rsid w:val="0095338E"/>
    <w:rsid w:val="009565AF"/>
    <w:rsid w:val="0096077D"/>
    <w:rsid w:val="0096400F"/>
    <w:rsid w:val="00965A69"/>
    <w:rsid w:val="00965FE3"/>
    <w:rsid w:val="00966707"/>
    <w:rsid w:val="00975A60"/>
    <w:rsid w:val="009765B7"/>
    <w:rsid w:val="0098052D"/>
    <w:rsid w:val="009820ED"/>
    <w:rsid w:val="00982EA1"/>
    <w:rsid w:val="00983E5A"/>
    <w:rsid w:val="009847C8"/>
    <w:rsid w:val="00984DA8"/>
    <w:rsid w:val="009851B2"/>
    <w:rsid w:val="00985A5A"/>
    <w:rsid w:val="0099064C"/>
    <w:rsid w:val="0099196A"/>
    <w:rsid w:val="00993A9A"/>
    <w:rsid w:val="00995475"/>
    <w:rsid w:val="009969C3"/>
    <w:rsid w:val="009A417E"/>
    <w:rsid w:val="009A4577"/>
    <w:rsid w:val="009A45CE"/>
    <w:rsid w:val="009A6F78"/>
    <w:rsid w:val="009B08D9"/>
    <w:rsid w:val="009B1D0D"/>
    <w:rsid w:val="009B2E09"/>
    <w:rsid w:val="009B3968"/>
    <w:rsid w:val="009B3EA4"/>
    <w:rsid w:val="009B46E0"/>
    <w:rsid w:val="009B5ADF"/>
    <w:rsid w:val="009C38AD"/>
    <w:rsid w:val="009C575B"/>
    <w:rsid w:val="009C591E"/>
    <w:rsid w:val="009C6DCD"/>
    <w:rsid w:val="009D43B4"/>
    <w:rsid w:val="009D4527"/>
    <w:rsid w:val="009D68BD"/>
    <w:rsid w:val="009E3A7C"/>
    <w:rsid w:val="009E626E"/>
    <w:rsid w:val="009E728B"/>
    <w:rsid w:val="009F0039"/>
    <w:rsid w:val="009F030F"/>
    <w:rsid w:val="009F0483"/>
    <w:rsid w:val="009F0639"/>
    <w:rsid w:val="009F0A46"/>
    <w:rsid w:val="009F10BC"/>
    <w:rsid w:val="009F1EFF"/>
    <w:rsid w:val="009F2A83"/>
    <w:rsid w:val="009F6568"/>
    <w:rsid w:val="00A0296B"/>
    <w:rsid w:val="00A041AD"/>
    <w:rsid w:val="00A04A28"/>
    <w:rsid w:val="00A06829"/>
    <w:rsid w:val="00A10372"/>
    <w:rsid w:val="00A13FBD"/>
    <w:rsid w:val="00A14AF1"/>
    <w:rsid w:val="00A1502F"/>
    <w:rsid w:val="00A151C5"/>
    <w:rsid w:val="00A17E0E"/>
    <w:rsid w:val="00A21D46"/>
    <w:rsid w:val="00A27C76"/>
    <w:rsid w:val="00A3205B"/>
    <w:rsid w:val="00A320E0"/>
    <w:rsid w:val="00A417A8"/>
    <w:rsid w:val="00A4276B"/>
    <w:rsid w:val="00A42836"/>
    <w:rsid w:val="00A44A0A"/>
    <w:rsid w:val="00A47EA3"/>
    <w:rsid w:val="00A50C4A"/>
    <w:rsid w:val="00A514AA"/>
    <w:rsid w:val="00A51ECC"/>
    <w:rsid w:val="00A60CFE"/>
    <w:rsid w:val="00A62EB4"/>
    <w:rsid w:val="00A66675"/>
    <w:rsid w:val="00A71180"/>
    <w:rsid w:val="00A72345"/>
    <w:rsid w:val="00A7549C"/>
    <w:rsid w:val="00A80285"/>
    <w:rsid w:val="00A80741"/>
    <w:rsid w:val="00A82746"/>
    <w:rsid w:val="00A82C69"/>
    <w:rsid w:val="00A85B20"/>
    <w:rsid w:val="00A905CE"/>
    <w:rsid w:val="00A923E6"/>
    <w:rsid w:val="00AA2D96"/>
    <w:rsid w:val="00AA2E50"/>
    <w:rsid w:val="00AA32A0"/>
    <w:rsid w:val="00AA33DC"/>
    <w:rsid w:val="00AA509A"/>
    <w:rsid w:val="00AB2CCE"/>
    <w:rsid w:val="00AB726D"/>
    <w:rsid w:val="00AC04AE"/>
    <w:rsid w:val="00AC0975"/>
    <w:rsid w:val="00AC20F5"/>
    <w:rsid w:val="00AC4A01"/>
    <w:rsid w:val="00AC565F"/>
    <w:rsid w:val="00AC7921"/>
    <w:rsid w:val="00AD0042"/>
    <w:rsid w:val="00AD2AA3"/>
    <w:rsid w:val="00AD3F50"/>
    <w:rsid w:val="00AD526B"/>
    <w:rsid w:val="00AD6DA1"/>
    <w:rsid w:val="00AE0296"/>
    <w:rsid w:val="00AE0307"/>
    <w:rsid w:val="00AE1CEF"/>
    <w:rsid w:val="00AE72C4"/>
    <w:rsid w:val="00AE7CCD"/>
    <w:rsid w:val="00AF0F77"/>
    <w:rsid w:val="00AF1C52"/>
    <w:rsid w:val="00B02385"/>
    <w:rsid w:val="00B0254E"/>
    <w:rsid w:val="00B03BAA"/>
    <w:rsid w:val="00B104D1"/>
    <w:rsid w:val="00B10EF0"/>
    <w:rsid w:val="00B11681"/>
    <w:rsid w:val="00B123F2"/>
    <w:rsid w:val="00B138CD"/>
    <w:rsid w:val="00B15FF8"/>
    <w:rsid w:val="00B16EE8"/>
    <w:rsid w:val="00B1743B"/>
    <w:rsid w:val="00B1753D"/>
    <w:rsid w:val="00B20BA3"/>
    <w:rsid w:val="00B23B58"/>
    <w:rsid w:val="00B255AB"/>
    <w:rsid w:val="00B305E6"/>
    <w:rsid w:val="00B33962"/>
    <w:rsid w:val="00B343B9"/>
    <w:rsid w:val="00B35D77"/>
    <w:rsid w:val="00B36529"/>
    <w:rsid w:val="00B405DA"/>
    <w:rsid w:val="00B44377"/>
    <w:rsid w:val="00B46402"/>
    <w:rsid w:val="00B47BBE"/>
    <w:rsid w:val="00B510E7"/>
    <w:rsid w:val="00B51191"/>
    <w:rsid w:val="00B51FAF"/>
    <w:rsid w:val="00B52709"/>
    <w:rsid w:val="00B52BAE"/>
    <w:rsid w:val="00B62987"/>
    <w:rsid w:val="00B62C5B"/>
    <w:rsid w:val="00B638E1"/>
    <w:rsid w:val="00B66EF1"/>
    <w:rsid w:val="00B70A5D"/>
    <w:rsid w:val="00B74179"/>
    <w:rsid w:val="00B7498B"/>
    <w:rsid w:val="00B750AC"/>
    <w:rsid w:val="00B75D3E"/>
    <w:rsid w:val="00B76975"/>
    <w:rsid w:val="00B77D6D"/>
    <w:rsid w:val="00B80144"/>
    <w:rsid w:val="00B813B1"/>
    <w:rsid w:val="00B8188B"/>
    <w:rsid w:val="00B86CB9"/>
    <w:rsid w:val="00B87687"/>
    <w:rsid w:val="00B91603"/>
    <w:rsid w:val="00B940BE"/>
    <w:rsid w:val="00B94B69"/>
    <w:rsid w:val="00B96DD0"/>
    <w:rsid w:val="00B97F50"/>
    <w:rsid w:val="00BA2527"/>
    <w:rsid w:val="00BA3418"/>
    <w:rsid w:val="00BA52A9"/>
    <w:rsid w:val="00BA6567"/>
    <w:rsid w:val="00BB1A04"/>
    <w:rsid w:val="00BB3BEB"/>
    <w:rsid w:val="00BB6EB3"/>
    <w:rsid w:val="00BC0702"/>
    <w:rsid w:val="00BC3F6A"/>
    <w:rsid w:val="00BC443E"/>
    <w:rsid w:val="00BC548E"/>
    <w:rsid w:val="00BC5D80"/>
    <w:rsid w:val="00BC700B"/>
    <w:rsid w:val="00BD026E"/>
    <w:rsid w:val="00BD60F9"/>
    <w:rsid w:val="00BD651A"/>
    <w:rsid w:val="00BD707E"/>
    <w:rsid w:val="00BE4AA9"/>
    <w:rsid w:val="00BE5F21"/>
    <w:rsid w:val="00BE6689"/>
    <w:rsid w:val="00BE6DDC"/>
    <w:rsid w:val="00BF063F"/>
    <w:rsid w:val="00BF16E4"/>
    <w:rsid w:val="00BF1E58"/>
    <w:rsid w:val="00BF6590"/>
    <w:rsid w:val="00BF7EFD"/>
    <w:rsid w:val="00C015A4"/>
    <w:rsid w:val="00C01D04"/>
    <w:rsid w:val="00C03636"/>
    <w:rsid w:val="00C038D3"/>
    <w:rsid w:val="00C051EA"/>
    <w:rsid w:val="00C10796"/>
    <w:rsid w:val="00C10E97"/>
    <w:rsid w:val="00C11056"/>
    <w:rsid w:val="00C116CD"/>
    <w:rsid w:val="00C12E08"/>
    <w:rsid w:val="00C1586F"/>
    <w:rsid w:val="00C1630A"/>
    <w:rsid w:val="00C17B15"/>
    <w:rsid w:val="00C21902"/>
    <w:rsid w:val="00C220C4"/>
    <w:rsid w:val="00C222BE"/>
    <w:rsid w:val="00C232F1"/>
    <w:rsid w:val="00C23BEE"/>
    <w:rsid w:val="00C2583C"/>
    <w:rsid w:val="00C278D6"/>
    <w:rsid w:val="00C30655"/>
    <w:rsid w:val="00C320E0"/>
    <w:rsid w:val="00C34525"/>
    <w:rsid w:val="00C434CD"/>
    <w:rsid w:val="00C44585"/>
    <w:rsid w:val="00C45066"/>
    <w:rsid w:val="00C52AC9"/>
    <w:rsid w:val="00C52C14"/>
    <w:rsid w:val="00C52D7C"/>
    <w:rsid w:val="00C541DD"/>
    <w:rsid w:val="00C561EF"/>
    <w:rsid w:val="00C61027"/>
    <w:rsid w:val="00C6627E"/>
    <w:rsid w:val="00C67C3B"/>
    <w:rsid w:val="00C720FA"/>
    <w:rsid w:val="00C767DD"/>
    <w:rsid w:val="00C81AD7"/>
    <w:rsid w:val="00C82365"/>
    <w:rsid w:val="00C82517"/>
    <w:rsid w:val="00C84B01"/>
    <w:rsid w:val="00C905CA"/>
    <w:rsid w:val="00C919F8"/>
    <w:rsid w:val="00C91A74"/>
    <w:rsid w:val="00C97049"/>
    <w:rsid w:val="00C97261"/>
    <w:rsid w:val="00CA325D"/>
    <w:rsid w:val="00CA4E27"/>
    <w:rsid w:val="00CA6605"/>
    <w:rsid w:val="00CB03E5"/>
    <w:rsid w:val="00CB25E9"/>
    <w:rsid w:val="00CB4354"/>
    <w:rsid w:val="00CC1110"/>
    <w:rsid w:val="00CC1712"/>
    <w:rsid w:val="00CC2C44"/>
    <w:rsid w:val="00CD0597"/>
    <w:rsid w:val="00CD18E3"/>
    <w:rsid w:val="00CD1966"/>
    <w:rsid w:val="00CD4F1F"/>
    <w:rsid w:val="00CD55B6"/>
    <w:rsid w:val="00CD7BC1"/>
    <w:rsid w:val="00CE3E99"/>
    <w:rsid w:val="00CF0F1F"/>
    <w:rsid w:val="00CF2AC0"/>
    <w:rsid w:val="00CF406B"/>
    <w:rsid w:val="00CF76E1"/>
    <w:rsid w:val="00D0077B"/>
    <w:rsid w:val="00D013AF"/>
    <w:rsid w:val="00D01A0E"/>
    <w:rsid w:val="00D01A2E"/>
    <w:rsid w:val="00D1045A"/>
    <w:rsid w:val="00D1573E"/>
    <w:rsid w:val="00D21FEE"/>
    <w:rsid w:val="00D22BDD"/>
    <w:rsid w:val="00D2542F"/>
    <w:rsid w:val="00D27CF0"/>
    <w:rsid w:val="00D30A4E"/>
    <w:rsid w:val="00D32C4A"/>
    <w:rsid w:val="00D32EC8"/>
    <w:rsid w:val="00D354E4"/>
    <w:rsid w:val="00D365F9"/>
    <w:rsid w:val="00D4029B"/>
    <w:rsid w:val="00D40B51"/>
    <w:rsid w:val="00D43D01"/>
    <w:rsid w:val="00D47A0D"/>
    <w:rsid w:val="00D50913"/>
    <w:rsid w:val="00D512E6"/>
    <w:rsid w:val="00D51813"/>
    <w:rsid w:val="00D60325"/>
    <w:rsid w:val="00D60FAA"/>
    <w:rsid w:val="00D627FE"/>
    <w:rsid w:val="00D62D7D"/>
    <w:rsid w:val="00D65782"/>
    <w:rsid w:val="00D657F9"/>
    <w:rsid w:val="00D702A5"/>
    <w:rsid w:val="00D702C2"/>
    <w:rsid w:val="00D72437"/>
    <w:rsid w:val="00D72E51"/>
    <w:rsid w:val="00D72ED3"/>
    <w:rsid w:val="00D73270"/>
    <w:rsid w:val="00D75FAA"/>
    <w:rsid w:val="00D7675E"/>
    <w:rsid w:val="00D76F96"/>
    <w:rsid w:val="00D7767A"/>
    <w:rsid w:val="00D77A6A"/>
    <w:rsid w:val="00D77FCA"/>
    <w:rsid w:val="00D80C0F"/>
    <w:rsid w:val="00D817C2"/>
    <w:rsid w:val="00D827A0"/>
    <w:rsid w:val="00D8582F"/>
    <w:rsid w:val="00D8797F"/>
    <w:rsid w:val="00D90BC4"/>
    <w:rsid w:val="00D912A5"/>
    <w:rsid w:val="00D91BBA"/>
    <w:rsid w:val="00D95AED"/>
    <w:rsid w:val="00DA0A7F"/>
    <w:rsid w:val="00DA1BD9"/>
    <w:rsid w:val="00DA39A4"/>
    <w:rsid w:val="00DA7202"/>
    <w:rsid w:val="00DA7A82"/>
    <w:rsid w:val="00DB04CC"/>
    <w:rsid w:val="00DB2FA2"/>
    <w:rsid w:val="00DB4BFD"/>
    <w:rsid w:val="00DB6CD5"/>
    <w:rsid w:val="00DB7706"/>
    <w:rsid w:val="00DC1430"/>
    <w:rsid w:val="00DC2733"/>
    <w:rsid w:val="00DC7381"/>
    <w:rsid w:val="00DD098A"/>
    <w:rsid w:val="00DD57B8"/>
    <w:rsid w:val="00DD6C30"/>
    <w:rsid w:val="00DE3617"/>
    <w:rsid w:val="00DE39CE"/>
    <w:rsid w:val="00DE3B9B"/>
    <w:rsid w:val="00DE6C11"/>
    <w:rsid w:val="00DE6F48"/>
    <w:rsid w:val="00DF1837"/>
    <w:rsid w:val="00DF1F57"/>
    <w:rsid w:val="00DF5966"/>
    <w:rsid w:val="00DF7504"/>
    <w:rsid w:val="00DF78F5"/>
    <w:rsid w:val="00E01D07"/>
    <w:rsid w:val="00E025F2"/>
    <w:rsid w:val="00E02DFB"/>
    <w:rsid w:val="00E03E33"/>
    <w:rsid w:val="00E0670F"/>
    <w:rsid w:val="00E075C3"/>
    <w:rsid w:val="00E076A3"/>
    <w:rsid w:val="00E1416D"/>
    <w:rsid w:val="00E15138"/>
    <w:rsid w:val="00E21130"/>
    <w:rsid w:val="00E22F99"/>
    <w:rsid w:val="00E271A9"/>
    <w:rsid w:val="00E33130"/>
    <w:rsid w:val="00E34C28"/>
    <w:rsid w:val="00E403D3"/>
    <w:rsid w:val="00E40AD3"/>
    <w:rsid w:val="00E4185E"/>
    <w:rsid w:val="00E420F9"/>
    <w:rsid w:val="00E524C0"/>
    <w:rsid w:val="00E52ECF"/>
    <w:rsid w:val="00E53B2A"/>
    <w:rsid w:val="00E5597B"/>
    <w:rsid w:val="00E60B72"/>
    <w:rsid w:val="00E620C8"/>
    <w:rsid w:val="00E675B7"/>
    <w:rsid w:val="00E67EF8"/>
    <w:rsid w:val="00E74750"/>
    <w:rsid w:val="00E751EB"/>
    <w:rsid w:val="00E752A8"/>
    <w:rsid w:val="00E75F56"/>
    <w:rsid w:val="00E83D3E"/>
    <w:rsid w:val="00E85A44"/>
    <w:rsid w:val="00E86F48"/>
    <w:rsid w:val="00E871E3"/>
    <w:rsid w:val="00E87A45"/>
    <w:rsid w:val="00E9113F"/>
    <w:rsid w:val="00E93395"/>
    <w:rsid w:val="00E97BEA"/>
    <w:rsid w:val="00EA1FC4"/>
    <w:rsid w:val="00EA4B93"/>
    <w:rsid w:val="00EA5CBE"/>
    <w:rsid w:val="00EB03BD"/>
    <w:rsid w:val="00EB086D"/>
    <w:rsid w:val="00EB732C"/>
    <w:rsid w:val="00EB7E25"/>
    <w:rsid w:val="00EC149C"/>
    <w:rsid w:val="00EC1B83"/>
    <w:rsid w:val="00EC3236"/>
    <w:rsid w:val="00EC4A04"/>
    <w:rsid w:val="00EC4CBB"/>
    <w:rsid w:val="00EC5BBB"/>
    <w:rsid w:val="00ED050D"/>
    <w:rsid w:val="00ED1A98"/>
    <w:rsid w:val="00ED1EF1"/>
    <w:rsid w:val="00ED3878"/>
    <w:rsid w:val="00ED3C98"/>
    <w:rsid w:val="00ED47AC"/>
    <w:rsid w:val="00ED60A7"/>
    <w:rsid w:val="00ED71C8"/>
    <w:rsid w:val="00ED7235"/>
    <w:rsid w:val="00ED7914"/>
    <w:rsid w:val="00ED7FCE"/>
    <w:rsid w:val="00EE1412"/>
    <w:rsid w:val="00EE2906"/>
    <w:rsid w:val="00EE700A"/>
    <w:rsid w:val="00EE7BE8"/>
    <w:rsid w:val="00EF1011"/>
    <w:rsid w:val="00EF1086"/>
    <w:rsid w:val="00EF13F1"/>
    <w:rsid w:val="00EF1776"/>
    <w:rsid w:val="00EF3959"/>
    <w:rsid w:val="00EF39F8"/>
    <w:rsid w:val="00EF47DF"/>
    <w:rsid w:val="00EF5B9E"/>
    <w:rsid w:val="00EF71F5"/>
    <w:rsid w:val="00EF79FF"/>
    <w:rsid w:val="00F018AC"/>
    <w:rsid w:val="00F032A4"/>
    <w:rsid w:val="00F032FE"/>
    <w:rsid w:val="00F056C0"/>
    <w:rsid w:val="00F05FDD"/>
    <w:rsid w:val="00F06870"/>
    <w:rsid w:val="00F07B89"/>
    <w:rsid w:val="00F124AD"/>
    <w:rsid w:val="00F1371A"/>
    <w:rsid w:val="00F15970"/>
    <w:rsid w:val="00F174CC"/>
    <w:rsid w:val="00F17A82"/>
    <w:rsid w:val="00F20183"/>
    <w:rsid w:val="00F2087F"/>
    <w:rsid w:val="00F22B1C"/>
    <w:rsid w:val="00F246C1"/>
    <w:rsid w:val="00F27B41"/>
    <w:rsid w:val="00F31ECD"/>
    <w:rsid w:val="00F358EA"/>
    <w:rsid w:val="00F40163"/>
    <w:rsid w:val="00F40F50"/>
    <w:rsid w:val="00F423F5"/>
    <w:rsid w:val="00F44FA6"/>
    <w:rsid w:val="00F506BD"/>
    <w:rsid w:val="00F517AA"/>
    <w:rsid w:val="00F52E03"/>
    <w:rsid w:val="00F61827"/>
    <w:rsid w:val="00F66601"/>
    <w:rsid w:val="00F67BBB"/>
    <w:rsid w:val="00F705F1"/>
    <w:rsid w:val="00F71450"/>
    <w:rsid w:val="00F71FA4"/>
    <w:rsid w:val="00F72D9B"/>
    <w:rsid w:val="00F74B9E"/>
    <w:rsid w:val="00F755D5"/>
    <w:rsid w:val="00F757D4"/>
    <w:rsid w:val="00F76CB7"/>
    <w:rsid w:val="00F81AAD"/>
    <w:rsid w:val="00F81BA4"/>
    <w:rsid w:val="00F825D5"/>
    <w:rsid w:val="00F860E8"/>
    <w:rsid w:val="00F87D70"/>
    <w:rsid w:val="00F939A9"/>
    <w:rsid w:val="00F94010"/>
    <w:rsid w:val="00F95210"/>
    <w:rsid w:val="00F9632F"/>
    <w:rsid w:val="00FA10D7"/>
    <w:rsid w:val="00FA6A5D"/>
    <w:rsid w:val="00FB0019"/>
    <w:rsid w:val="00FB0434"/>
    <w:rsid w:val="00FB0538"/>
    <w:rsid w:val="00FB478B"/>
    <w:rsid w:val="00FB4A69"/>
    <w:rsid w:val="00FB642F"/>
    <w:rsid w:val="00FB7113"/>
    <w:rsid w:val="00FB77BC"/>
    <w:rsid w:val="00FC04FB"/>
    <w:rsid w:val="00FC28F7"/>
    <w:rsid w:val="00FC2B2F"/>
    <w:rsid w:val="00FD02A0"/>
    <w:rsid w:val="00FD17FF"/>
    <w:rsid w:val="00FD45FD"/>
    <w:rsid w:val="00FD4C60"/>
    <w:rsid w:val="00FD6FE8"/>
    <w:rsid w:val="00FE1611"/>
    <w:rsid w:val="00FE2143"/>
    <w:rsid w:val="00FE25AE"/>
    <w:rsid w:val="00FE30BA"/>
    <w:rsid w:val="00FE75B2"/>
    <w:rsid w:val="00FF3065"/>
    <w:rsid w:val="00FF4184"/>
    <w:rsid w:val="00FF43DC"/>
    <w:rsid w:val="00FF57A0"/>
    <w:rsid w:val="00FF66FB"/>
    <w:rsid w:val="00FF71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E0296"/>
    <w:rPr>
      <w:rFonts w:ascii="Times New Roman" w:eastAsia="Times New Roman" w:hAnsi="Times New Roman"/>
      <w:sz w:val="24"/>
      <w:szCs w:val="24"/>
    </w:rPr>
  </w:style>
  <w:style w:type="paragraph" w:styleId="Heading1">
    <w:name w:val="heading 1"/>
    <w:basedOn w:val="Normal"/>
    <w:next w:val="Normal"/>
    <w:link w:val="Heading1Char"/>
    <w:uiPriority w:val="99"/>
    <w:qFormat/>
    <w:rsid w:val="00876088"/>
    <w:pPr>
      <w:keepNext/>
      <w:jc w:val="both"/>
      <w:outlineLvl w:val="0"/>
    </w:pPr>
    <w:rPr>
      <w:rFonts w:ascii="Courier New" w:hAnsi="Courier New"/>
      <w:b/>
      <w:color w:val="0000FF"/>
      <w:sz w:val="21"/>
      <w:szCs w:val="20"/>
    </w:rPr>
  </w:style>
  <w:style w:type="paragraph" w:styleId="Heading3">
    <w:name w:val="heading 3"/>
    <w:basedOn w:val="Normal"/>
    <w:link w:val="Heading3Char"/>
    <w:uiPriority w:val="99"/>
    <w:qFormat/>
    <w:locked/>
    <w:rsid w:val="003C7EE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982EA1"/>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9"/>
    <w:qFormat/>
    <w:rsid w:val="00DB7706"/>
    <w:pPr>
      <w:spacing w:before="240" w:after="60"/>
      <w:outlineLvl w:val="5"/>
    </w:pPr>
    <w:rPr>
      <w:b/>
      <w:bCs/>
      <w:sz w:val="22"/>
      <w:szCs w:val="22"/>
    </w:rPr>
  </w:style>
  <w:style w:type="paragraph" w:styleId="Heading7">
    <w:name w:val="heading 7"/>
    <w:basedOn w:val="Normal"/>
    <w:next w:val="Normal"/>
    <w:link w:val="Heading7Char"/>
    <w:uiPriority w:val="99"/>
    <w:qFormat/>
    <w:rsid w:val="00DB7706"/>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750"/>
    <w:rPr>
      <w:rFonts w:ascii="Courier New" w:hAnsi="Courier New" w:cs="Times New Roman"/>
      <w:b/>
      <w:color w:val="0000FF"/>
      <w:sz w:val="21"/>
    </w:rPr>
  </w:style>
  <w:style w:type="character" w:customStyle="1" w:styleId="Heading3Char">
    <w:name w:val="Heading 3 Char"/>
    <w:basedOn w:val="DefaultParagraphFont"/>
    <w:link w:val="Heading3"/>
    <w:uiPriority w:val="99"/>
    <w:locked/>
    <w:rsid w:val="003C7EEA"/>
    <w:rPr>
      <w:rFonts w:ascii="Times New Roman" w:hAnsi="Times New Roman" w:cs="Times New Roman"/>
      <w:b/>
      <w:bCs/>
      <w:sz w:val="27"/>
      <w:szCs w:val="27"/>
    </w:rPr>
  </w:style>
  <w:style w:type="character" w:customStyle="1" w:styleId="Heading4Char">
    <w:name w:val="Heading 4 Char"/>
    <w:basedOn w:val="DefaultParagraphFont"/>
    <w:link w:val="Heading4"/>
    <w:uiPriority w:val="99"/>
    <w:semiHidden/>
    <w:locked/>
    <w:rsid w:val="00982EA1"/>
    <w:rPr>
      <w:rFonts w:ascii="Calibri" w:hAnsi="Calibri" w:cs="Times New Roman"/>
      <w:b/>
      <w:bCs/>
      <w:sz w:val="28"/>
      <w:szCs w:val="28"/>
    </w:rPr>
  </w:style>
  <w:style w:type="character" w:customStyle="1" w:styleId="Heading6Char">
    <w:name w:val="Heading 6 Char"/>
    <w:basedOn w:val="DefaultParagraphFont"/>
    <w:link w:val="Heading6"/>
    <w:uiPriority w:val="99"/>
    <w:locked/>
    <w:rsid w:val="00DB7706"/>
    <w:rPr>
      <w:rFonts w:ascii="Times New Roman" w:hAnsi="Times New Roman" w:cs="Times New Roman"/>
      <w:b/>
      <w:bCs/>
      <w:sz w:val="22"/>
      <w:szCs w:val="22"/>
    </w:rPr>
  </w:style>
  <w:style w:type="character" w:customStyle="1" w:styleId="Heading7Char">
    <w:name w:val="Heading 7 Char"/>
    <w:basedOn w:val="DefaultParagraphFont"/>
    <w:link w:val="Heading7"/>
    <w:uiPriority w:val="99"/>
    <w:locked/>
    <w:rsid w:val="00DB7706"/>
    <w:rPr>
      <w:rFonts w:ascii="Times New Roman" w:hAnsi="Times New Roman" w:cs="Times New Roman"/>
      <w:sz w:val="24"/>
      <w:szCs w:val="24"/>
    </w:rPr>
  </w:style>
  <w:style w:type="paragraph" w:styleId="BalloonText">
    <w:name w:val="Balloon Text"/>
    <w:basedOn w:val="Normal"/>
    <w:link w:val="BalloonTextChar"/>
    <w:uiPriority w:val="99"/>
    <w:semiHidden/>
    <w:rsid w:val="00AE0296"/>
    <w:rPr>
      <w:rFonts w:ascii="Tahoma" w:hAnsi="Tahoma"/>
      <w:sz w:val="16"/>
      <w:szCs w:val="16"/>
    </w:rPr>
  </w:style>
  <w:style w:type="character" w:customStyle="1" w:styleId="BalloonTextChar">
    <w:name w:val="Balloon Text Char"/>
    <w:basedOn w:val="DefaultParagraphFont"/>
    <w:link w:val="BalloonText"/>
    <w:uiPriority w:val="99"/>
    <w:semiHidden/>
    <w:locked/>
    <w:rsid w:val="00AE0296"/>
    <w:rPr>
      <w:rFonts w:ascii="Tahoma" w:hAnsi="Tahoma" w:cs="Times New Roman"/>
      <w:sz w:val="16"/>
      <w:lang w:eastAsia="ru-RU"/>
    </w:rPr>
  </w:style>
  <w:style w:type="paragraph" w:styleId="BodyText">
    <w:name w:val="Body Text"/>
    <w:basedOn w:val="Normal"/>
    <w:link w:val="BodyTextChar"/>
    <w:uiPriority w:val="99"/>
    <w:rsid w:val="006A1291"/>
    <w:pPr>
      <w:jc w:val="both"/>
    </w:pPr>
    <w:rPr>
      <w:rFonts w:ascii="Courier New" w:hAnsi="Courier New"/>
      <w:sz w:val="22"/>
      <w:szCs w:val="20"/>
    </w:rPr>
  </w:style>
  <w:style w:type="character" w:customStyle="1" w:styleId="BodyTextChar">
    <w:name w:val="Body Text Char"/>
    <w:basedOn w:val="DefaultParagraphFont"/>
    <w:link w:val="BodyText"/>
    <w:uiPriority w:val="99"/>
    <w:locked/>
    <w:rsid w:val="00A44A0A"/>
    <w:rPr>
      <w:rFonts w:ascii="Courier New" w:hAnsi="Courier New" w:cs="Times New Roman"/>
      <w:sz w:val="22"/>
    </w:rPr>
  </w:style>
  <w:style w:type="paragraph" w:styleId="BlockText">
    <w:name w:val="Block Text"/>
    <w:basedOn w:val="Normal"/>
    <w:uiPriority w:val="99"/>
    <w:rsid w:val="006A1291"/>
    <w:pPr>
      <w:ind w:left="1309" w:right="1133"/>
      <w:jc w:val="both"/>
    </w:pPr>
    <w:rPr>
      <w:rFonts w:ascii="Courier New" w:hAnsi="Courier New"/>
      <w:szCs w:val="20"/>
    </w:rPr>
  </w:style>
  <w:style w:type="paragraph" w:styleId="BodyText2">
    <w:name w:val="Body Text 2"/>
    <w:basedOn w:val="Normal"/>
    <w:link w:val="BodyText2Char"/>
    <w:uiPriority w:val="99"/>
    <w:rsid w:val="006A1291"/>
    <w:pPr>
      <w:spacing w:after="120" w:line="480" w:lineRule="auto"/>
    </w:pPr>
  </w:style>
  <w:style w:type="character" w:customStyle="1" w:styleId="BodyText2Char">
    <w:name w:val="Body Text 2 Char"/>
    <w:basedOn w:val="DefaultParagraphFont"/>
    <w:link w:val="BodyText2"/>
    <w:uiPriority w:val="99"/>
    <w:locked/>
    <w:rsid w:val="00C1586F"/>
    <w:rPr>
      <w:rFonts w:ascii="Times New Roman" w:hAnsi="Times New Roman" w:cs="Times New Roman"/>
      <w:sz w:val="24"/>
    </w:rPr>
  </w:style>
  <w:style w:type="paragraph" w:styleId="Header">
    <w:name w:val="header"/>
    <w:basedOn w:val="Normal"/>
    <w:link w:val="HeaderChar"/>
    <w:uiPriority w:val="99"/>
    <w:rsid w:val="00ED1A98"/>
    <w:pPr>
      <w:tabs>
        <w:tab w:val="center" w:pos="4677"/>
        <w:tab w:val="right" w:pos="9355"/>
      </w:tabs>
    </w:pPr>
  </w:style>
  <w:style w:type="character" w:customStyle="1" w:styleId="HeaderChar">
    <w:name w:val="Header Char"/>
    <w:basedOn w:val="DefaultParagraphFont"/>
    <w:link w:val="Header"/>
    <w:uiPriority w:val="99"/>
    <w:locked/>
    <w:rsid w:val="00D8797F"/>
    <w:rPr>
      <w:rFonts w:ascii="Times New Roman" w:hAnsi="Times New Roman" w:cs="Times New Roman"/>
      <w:sz w:val="24"/>
      <w:szCs w:val="24"/>
    </w:rPr>
  </w:style>
  <w:style w:type="character" w:styleId="PageNumber">
    <w:name w:val="page number"/>
    <w:basedOn w:val="DefaultParagraphFont"/>
    <w:uiPriority w:val="99"/>
    <w:rsid w:val="00ED1A98"/>
    <w:rPr>
      <w:rFonts w:cs="Times New Roman"/>
    </w:rPr>
  </w:style>
  <w:style w:type="paragraph" w:customStyle="1" w:styleId="ConsPlusNormal">
    <w:name w:val="ConsPlusNormal"/>
    <w:uiPriority w:val="99"/>
    <w:rsid w:val="005571F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D7914"/>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876088"/>
    <w:pPr>
      <w:autoSpaceDE w:val="0"/>
      <w:autoSpaceDN w:val="0"/>
      <w:adjustRightInd w:val="0"/>
    </w:pPr>
    <w:rPr>
      <w:rFonts w:ascii="Arial" w:eastAsia="Times New Roman" w:hAnsi="Arial" w:cs="Arial"/>
      <w:b/>
      <w:bCs/>
      <w:sz w:val="20"/>
      <w:szCs w:val="20"/>
    </w:rPr>
  </w:style>
  <w:style w:type="paragraph" w:customStyle="1" w:styleId="1">
    <w:name w:val="Стиль1"/>
    <w:basedOn w:val="Normal"/>
    <w:uiPriority w:val="99"/>
    <w:rsid w:val="00876088"/>
    <w:pPr>
      <w:tabs>
        <w:tab w:val="num" w:pos="360"/>
      </w:tabs>
      <w:ind w:left="360" w:hanging="360"/>
    </w:pPr>
    <w:rPr>
      <w:rFonts w:ascii="Courier New" w:hAnsi="Courier New"/>
      <w:sz w:val="20"/>
      <w:szCs w:val="20"/>
    </w:rPr>
  </w:style>
  <w:style w:type="paragraph" w:styleId="BodyTextIndent">
    <w:name w:val="Body Text Indent"/>
    <w:basedOn w:val="Normal"/>
    <w:link w:val="BodyTextIndentChar"/>
    <w:uiPriority w:val="99"/>
    <w:rsid w:val="00F9632F"/>
    <w:pPr>
      <w:spacing w:after="120"/>
      <w:ind w:left="283"/>
    </w:pPr>
  </w:style>
  <w:style w:type="character" w:customStyle="1" w:styleId="BodyTextIndentChar">
    <w:name w:val="Body Text Indent Char"/>
    <w:basedOn w:val="DefaultParagraphFont"/>
    <w:link w:val="BodyTextIndent"/>
    <w:uiPriority w:val="99"/>
    <w:locked/>
    <w:rsid w:val="007D319E"/>
    <w:rPr>
      <w:rFonts w:ascii="Times New Roman" w:hAnsi="Times New Roman" w:cs="Times New Roman"/>
      <w:sz w:val="24"/>
    </w:rPr>
  </w:style>
  <w:style w:type="paragraph" w:styleId="BodyText3">
    <w:name w:val="Body Text 3"/>
    <w:basedOn w:val="Normal"/>
    <w:link w:val="BodyText3Char"/>
    <w:uiPriority w:val="99"/>
    <w:rsid w:val="00F9632F"/>
    <w:pPr>
      <w:spacing w:after="120"/>
    </w:pPr>
    <w:rPr>
      <w:sz w:val="16"/>
      <w:szCs w:val="16"/>
    </w:rPr>
  </w:style>
  <w:style w:type="character" w:customStyle="1" w:styleId="BodyText3Char">
    <w:name w:val="Body Text 3 Char"/>
    <w:basedOn w:val="DefaultParagraphFont"/>
    <w:link w:val="BodyText3"/>
    <w:uiPriority w:val="99"/>
    <w:locked/>
    <w:rsid w:val="00862E2C"/>
    <w:rPr>
      <w:rFonts w:ascii="Times New Roman" w:hAnsi="Times New Roman" w:cs="Times New Roman"/>
      <w:sz w:val="16"/>
    </w:rPr>
  </w:style>
  <w:style w:type="paragraph" w:styleId="Title">
    <w:name w:val="Title"/>
    <w:basedOn w:val="Normal"/>
    <w:link w:val="TitleChar"/>
    <w:uiPriority w:val="99"/>
    <w:qFormat/>
    <w:rsid w:val="00F9632F"/>
    <w:pPr>
      <w:jc w:val="center"/>
    </w:pPr>
    <w:rPr>
      <w:sz w:val="32"/>
      <w:szCs w:val="20"/>
    </w:rPr>
  </w:style>
  <w:style w:type="character" w:customStyle="1" w:styleId="TitleChar">
    <w:name w:val="Title Char"/>
    <w:basedOn w:val="DefaultParagraphFont"/>
    <w:link w:val="Title"/>
    <w:uiPriority w:val="99"/>
    <w:locked/>
    <w:rsid w:val="003B4E75"/>
    <w:rPr>
      <w:rFonts w:ascii="Times New Roman" w:hAnsi="Times New Roman" w:cs="Times New Roman"/>
      <w:sz w:val="32"/>
    </w:rPr>
  </w:style>
  <w:style w:type="paragraph" w:styleId="BodyTextIndent2">
    <w:name w:val="Body Text Indent 2"/>
    <w:basedOn w:val="Normal"/>
    <w:link w:val="BodyTextIndent2Char"/>
    <w:uiPriority w:val="99"/>
    <w:rsid w:val="0052740E"/>
    <w:pPr>
      <w:spacing w:after="120" w:line="480" w:lineRule="auto"/>
      <w:ind w:left="283"/>
    </w:pPr>
  </w:style>
  <w:style w:type="character" w:customStyle="1" w:styleId="BodyTextIndent2Char">
    <w:name w:val="Body Text Indent 2 Char"/>
    <w:basedOn w:val="DefaultParagraphFont"/>
    <w:link w:val="BodyTextIndent2"/>
    <w:uiPriority w:val="99"/>
    <w:locked/>
    <w:rsid w:val="00862E2C"/>
    <w:rPr>
      <w:rFonts w:ascii="Times New Roman" w:hAnsi="Times New Roman" w:cs="Times New Roman"/>
      <w:sz w:val="24"/>
    </w:rPr>
  </w:style>
  <w:style w:type="character" w:customStyle="1" w:styleId="a">
    <w:name w:val="Оглавление_"/>
    <w:link w:val="10"/>
    <w:uiPriority w:val="99"/>
    <w:locked/>
    <w:rsid w:val="00A44A0A"/>
    <w:rPr>
      <w:rFonts w:ascii="Courier New" w:hAnsi="Courier New"/>
      <w:shd w:val="clear" w:color="auto" w:fill="FFFFFF"/>
    </w:rPr>
  </w:style>
  <w:style w:type="paragraph" w:customStyle="1" w:styleId="10">
    <w:name w:val="Оглавление1"/>
    <w:basedOn w:val="Normal"/>
    <w:link w:val="a"/>
    <w:uiPriority w:val="99"/>
    <w:rsid w:val="00A44A0A"/>
    <w:pPr>
      <w:shd w:val="clear" w:color="auto" w:fill="FFFFFF"/>
      <w:spacing w:line="269" w:lineRule="exact"/>
    </w:pPr>
    <w:rPr>
      <w:rFonts w:ascii="Courier New" w:eastAsia="Calibri" w:hAnsi="Courier New"/>
      <w:sz w:val="20"/>
      <w:szCs w:val="20"/>
      <w:shd w:val="clear" w:color="auto" w:fill="FFFFFF"/>
    </w:rPr>
  </w:style>
  <w:style w:type="character" w:customStyle="1" w:styleId="2">
    <w:name w:val="Оглавление (2)_"/>
    <w:link w:val="20"/>
    <w:uiPriority w:val="99"/>
    <w:locked/>
    <w:rsid w:val="00A44A0A"/>
    <w:rPr>
      <w:rFonts w:ascii="Courier New" w:hAnsi="Courier New"/>
      <w:b/>
      <w:sz w:val="23"/>
      <w:shd w:val="clear" w:color="auto" w:fill="FFFFFF"/>
    </w:rPr>
  </w:style>
  <w:style w:type="paragraph" w:customStyle="1" w:styleId="20">
    <w:name w:val="Оглавление (2)"/>
    <w:basedOn w:val="Normal"/>
    <w:link w:val="2"/>
    <w:uiPriority w:val="99"/>
    <w:rsid w:val="00A44A0A"/>
    <w:pPr>
      <w:shd w:val="clear" w:color="auto" w:fill="FFFFFF"/>
      <w:spacing w:before="60" w:line="269" w:lineRule="exact"/>
    </w:pPr>
    <w:rPr>
      <w:rFonts w:ascii="Courier New" w:eastAsia="Calibri" w:hAnsi="Courier New"/>
      <w:b/>
      <w:sz w:val="23"/>
      <w:szCs w:val="20"/>
      <w:shd w:val="clear" w:color="auto" w:fill="FFFFFF"/>
    </w:rPr>
  </w:style>
  <w:style w:type="paragraph" w:customStyle="1" w:styleId="ConsPlusTitle">
    <w:name w:val="ConsPlusTitle"/>
    <w:uiPriority w:val="99"/>
    <w:rsid w:val="00C1586F"/>
    <w:pPr>
      <w:widowControl w:val="0"/>
      <w:autoSpaceDE w:val="0"/>
      <w:autoSpaceDN w:val="0"/>
      <w:adjustRightInd w:val="0"/>
    </w:pPr>
    <w:rPr>
      <w:rFonts w:ascii="Arial" w:eastAsia="Times New Roman" w:hAnsi="Arial" w:cs="Arial"/>
      <w:b/>
      <w:bCs/>
      <w:sz w:val="20"/>
      <w:szCs w:val="20"/>
    </w:rPr>
  </w:style>
  <w:style w:type="paragraph" w:styleId="DocumentMap">
    <w:name w:val="Document Map"/>
    <w:basedOn w:val="Normal"/>
    <w:link w:val="DocumentMapChar"/>
    <w:uiPriority w:val="99"/>
    <w:semiHidden/>
    <w:rsid w:val="000848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8797F"/>
    <w:rPr>
      <w:rFonts w:ascii="Times New Roman" w:hAnsi="Times New Roman" w:cs="Times New Roman"/>
      <w:sz w:val="2"/>
    </w:rPr>
  </w:style>
  <w:style w:type="paragraph" w:styleId="BodyTextFirstIndent">
    <w:name w:val="Body Text First Indent"/>
    <w:basedOn w:val="BodyText"/>
    <w:link w:val="BodyTextFirstIndentChar"/>
    <w:uiPriority w:val="99"/>
    <w:rsid w:val="00982EA1"/>
    <w:pPr>
      <w:spacing w:after="120"/>
      <w:ind w:firstLine="210"/>
      <w:jc w:val="left"/>
    </w:pPr>
    <w:rPr>
      <w:rFonts w:ascii="Times New Roman" w:hAnsi="Times New Roman"/>
      <w:sz w:val="24"/>
      <w:szCs w:val="24"/>
    </w:rPr>
  </w:style>
  <w:style w:type="character" w:customStyle="1" w:styleId="BodyTextFirstIndentChar">
    <w:name w:val="Body Text First Indent Char"/>
    <w:basedOn w:val="BodyTextChar"/>
    <w:link w:val="BodyTextFirstIndent"/>
    <w:uiPriority w:val="99"/>
    <w:locked/>
    <w:rsid w:val="00982EA1"/>
    <w:rPr>
      <w:rFonts w:ascii="Times New Roman" w:hAnsi="Times New Roman"/>
      <w:sz w:val="24"/>
      <w:szCs w:val="24"/>
    </w:rPr>
  </w:style>
  <w:style w:type="paragraph" w:styleId="List3">
    <w:name w:val="List 3"/>
    <w:basedOn w:val="Normal"/>
    <w:uiPriority w:val="99"/>
    <w:rsid w:val="00982EA1"/>
    <w:pPr>
      <w:ind w:left="849" w:hanging="283"/>
    </w:pPr>
  </w:style>
  <w:style w:type="character" w:customStyle="1" w:styleId="a0">
    <w:name w:val="Основной шрифт"/>
    <w:uiPriority w:val="99"/>
    <w:rsid w:val="008D27F1"/>
  </w:style>
  <w:style w:type="paragraph" w:customStyle="1" w:styleId="a1">
    <w:name w:val="Стиль"/>
    <w:uiPriority w:val="99"/>
    <w:rsid w:val="008D27F1"/>
    <w:pPr>
      <w:ind w:firstLine="720"/>
      <w:jc w:val="both"/>
    </w:pPr>
    <w:rPr>
      <w:rFonts w:ascii="Arial" w:eastAsia="Times New Roman" w:hAnsi="Arial"/>
      <w:sz w:val="20"/>
      <w:szCs w:val="20"/>
    </w:rPr>
  </w:style>
  <w:style w:type="character" w:customStyle="1" w:styleId="a2">
    <w:name w:val="Гипертекстовая ссылка"/>
    <w:basedOn w:val="DefaultParagraphFont"/>
    <w:uiPriority w:val="99"/>
    <w:rsid w:val="008D27F1"/>
    <w:rPr>
      <w:rFonts w:cs="Times New Roman"/>
      <w:color w:val="008000"/>
    </w:rPr>
  </w:style>
  <w:style w:type="paragraph" w:customStyle="1" w:styleId="a3">
    <w:name w:val="Таблицы (моноширинный)"/>
    <w:basedOn w:val="Normal"/>
    <w:next w:val="Normal"/>
    <w:uiPriority w:val="99"/>
    <w:rsid w:val="008D27F1"/>
    <w:pPr>
      <w:widowControl w:val="0"/>
      <w:autoSpaceDE w:val="0"/>
      <w:autoSpaceDN w:val="0"/>
      <w:adjustRightInd w:val="0"/>
      <w:jc w:val="both"/>
    </w:pPr>
    <w:rPr>
      <w:rFonts w:ascii="Courier New" w:hAnsi="Courier New" w:cs="Courier New"/>
    </w:rPr>
  </w:style>
  <w:style w:type="paragraph" w:styleId="List">
    <w:name w:val="List"/>
    <w:basedOn w:val="Normal"/>
    <w:uiPriority w:val="99"/>
    <w:semiHidden/>
    <w:rsid w:val="00DB7706"/>
    <w:pPr>
      <w:ind w:left="283" w:hanging="283"/>
      <w:contextualSpacing/>
    </w:pPr>
  </w:style>
  <w:style w:type="table" w:styleId="TableGrid">
    <w:name w:val="Table Grid"/>
    <w:basedOn w:val="TableNormal"/>
    <w:uiPriority w:val="99"/>
    <w:rsid w:val="00005AE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995475"/>
    <w:rPr>
      <w:b/>
      <w:color w:val="000080"/>
      <w:sz w:val="20"/>
    </w:rPr>
  </w:style>
  <w:style w:type="character" w:styleId="Hyperlink">
    <w:name w:val="Hyperlink"/>
    <w:basedOn w:val="DefaultParagraphFont"/>
    <w:uiPriority w:val="99"/>
    <w:rsid w:val="00995475"/>
    <w:rPr>
      <w:rFonts w:cs="Times New Roman"/>
      <w:color w:val="0000FF"/>
      <w:u w:val="single"/>
    </w:rPr>
  </w:style>
  <w:style w:type="paragraph" w:styleId="NoSpacing">
    <w:name w:val="No Spacing"/>
    <w:uiPriority w:val="99"/>
    <w:qFormat/>
    <w:rsid w:val="00995475"/>
    <w:rPr>
      <w:rFonts w:eastAsia="Times New Roman"/>
    </w:rPr>
  </w:style>
  <w:style w:type="paragraph" w:customStyle="1" w:styleId="Style13">
    <w:name w:val="Style13"/>
    <w:basedOn w:val="Normal"/>
    <w:uiPriority w:val="99"/>
    <w:rsid w:val="00995475"/>
    <w:pPr>
      <w:widowControl w:val="0"/>
      <w:autoSpaceDE w:val="0"/>
      <w:autoSpaceDN w:val="0"/>
      <w:adjustRightInd w:val="0"/>
      <w:spacing w:line="326" w:lineRule="exact"/>
      <w:ind w:firstLine="540"/>
    </w:pPr>
  </w:style>
  <w:style w:type="character" w:customStyle="1" w:styleId="FontStyle25">
    <w:name w:val="Font Style25"/>
    <w:basedOn w:val="DefaultParagraphFont"/>
    <w:uiPriority w:val="99"/>
    <w:rsid w:val="00995475"/>
    <w:rPr>
      <w:rFonts w:ascii="Times New Roman" w:hAnsi="Times New Roman" w:cs="Times New Roman"/>
      <w:sz w:val="26"/>
      <w:szCs w:val="26"/>
    </w:rPr>
  </w:style>
  <w:style w:type="character" w:styleId="Strong">
    <w:name w:val="Strong"/>
    <w:basedOn w:val="DefaultParagraphFont"/>
    <w:uiPriority w:val="99"/>
    <w:qFormat/>
    <w:rsid w:val="00995475"/>
    <w:rPr>
      <w:rFonts w:cs="Times New Roman"/>
      <w:b/>
      <w:bCs/>
    </w:rPr>
  </w:style>
  <w:style w:type="paragraph" w:customStyle="1" w:styleId="11">
    <w:name w:val="Без интервала1"/>
    <w:uiPriority w:val="99"/>
    <w:rsid w:val="00995475"/>
    <w:rPr>
      <w:rFonts w:ascii="Times New Roman" w:hAnsi="Times New Roman"/>
      <w:sz w:val="24"/>
      <w:szCs w:val="24"/>
    </w:rPr>
  </w:style>
  <w:style w:type="paragraph" w:styleId="List2">
    <w:name w:val="List 2"/>
    <w:basedOn w:val="Normal"/>
    <w:uiPriority w:val="99"/>
    <w:semiHidden/>
    <w:rsid w:val="003A6BD5"/>
    <w:pPr>
      <w:ind w:left="566" w:hanging="283"/>
      <w:contextualSpacing/>
    </w:pPr>
  </w:style>
  <w:style w:type="paragraph" w:styleId="HTMLPreformatted">
    <w:name w:val="HTML Preformatted"/>
    <w:basedOn w:val="Normal"/>
    <w:link w:val="HTMLPreformattedChar"/>
    <w:uiPriority w:val="99"/>
    <w:rsid w:val="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PreformattedChar">
    <w:name w:val="HTML Preformatted Char"/>
    <w:basedOn w:val="DefaultParagraphFont"/>
    <w:link w:val="HTMLPreformatted"/>
    <w:uiPriority w:val="99"/>
    <w:locked/>
    <w:rsid w:val="008E54BB"/>
    <w:rPr>
      <w:rFonts w:ascii="Courier New" w:hAnsi="Courier New" w:cs="Courier New"/>
      <w:sz w:val="13"/>
      <w:szCs w:val="13"/>
    </w:rPr>
  </w:style>
  <w:style w:type="paragraph" w:customStyle="1" w:styleId="AAA">
    <w:name w:val="! AAA !"/>
    <w:uiPriority w:val="99"/>
    <w:rsid w:val="008E54BB"/>
    <w:pPr>
      <w:spacing w:after="120"/>
      <w:jc w:val="both"/>
    </w:pPr>
    <w:rPr>
      <w:rFonts w:ascii="Times New Roman" w:eastAsia="Times New Roman" w:hAnsi="Times New Roman"/>
      <w:color w:val="0000FF"/>
      <w:sz w:val="24"/>
      <w:szCs w:val="24"/>
    </w:rPr>
  </w:style>
  <w:style w:type="paragraph" w:styleId="ListParagraph">
    <w:name w:val="List Paragraph"/>
    <w:basedOn w:val="Normal"/>
    <w:uiPriority w:val="99"/>
    <w:qFormat/>
    <w:rsid w:val="00FF66FB"/>
    <w:pPr>
      <w:ind w:left="720"/>
    </w:pPr>
  </w:style>
  <w:style w:type="paragraph" w:customStyle="1" w:styleId="ConsPlusDocList">
    <w:name w:val="ConsPlusDocList"/>
    <w:next w:val="Normal"/>
    <w:uiPriority w:val="99"/>
    <w:rsid w:val="00793C9A"/>
    <w:pPr>
      <w:widowControl w:val="0"/>
      <w:suppressAutoHyphens/>
      <w:autoSpaceDE w:val="0"/>
    </w:pPr>
    <w:rPr>
      <w:rFonts w:ascii="Arial" w:hAnsi="Arial" w:cs="Arial"/>
      <w:sz w:val="20"/>
      <w:szCs w:val="20"/>
      <w:lang w:eastAsia="hi-IN" w:bidi="hi-IN"/>
    </w:rPr>
  </w:style>
  <w:style w:type="paragraph" w:customStyle="1" w:styleId="a5">
    <w:name w:val="Содержимое таблицы"/>
    <w:basedOn w:val="Normal"/>
    <w:uiPriority w:val="99"/>
    <w:rsid w:val="00793C9A"/>
    <w:pPr>
      <w:suppressLineNumbers/>
      <w:suppressAutoHyphens/>
      <w:ind w:firstLine="709"/>
    </w:pPr>
    <w:rPr>
      <w:sz w:val="20"/>
      <w:szCs w:val="20"/>
      <w:lang w:eastAsia="ar-SA"/>
    </w:rPr>
  </w:style>
  <w:style w:type="paragraph" w:customStyle="1" w:styleId="Default">
    <w:name w:val="Default"/>
    <w:uiPriority w:val="99"/>
    <w:rsid w:val="00793C9A"/>
    <w:pPr>
      <w:autoSpaceDE w:val="0"/>
      <w:autoSpaceDN w:val="0"/>
      <w:adjustRightInd w:val="0"/>
    </w:pPr>
    <w:rPr>
      <w:rFonts w:ascii="Warnock Pro" w:eastAsia="Times New Roman" w:hAnsi="Warnock Pro" w:cs="Warnock Pro"/>
      <w:color w:val="000000"/>
      <w:sz w:val="24"/>
      <w:szCs w:val="24"/>
    </w:rPr>
  </w:style>
  <w:style w:type="paragraph" w:customStyle="1" w:styleId="Pa14">
    <w:name w:val="Pa14"/>
    <w:basedOn w:val="Default"/>
    <w:next w:val="Default"/>
    <w:uiPriority w:val="99"/>
    <w:rsid w:val="00793C9A"/>
    <w:pPr>
      <w:spacing w:after="40" w:line="241" w:lineRule="atLeast"/>
    </w:pPr>
    <w:rPr>
      <w:rFonts w:cs="Times New Roman"/>
      <w:color w:val="auto"/>
    </w:rPr>
  </w:style>
  <w:style w:type="paragraph" w:customStyle="1" w:styleId="consplusnonformat0">
    <w:name w:val="consplusnonformat"/>
    <w:basedOn w:val="Normal"/>
    <w:uiPriority w:val="99"/>
    <w:rsid w:val="00793C9A"/>
    <w:pPr>
      <w:spacing w:before="100" w:beforeAutospacing="1" w:after="100" w:afterAutospacing="1"/>
    </w:pPr>
  </w:style>
  <w:style w:type="character" w:customStyle="1" w:styleId="apple-converted-space">
    <w:name w:val="apple-converted-space"/>
    <w:basedOn w:val="DefaultParagraphFont"/>
    <w:uiPriority w:val="99"/>
    <w:rsid w:val="00793C9A"/>
    <w:rPr>
      <w:rFonts w:cs="Times New Roman"/>
    </w:rPr>
  </w:style>
  <w:style w:type="paragraph" w:styleId="Footer">
    <w:name w:val="footer"/>
    <w:basedOn w:val="Normal"/>
    <w:link w:val="FooterChar"/>
    <w:uiPriority w:val="99"/>
    <w:locked/>
    <w:rsid w:val="003C7EEA"/>
    <w:pPr>
      <w:tabs>
        <w:tab w:val="center" w:pos="4677"/>
        <w:tab w:val="right" w:pos="9355"/>
      </w:tabs>
    </w:pPr>
  </w:style>
  <w:style w:type="character" w:customStyle="1" w:styleId="FooterChar">
    <w:name w:val="Footer Char"/>
    <w:basedOn w:val="DefaultParagraphFont"/>
    <w:link w:val="Footer"/>
    <w:uiPriority w:val="99"/>
    <w:locked/>
    <w:rsid w:val="003C7EEA"/>
    <w:rPr>
      <w:rFonts w:ascii="Times New Roman" w:hAnsi="Times New Roman" w:cs="Times New Roman"/>
      <w:sz w:val="24"/>
      <w:szCs w:val="24"/>
    </w:rPr>
  </w:style>
  <w:style w:type="paragraph" w:customStyle="1" w:styleId="ConsNormal">
    <w:name w:val="ConsNormal"/>
    <w:uiPriority w:val="99"/>
    <w:rsid w:val="003C7EEA"/>
    <w:pPr>
      <w:widowControl w:val="0"/>
      <w:autoSpaceDE w:val="0"/>
      <w:autoSpaceDN w:val="0"/>
      <w:adjustRightInd w:val="0"/>
      <w:ind w:right="19772" w:firstLine="720"/>
    </w:pPr>
    <w:rPr>
      <w:rFonts w:ascii="Arial" w:eastAsia="Times New Roman" w:hAnsi="Arial" w:cs="Arial"/>
      <w:sz w:val="20"/>
      <w:szCs w:val="20"/>
    </w:rPr>
  </w:style>
  <w:style w:type="paragraph" w:styleId="ListBullet">
    <w:name w:val="List Bullet"/>
    <w:basedOn w:val="Normal"/>
    <w:autoRedefine/>
    <w:uiPriority w:val="99"/>
    <w:locked/>
    <w:rsid w:val="003C7EEA"/>
    <w:pPr>
      <w:overflowPunct w:val="0"/>
      <w:autoSpaceDE w:val="0"/>
      <w:autoSpaceDN w:val="0"/>
      <w:adjustRightInd w:val="0"/>
    </w:pPr>
  </w:style>
  <w:style w:type="paragraph" w:styleId="NormalWeb">
    <w:name w:val="Normal (Web)"/>
    <w:basedOn w:val="Normal"/>
    <w:uiPriority w:val="99"/>
    <w:locked/>
    <w:rsid w:val="003C7EEA"/>
  </w:style>
  <w:style w:type="paragraph" w:styleId="BodyTextIndent3">
    <w:name w:val="Body Text Indent 3"/>
    <w:basedOn w:val="Normal"/>
    <w:link w:val="BodyTextIndent3Char"/>
    <w:uiPriority w:val="99"/>
    <w:locked/>
    <w:rsid w:val="003C7EE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C7EEA"/>
    <w:rPr>
      <w:rFonts w:ascii="Times New Roman" w:hAnsi="Times New Roman" w:cs="Times New Roman"/>
      <w:sz w:val="16"/>
      <w:szCs w:val="16"/>
    </w:rPr>
  </w:style>
  <w:style w:type="paragraph" w:styleId="Subtitle">
    <w:name w:val="Subtitle"/>
    <w:basedOn w:val="Normal"/>
    <w:next w:val="BodyText"/>
    <w:link w:val="SubtitleChar"/>
    <w:uiPriority w:val="99"/>
    <w:qFormat/>
    <w:locked/>
    <w:rsid w:val="003C7EEA"/>
    <w:pPr>
      <w:keepNext/>
      <w:suppressAutoHyphens/>
      <w:spacing w:before="240" w:after="120"/>
      <w:ind w:firstLine="709"/>
      <w:jc w:val="center"/>
    </w:pPr>
    <w:rPr>
      <w:rFonts w:ascii="Arial" w:eastAsia="SimSun" w:hAnsi="Arial"/>
      <w:i/>
      <w:iCs/>
      <w:sz w:val="28"/>
      <w:szCs w:val="28"/>
      <w:lang w:eastAsia="ar-SA"/>
    </w:rPr>
  </w:style>
  <w:style w:type="character" w:customStyle="1" w:styleId="SubtitleChar">
    <w:name w:val="Subtitle Char"/>
    <w:basedOn w:val="DefaultParagraphFont"/>
    <w:link w:val="Subtitle"/>
    <w:uiPriority w:val="99"/>
    <w:locked/>
    <w:rsid w:val="003C7EEA"/>
    <w:rPr>
      <w:rFonts w:ascii="Arial" w:eastAsia="SimSun" w:hAnsi="Arial" w:cs="Times New Roman"/>
      <w:i/>
      <w:iCs/>
      <w:sz w:val="28"/>
      <w:szCs w:val="28"/>
      <w:lang w:eastAsia="ar-SA" w:bidi="ar-SA"/>
    </w:rPr>
  </w:style>
  <w:style w:type="paragraph" w:customStyle="1" w:styleId="31">
    <w:name w:val="Основной текст с отступом 31"/>
    <w:basedOn w:val="Normal"/>
    <w:uiPriority w:val="99"/>
    <w:rsid w:val="003C7EEA"/>
    <w:pPr>
      <w:suppressAutoHyphens/>
      <w:spacing w:after="120"/>
      <w:ind w:left="283"/>
    </w:pPr>
    <w:rPr>
      <w:sz w:val="16"/>
      <w:szCs w:val="16"/>
      <w:lang w:eastAsia="ar-SA"/>
    </w:rPr>
  </w:style>
  <w:style w:type="paragraph" w:customStyle="1" w:styleId="ConsNonformat">
    <w:name w:val="ConsNonformat"/>
    <w:uiPriority w:val="99"/>
    <w:rsid w:val="003C7EEA"/>
    <w:pPr>
      <w:widowControl w:val="0"/>
      <w:autoSpaceDE w:val="0"/>
      <w:autoSpaceDN w:val="0"/>
      <w:jc w:val="both"/>
    </w:pPr>
    <w:rPr>
      <w:rFonts w:ascii="Courier New" w:eastAsia="Times New Roman" w:hAnsi="Courier New" w:cs="Courier New"/>
      <w:sz w:val="20"/>
      <w:szCs w:val="20"/>
    </w:rPr>
  </w:style>
  <w:style w:type="character" w:customStyle="1" w:styleId="blk">
    <w:name w:val="blk"/>
    <w:basedOn w:val="DefaultParagraphFont"/>
    <w:uiPriority w:val="99"/>
    <w:rsid w:val="003C7EEA"/>
    <w:rPr>
      <w:rFonts w:cs="Times New Roman"/>
    </w:rPr>
  </w:style>
  <w:style w:type="paragraph" w:styleId="Caption">
    <w:name w:val="caption"/>
    <w:basedOn w:val="Normal"/>
    <w:next w:val="Normal"/>
    <w:uiPriority w:val="99"/>
    <w:qFormat/>
    <w:locked/>
    <w:rsid w:val="003C7EEA"/>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1765957266">
      <w:marLeft w:val="0"/>
      <w:marRight w:val="0"/>
      <w:marTop w:val="0"/>
      <w:marBottom w:val="0"/>
      <w:divBdr>
        <w:top w:val="none" w:sz="0" w:space="0" w:color="auto"/>
        <w:left w:val="none" w:sz="0" w:space="0" w:color="auto"/>
        <w:bottom w:val="none" w:sz="0" w:space="0" w:color="auto"/>
        <w:right w:val="none" w:sz="0" w:space="0" w:color="auto"/>
      </w:divBdr>
    </w:div>
    <w:div w:id="1765957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82993EA122EA76D77E8DFC142A599D114D668B4E1210995C08D3AE58F8B1E8A5C8763E5131EE054SBL2L" TargetMode="External"/><Relationship Id="rId18" Type="http://schemas.openxmlformats.org/officeDocument/2006/relationships/hyperlink" Target="consultantplus://offline/ref=CAEDBA938032CC649C2533B8EA8AA1D940A12AAEFF9DCCC7F960956AEB7A7DECBC1F51BF7C4F559Cn3y7F" TargetMode="External"/><Relationship Id="rId26" Type="http://schemas.openxmlformats.org/officeDocument/2006/relationships/hyperlink" Target="consultantplus://offline/ref=6600C64F23A4EB2C40F6007903A7A294B81C5C9789EE96C7F98348CCD1DE9FE7B3975B67E1eFL" TargetMode="External"/><Relationship Id="rId3" Type="http://schemas.openxmlformats.org/officeDocument/2006/relationships/settings" Target="settings.xml"/><Relationship Id="rId21" Type="http://schemas.openxmlformats.org/officeDocument/2006/relationships/hyperlink" Target="consultantplus://offline/ref=A29315F29BF0D586871927765E6ED44E4DFBF9E8AF27FE4963D5552D38EC68A394A42EEA4A19s3I" TargetMode="External"/><Relationship Id="rId7" Type="http://schemas.openxmlformats.org/officeDocument/2006/relationships/hyperlink" Target="http://www.torgi.gov.ru" TargetMode="External"/><Relationship Id="rId12" Type="http://schemas.openxmlformats.org/officeDocument/2006/relationships/hyperlink" Target="consultantplus://offline/ref=85591944593861A4803E556FE2BC6E402CD16598322656CB6F11EEAE7867C5E9FEE9A3B66645E1FB65TAM" TargetMode="External"/><Relationship Id="rId17" Type="http://schemas.openxmlformats.org/officeDocument/2006/relationships/hyperlink" Target="consultantplus://offline/ref=CAEDBA938032CC649C2533B8EA8AA1D944A727A9FC9291CDF1399968EC7522FBBB565DBE7C4F54n9yCF" TargetMode="External"/><Relationship Id="rId25" Type="http://schemas.openxmlformats.org/officeDocument/2006/relationships/hyperlink" Target="consultantplus://offline/ref=A5EDB440A1E0A06197752264EE8A6CD90AFA3929835927F31A6CE949CBE00C95A1EB8DA12FB640i4A5H" TargetMode="External"/><Relationship Id="rId2" Type="http://schemas.openxmlformats.org/officeDocument/2006/relationships/styles" Target="styles.xml"/><Relationship Id="rId16" Type="http://schemas.openxmlformats.org/officeDocument/2006/relationships/hyperlink" Target="consultantplus://offline/ref=74212F6AA056962EB55919FAB551B618C5D195EB111AA4C5F6783CF9BBD7A0F1F52EDCCBD293C075U1nCK" TargetMode="External"/><Relationship Id="rId20" Type="http://schemas.openxmlformats.org/officeDocument/2006/relationships/hyperlink" Target="consultantplus://offline/ref=B3ABF2069304A68F820B138D7388E2E6E8D56B6B6DCB2C08334D77FE21022F981C43F803E5472DA912r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24" Type="http://schemas.openxmlformats.org/officeDocument/2006/relationships/hyperlink" Target="consultantplus://offline/ref=6E4AEDCA92360D19C57EDD246969B91F137B04848FBE5DEA0A64BE28F2A5ED2154CCFC2C10045E20JES6G" TargetMode="External"/><Relationship Id="rId5" Type="http://schemas.openxmlformats.org/officeDocument/2006/relationships/footnotes" Target="footnotes.xml"/><Relationship Id="rId15" Type="http://schemas.openxmlformats.org/officeDocument/2006/relationships/hyperlink" Target="consultantplus://offline/ref=BC16AE907195D2231BBABFFC5B4EF77DC607047F877018DFE62A20C3AA5C2E2E7CD346ADBEE0812AY3q9M" TargetMode="External"/><Relationship Id="rId23" Type="http://schemas.openxmlformats.org/officeDocument/2006/relationships/hyperlink" Target="consultantplus://offline/ref=6E4AEDCA92360D19C57EDD246969B91F137B07838ABD5DEA0A64BE28F2A5ED2154CCFC2C10045A2CJES1G" TargetMode="External"/><Relationship Id="rId28" Type="http://schemas.openxmlformats.org/officeDocument/2006/relationships/theme" Target="theme/theme1.xml"/><Relationship Id="rId10" Type="http://schemas.openxmlformats.org/officeDocument/2006/relationships/hyperlink" Target="mailto:ased_mo_ogarevskoe@tularegion.ru" TargetMode="External"/><Relationship Id="rId19" Type="http://schemas.openxmlformats.org/officeDocument/2006/relationships/hyperlink" Target="consultantplus://offline/ref=417C34B7557F115A2B1F89DAB4330750676611B4525A5673FD6FCFBB8A6F267B59F8DAC9F955BA6B40K0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B037BFDA8D77B19E04D113E26EF8A0E78162B73E4DE0ED741019381EAA8F7E6899F4923DD8A75EB9SA3DN" TargetMode="External"/><Relationship Id="rId22" Type="http://schemas.openxmlformats.org/officeDocument/2006/relationships/hyperlink" Target="consultantplus://offline/ref=96D99CBB2288E3CE793FE85A5007704B7624F54A0DAAF9E32E0EC0B9170CACC64BA5717AB4A756EEf4r2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319</Pages>
  <Words>-32766</Words>
  <Characters>-32766</Characters>
  <Application>Microsoft Office Outlook</Application>
  <DocSecurity>0</DocSecurity>
  <Lines>0</Lines>
  <Paragraphs>0</Paragraphs>
  <ScaleCrop>false</ScaleCrop>
  <Company>Администрация МО Щекинский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Храпов Геннадий Николаевич</dc:creator>
  <cp:keywords/>
  <dc:description/>
  <cp:lastModifiedBy>1</cp:lastModifiedBy>
  <cp:revision>14</cp:revision>
  <cp:lastPrinted>2018-07-06T10:20:00Z</cp:lastPrinted>
  <dcterms:created xsi:type="dcterms:W3CDTF">2018-07-06T07:03:00Z</dcterms:created>
  <dcterms:modified xsi:type="dcterms:W3CDTF">2018-07-09T06:11:00Z</dcterms:modified>
</cp:coreProperties>
</file>