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87" w:rsidRPr="00AE2653" w:rsidRDefault="004A1F87" w:rsidP="004A1F87">
      <w:pPr>
        <w:spacing w:after="0" w:line="240" w:lineRule="auto"/>
        <w:ind w:firstLine="709"/>
        <w:jc w:val="center"/>
        <w:rPr>
          <w:rFonts w:ascii="Times New Roman" w:eastAsia="Times New Roman" w:hAnsi="Times New Roman" w:cs="Times New Roman"/>
          <w:b/>
          <w:sz w:val="28"/>
          <w:szCs w:val="28"/>
          <w:lang w:eastAsia="ru-RU"/>
        </w:rPr>
      </w:pPr>
      <w:r w:rsidRPr="00AE2653">
        <w:rPr>
          <w:rFonts w:ascii="Times New Roman" w:eastAsia="Times New Roman" w:hAnsi="Times New Roman" w:cs="Times New Roman"/>
          <w:b/>
          <w:sz w:val="28"/>
          <w:szCs w:val="28"/>
          <w:lang w:eastAsia="ru-RU"/>
        </w:rPr>
        <w:t>Тульская область</w:t>
      </w:r>
    </w:p>
    <w:p w:rsidR="004A1F87" w:rsidRPr="00AE2653" w:rsidRDefault="004A1F87" w:rsidP="004A1F87">
      <w:pPr>
        <w:spacing w:after="0" w:line="240" w:lineRule="auto"/>
        <w:ind w:firstLine="709"/>
        <w:jc w:val="center"/>
        <w:rPr>
          <w:rFonts w:ascii="Times New Roman" w:eastAsia="Times New Roman" w:hAnsi="Times New Roman" w:cs="Times New Roman"/>
          <w:b/>
          <w:sz w:val="28"/>
          <w:szCs w:val="28"/>
          <w:lang w:eastAsia="ru-RU"/>
        </w:rPr>
      </w:pPr>
      <w:r w:rsidRPr="00AE2653">
        <w:rPr>
          <w:rFonts w:ascii="Times New Roman" w:eastAsia="Times New Roman" w:hAnsi="Times New Roman" w:cs="Times New Roman"/>
          <w:b/>
          <w:sz w:val="28"/>
          <w:szCs w:val="28"/>
          <w:lang w:eastAsia="ru-RU"/>
        </w:rPr>
        <w:t>Муниципальное образование Огаревское Щекинского района</w:t>
      </w:r>
    </w:p>
    <w:p w:rsidR="004A1F87" w:rsidRPr="00AE2653" w:rsidRDefault="004A1F87" w:rsidP="004A1F87">
      <w:pPr>
        <w:spacing w:after="0" w:line="240" w:lineRule="auto"/>
        <w:ind w:firstLine="709"/>
        <w:jc w:val="center"/>
        <w:rPr>
          <w:rFonts w:ascii="Times New Roman" w:eastAsia="Times New Roman" w:hAnsi="Times New Roman" w:cs="Times New Roman"/>
          <w:b/>
          <w:sz w:val="28"/>
          <w:szCs w:val="28"/>
          <w:lang w:eastAsia="ru-RU"/>
        </w:rPr>
      </w:pPr>
      <w:r w:rsidRPr="00AE2653">
        <w:rPr>
          <w:rFonts w:ascii="Times New Roman" w:eastAsia="Times New Roman" w:hAnsi="Times New Roman" w:cs="Times New Roman"/>
          <w:b/>
          <w:sz w:val="28"/>
          <w:szCs w:val="28"/>
          <w:lang w:eastAsia="ru-RU"/>
        </w:rPr>
        <w:t>СОБРАНИЕ ДЕПУТАТОВ</w:t>
      </w:r>
    </w:p>
    <w:p w:rsidR="004A1F87" w:rsidRPr="00AE2653" w:rsidRDefault="004A1F87" w:rsidP="004A1F87">
      <w:pPr>
        <w:spacing w:after="0" w:line="240" w:lineRule="auto"/>
        <w:ind w:firstLine="709"/>
        <w:jc w:val="center"/>
        <w:rPr>
          <w:rFonts w:ascii="Times New Roman" w:eastAsia="Times New Roman" w:hAnsi="Times New Roman" w:cs="Times New Roman"/>
          <w:sz w:val="28"/>
          <w:szCs w:val="28"/>
          <w:lang w:eastAsia="ru-RU"/>
        </w:rPr>
      </w:pPr>
    </w:p>
    <w:p w:rsidR="004A1F87" w:rsidRDefault="004A1F87" w:rsidP="004A1F87">
      <w:pPr>
        <w:keepNext/>
        <w:spacing w:after="0" w:line="240" w:lineRule="auto"/>
        <w:jc w:val="center"/>
        <w:outlineLvl w:val="0"/>
        <w:rPr>
          <w:rFonts w:ascii="Times New Roman" w:eastAsia="Times New Roman" w:hAnsi="Times New Roman" w:cs="Times New Roman"/>
          <w:b/>
          <w:bCs/>
          <w:sz w:val="28"/>
          <w:szCs w:val="24"/>
          <w:lang w:eastAsia="ru-RU"/>
        </w:rPr>
      </w:pPr>
    </w:p>
    <w:p w:rsidR="004A1F87" w:rsidRPr="003E2E29" w:rsidRDefault="004A1F87" w:rsidP="004A1F87">
      <w:pPr>
        <w:keepNext/>
        <w:spacing w:after="0" w:line="240" w:lineRule="auto"/>
        <w:jc w:val="center"/>
        <w:outlineLvl w:val="0"/>
        <w:rPr>
          <w:rFonts w:ascii="Times New Roman" w:eastAsia="Times New Roman" w:hAnsi="Times New Roman" w:cs="Times New Roman"/>
          <w:b/>
          <w:bCs/>
          <w:sz w:val="28"/>
          <w:szCs w:val="24"/>
          <w:lang w:eastAsia="ru-RU"/>
        </w:rPr>
      </w:pPr>
      <w:r w:rsidRPr="003E2E29">
        <w:rPr>
          <w:rFonts w:ascii="Times New Roman" w:eastAsia="Times New Roman" w:hAnsi="Times New Roman" w:cs="Times New Roman"/>
          <w:b/>
          <w:bCs/>
          <w:sz w:val="28"/>
          <w:szCs w:val="24"/>
          <w:lang w:eastAsia="ru-RU"/>
        </w:rPr>
        <w:t>РЕШЕНИЕ</w:t>
      </w:r>
    </w:p>
    <w:p w:rsidR="004A1F87" w:rsidRPr="003E2E29" w:rsidRDefault="004A1F87" w:rsidP="004A1F87">
      <w:pPr>
        <w:spacing w:after="0" w:line="240" w:lineRule="auto"/>
        <w:jc w:val="center"/>
        <w:rPr>
          <w:rFonts w:ascii="Times New Roman" w:eastAsia="Times New Roman" w:hAnsi="Times New Roman" w:cs="Times New Roman"/>
          <w:sz w:val="28"/>
          <w:szCs w:val="24"/>
          <w:lang w:eastAsia="ru-RU"/>
        </w:rPr>
      </w:pPr>
    </w:p>
    <w:tbl>
      <w:tblPr>
        <w:tblW w:w="0" w:type="auto"/>
        <w:tblLook w:val="0000" w:firstRow="0" w:lastRow="0" w:firstColumn="0" w:lastColumn="0" w:noHBand="0" w:noVBand="0"/>
      </w:tblPr>
      <w:tblGrid>
        <w:gridCol w:w="4784"/>
        <w:gridCol w:w="4785"/>
      </w:tblGrid>
      <w:tr w:rsidR="004A1F87" w:rsidRPr="003E2E29" w:rsidTr="0061654B">
        <w:tc>
          <w:tcPr>
            <w:tcW w:w="4785" w:type="dxa"/>
          </w:tcPr>
          <w:p w:rsidR="004A1F87" w:rsidRPr="00AE2653" w:rsidRDefault="004A1F87" w:rsidP="004A1F87">
            <w:pPr>
              <w:spacing w:after="0" w:line="240" w:lineRule="auto"/>
              <w:rPr>
                <w:rFonts w:ascii="Times New Roman" w:eastAsia="Times New Roman" w:hAnsi="Times New Roman" w:cs="Times New Roman"/>
                <w:b/>
                <w:sz w:val="28"/>
                <w:szCs w:val="24"/>
                <w:lang w:eastAsia="ru-RU"/>
              </w:rPr>
            </w:pPr>
            <w:r w:rsidRPr="00AE2653">
              <w:rPr>
                <w:rFonts w:ascii="Times New Roman" w:eastAsia="Times New Roman" w:hAnsi="Times New Roman" w:cs="Times New Roman"/>
                <w:b/>
                <w:sz w:val="28"/>
                <w:szCs w:val="24"/>
                <w:lang w:eastAsia="ru-RU"/>
              </w:rPr>
              <w:t xml:space="preserve"> от </w:t>
            </w:r>
            <w:r>
              <w:rPr>
                <w:rFonts w:ascii="Times New Roman" w:eastAsia="Times New Roman" w:hAnsi="Times New Roman" w:cs="Times New Roman"/>
                <w:b/>
                <w:sz w:val="28"/>
                <w:szCs w:val="24"/>
                <w:lang w:eastAsia="ru-RU"/>
              </w:rPr>
              <w:t>01 августа</w:t>
            </w:r>
            <w:r w:rsidRPr="00AE2653">
              <w:rPr>
                <w:rFonts w:ascii="Times New Roman" w:eastAsia="Times New Roman" w:hAnsi="Times New Roman" w:cs="Times New Roman"/>
                <w:b/>
                <w:sz w:val="28"/>
                <w:szCs w:val="24"/>
                <w:lang w:eastAsia="ru-RU"/>
              </w:rPr>
              <w:t xml:space="preserve"> 2018 года</w:t>
            </w:r>
          </w:p>
        </w:tc>
        <w:tc>
          <w:tcPr>
            <w:tcW w:w="4786" w:type="dxa"/>
            <w:shd w:val="clear" w:color="auto" w:fill="auto"/>
          </w:tcPr>
          <w:p w:rsidR="004A1F87" w:rsidRPr="00AE2653" w:rsidRDefault="004A1F87" w:rsidP="00D27D17">
            <w:pPr>
              <w:spacing w:after="0" w:line="240" w:lineRule="auto"/>
              <w:jc w:val="right"/>
              <w:rPr>
                <w:rFonts w:ascii="Times New Roman" w:eastAsia="Times New Roman" w:hAnsi="Times New Roman" w:cs="Times New Roman"/>
                <w:b/>
                <w:sz w:val="28"/>
                <w:szCs w:val="24"/>
                <w:lang w:eastAsia="ru-RU"/>
              </w:rPr>
            </w:pPr>
            <w:r w:rsidRPr="00AE2653">
              <w:rPr>
                <w:rFonts w:ascii="Times New Roman" w:eastAsia="Times New Roman" w:hAnsi="Times New Roman" w:cs="Times New Roman"/>
                <w:b/>
                <w:sz w:val="28"/>
                <w:szCs w:val="24"/>
                <w:lang w:eastAsia="ru-RU"/>
              </w:rPr>
              <w:t xml:space="preserve">№ </w:t>
            </w:r>
            <w:r w:rsidR="00D27D17">
              <w:rPr>
                <w:rFonts w:ascii="Times New Roman" w:eastAsia="Times New Roman" w:hAnsi="Times New Roman" w:cs="Times New Roman"/>
                <w:b/>
                <w:sz w:val="28"/>
                <w:szCs w:val="24"/>
                <w:lang w:eastAsia="ru-RU"/>
              </w:rPr>
              <w:t>66</w:t>
            </w:r>
            <w:r>
              <w:rPr>
                <w:rFonts w:ascii="Times New Roman" w:eastAsia="Times New Roman" w:hAnsi="Times New Roman" w:cs="Times New Roman"/>
                <w:b/>
                <w:sz w:val="28"/>
                <w:szCs w:val="24"/>
                <w:lang w:eastAsia="ru-RU"/>
              </w:rPr>
              <w:t>-24</w:t>
            </w:r>
            <w:r w:rsidR="00D27D17">
              <w:rPr>
                <w:rFonts w:ascii="Times New Roman" w:eastAsia="Times New Roman" w:hAnsi="Times New Roman" w:cs="Times New Roman"/>
                <w:b/>
                <w:sz w:val="28"/>
                <w:szCs w:val="24"/>
                <w:lang w:eastAsia="ru-RU"/>
              </w:rPr>
              <w:t>9</w:t>
            </w:r>
          </w:p>
        </w:tc>
      </w:tr>
    </w:tbl>
    <w:p w:rsidR="004A1F87" w:rsidRPr="003E2E29" w:rsidRDefault="004A1F87" w:rsidP="004A1F87">
      <w:pPr>
        <w:keepNext/>
        <w:spacing w:after="0" w:line="240" w:lineRule="auto"/>
        <w:jc w:val="center"/>
        <w:outlineLvl w:val="0"/>
        <w:rPr>
          <w:rFonts w:ascii="Times New Roman" w:eastAsia="Times New Roman" w:hAnsi="Times New Roman" w:cs="Times New Roman"/>
          <w:b/>
          <w:bCs/>
          <w:sz w:val="28"/>
          <w:szCs w:val="24"/>
          <w:lang w:eastAsia="ru-RU"/>
        </w:rPr>
      </w:pP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b/>
          <w:sz w:val="28"/>
          <w:szCs w:val="28"/>
          <w:lang w:eastAsia="ar-SA"/>
        </w:rPr>
      </w:pP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 xml:space="preserve">О проведении конкурса на замещение должности муниципальной службы главы администрации муниципального образования </w:t>
      </w:r>
      <w:r>
        <w:rPr>
          <w:rFonts w:ascii="Times New Roman" w:eastAsia="Times New Roman" w:hAnsi="Times New Roman" w:cs="Times New Roman"/>
          <w:b/>
          <w:sz w:val="28"/>
          <w:szCs w:val="28"/>
          <w:lang w:eastAsia="ar-SA"/>
        </w:rPr>
        <w:t>Огаревск</w:t>
      </w:r>
      <w:r w:rsidR="009B5172">
        <w:rPr>
          <w:rFonts w:ascii="Times New Roman" w:eastAsia="Times New Roman" w:hAnsi="Times New Roman" w:cs="Times New Roman"/>
          <w:b/>
          <w:sz w:val="28"/>
          <w:szCs w:val="28"/>
          <w:lang w:eastAsia="ar-SA"/>
        </w:rPr>
        <w:t xml:space="preserve">ое Щекинского </w:t>
      </w:r>
      <w:r w:rsidRPr="004A1F87">
        <w:rPr>
          <w:rFonts w:ascii="Times New Roman" w:eastAsia="Times New Roman" w:hAnsi="Times New Roman" w:cs="Times New Roman"/>
          <w:b/>
          <w:sz w:val="28"/>
          <w:szCs w:val="28"/>
          <w:lang w:eastAsia="ar-SA"/>
        </w:rPr>
        <w:t>района</w:t>
      </w:r>
    </w:p>
    <w:p w:rsidR="004A1F87" w:rsidRPr="004A1F87" w:rsidRDefault="004A1F87" w:rsidP="004A1F87">
      <w:pPr>
        <w:widowControl w:val="0"/>
        <w:suppressAutoHyphens/>
        <w:spacing w:after="0" w:line="240" w:lineRule="auto"/>
        <w:jc w:val="both"/>
        <w:rPr>
          <w:rFonts w:ascii="Times New Roman" w:eastAsia="Times New Roman" w:hAnsi="Times New Roman" w:cs="Times New Roman"/>
          <w:b/>
          <w:sz w:val="28"/>
          <w:szCs w:val="28"/>
          <w:lang w:eastAsia="ar-SA"/>
        </w:rPr>
      </w:pPr>
    </w:p>
    <w:p w:rsidR="004A1F87" w:rsidRPr="004A1F87" w:rsidRDefault="004A1F87" w:rsidP="004A1F87">
      <w:pPr>
        <w:widowControl w:val="0"/>
        <w:suppressAutoHyphens/>
        <w:spacing w:after="0" w:line="240" w:lineRule="auto"/>
        <w:jc w:val="both"/>
        <w:rPr>
          <w:rFonts w:ascii="Times New Roman" w:eastAsia="Times New Roman" w:hAnsi="Times New Roman" w:cs="Times New Roman"/>
          <w:b/>
          <w:sz w:val="28"/>
          <w:szCs w:val="28"/>
          <w:lang w:eastAsia="ar-SA"/>
        </w:rPr>
      </w:pP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В соответствии со статьей 37 Федерального закона от </w:t>
      </w:r>
      <w:smartTag w:uri="urn:schemas-microsoft-com:office:smarttags" w:element="date">
        <w:smartTagPr>
          <w:attr w:name="Year" w:val="2003"/>
          <w:attr w:name="Day" w:val="06"/>
          <w:attr w:name="Month" w:val="10"/>
          <w:attr w:name="ls" w:val="trans"/>
        </w:smartTagPr>
        <w:r w:rsidRPr="004A1F87">
          <w:rPr>
            <w:rFonts w:ascii="Times New Roman" w:eastAsia="Times New Roman" w:hAnsi="Times New Roman" w:cs="Times New Roman"/>
            <w:sz w:val="28"/>
            <w:szCs w:val="28"/>
            <w:lang w:eastAsia="ar-SA"/>
          </w:rPr>
          <w:t>06.10.2003</w:t>
        </w:r>
      </w:smartTag>
      <w:r w:rsidRPr="004A1F87">
        <w:rPr>
          <w:rFonts w:ascii="Times New Roman" w:eastAsia="Times New Roman" w:hAnsi="Times New Roman" w:cs="Times New Roman"/>
          <w:sz w:val="28"/>
          <w:szCs w:val="28"/>
          <w:lang w:eastAsia="ar-SA"/>
        </w:rPr>
        <w:t xml:space="preserve"> № 131-ФЗ «Об общих принципах организации местного самоуправления в Российской Федерации», статьей 16 и статьей 17 Федерального закона от </w:t>
      </w:r>
      <w:smartTag w:uri="urn:schemas-microsoft-com:office:smarttags" w:element="date">
        <w:smartTagPr>
          <w:attr w:name="Year" w:val="2007"/>
          <w:attr w:name="Day" w:val="02"/>
          <w:attr w:name="Month" w:val="03"/>
          <w:attr w:name="ls" w:val="trans"/>
        </w:smartTagPr>
        <w:r w:rsidRPr="004A1F87">
          <w:rPr>
            <w:rFonts w:ascii="Times New Roman" w:eastAsia="Times New Roman" w:hAnsi="Times New Roman" w:cs="Times New Roman"/>
            <w:sz w:val="28"/>
            <w:szCs w:val="28"/>
            <w:lang w:eastAsia="ar-SA"/>
          </w:rPr>
          <w:t>02.03.2007</w:t>
        </w:r>
      </w:smartTag>
      <w:r w:rsidRPr="004A1F87">
        <w:rPr>
          <w:rFonts w:ascii="Times New Roman" w:eastAsia="Times New Roman" w:hAnsi="Times New Roman" w:cs="Times New Roman"/>
          <w:sz w:val="28"/>
          <w:szCs w:val="28"/>
          <w:lang w:eastAsia="ar-SA"/>
        </w:rPr>
        <w:t xml:space="preserve"> №25-ФЗ «О муниципальной службе в Российской Федерации», статьей 4 Закона Тульской области от </w:t>
      </w:r>
      <w:smartTag w:uri="urn:schemas-microsoft-com:office:smarttags" w:element="date">
        <w:smartTagPr>
          <w:attr w:name="Year" w:val="2007"/>
          <w:attr w:name="Day" w:val="17"/>
          <w:attr w:name="Month" w:val="12"/>
          <w:attr w:name="ls" w:val="trans"/>
        </w:smartTagPr>
        <w:r w:rsidRPr="004A1F87">
          <w:rPr>
            <w:rFonts w:ascii="Times New Roman" w:eastAsia="Times New Roman" w:hAnsi="Times New Roman" w:cs="Times New Roman"/>
            <w:sz w:val="28"/>
            <w:szCs w:val="28"/>
            <w:lang w:eastAsia="ar-SA"/>
          </w:rPr>
          <w:t>17.12.2007</w:t>
        </w:r>
      </w:smartTag>
      <w:r w:rsidRPr="004A1F87">
        <w:rPr>
          <w:rFonts w:ascii="Times New Roman" w:eastAsia="Times New Roman" w:hAnsi="Times New Roman" w:cs="Times New Roman"/>
          <w:sz w:val="28"/>
          <w:szCs w:val="28"/>
          <w:lang w:eastAsia="ar-SA"/>
        </w:rPr>
        <w:t xml:space="preserve"> № 930-ЗТО «О регулировании отдельных отношений в сфере муниципальной службы в Тульской области», Федеральным законом от </w:t>
      </w:r>
      <w:smartTag w:uri="urn:schemas-microsoft-com:office:smarttags" w:element="date">
        <w:smartTagPr>
          <w:attr w:name="Year" w:val="2008"/>
          <w:attr w:name="Day" w:val="25"/>
          <w:attr w:name="Month" w:val="12"/>
          <w:attr w:name="ls" w:val="trans"/>
        </w:smartTagPr>
        <w:r w:rsidRPr="004A1F87">
          <w:rPr>
            <w:rFonts w:ascii="Times New Roman" w:eastAsia="Times New Roman" w:hAnsi="Times New Roman" w:cs="Times New Roman"/>
            <w:sz w:val="28"/>
            <w:szCs w:val="28"/>
            <w:lang w:eastAsia="ar-SA"/>
          </w:rPr>
          <w:t>25.12.2008</w:t>
        </w:r>
      </w:smartTag>
      <w:r w:rsidRPr="004A1F87">
        <w:rPr>
          <w:rFonts w:ascii="Times New Roman" w:eastAsia="Times New Roman" w:hAnsi="Times New Roman" w:cs="Times New Roman"/>
          <w:sz w:val="28"/>
          <w:szCs w:val="28"/>
          <w:lang w:eastAsia="ar-SA"/>
        </w:rPr>
        <w:t xml:space="preserve"> №</w:t>
      </w:r>
      <w:r w:rsidR="009763CC">
        <w:rPr>
          <w:rFonts w:ascii="Times New Roman" w:eastAsia="Times New Roman" w:hAnsi="Times New Roman" w:cs="Times New Roman"/>
          <w:sz w:val="28"/>
          <w:szCs w:val="28"/>
          <w:lang w:eastAsia="ar-SA"/>
        </w:rPr>
        <w:t xml:space="preserve"> </w:t>
      </w:r>
      <w:r w:rsidRPr="004A1F87">
        <w:rPr>
          <w:rFonts w:ascii="Times New Roman" w:eastAsia="Times New Roman" w:hAnsi="Times New Roman" w:cs="Times New Roman"/>
          <w:sz w:val="28"/>
          <w:szCs w:val="28"/>
          <w:lang w:eastAsia="ar-SA"/>
        </w:rPr>
        <w:t xml:space="preserve">273-ФЗ «О противодействии коррупции», на основании Устава муниципального образования </w:t>
      </w:r>
      <w:r>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Собрание депутатов муниципального образования </w:t>
      </w:r>
      <w:r>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РЕШИЛО: </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1. Провести с </w:t>
      </w:r>
      <w:r w:rsidR="003D1836">
        <w:rPr>
          <w:rFonts w:ascii="Times New Roman" w:eastAsia="Times New Roman" w:hAnsi="Times New Roman" w:cs="Times New Roman"/>
          <w:sz w:val="28"/>
          <w:szCs w:val="28"/>
          <w:lang w:eastAsia="ar-SA"/>
        </w:rPr>
        <w:t>0</w:t>
      </w:r>
      <w:r w:rsidR="0095240E">
        <w:rPr>
          <w:rFonts w:ascii="Times New Roman" w:eastAsia="Times New Roman" w:hAnsi="Times New Roman" w:cs="Times New Roman"/>
          <w:sz w:val="28"/>
          <w:szCs w:val="28"/>
          <w:lang w:eastAsia="ar-SA"/>
        </w:rPr>
        <w:t>1</w:t>
      </w:r>
      <w:r w:rsidR="003D1836">
        <w:rPr>
          <w:rFonts w:ascii="Times New Roman" w:eastAsia="Times New Roman" w:hAnsi="Times New Roman" w:cs="Times New Roman"/>
          <w:sz w:val="28"/>
          <w:szCs w:val="28"/>
          <w:lang w:eastAsia="ar-SA"/>
        </w:rPr>
        <w:t xml:space="preserve"> августа</w:t>
      </w:r>
      <w:r w:rsidRPr="004A1F87">
        <w:rPr>
          <w:rFonts w:ascii="Times New Roman" w:eastAsia="Times New Roman" w:hAnsi="Times New Roman" w:cs="Times New Roman"/>
          <w:sz w:val="28"/>
          <w:szCs w:val="28"/>
          <w:lang w:eastAsia="ar-SA"/>
        </w:rPr>
        <w:t xml:space="preserve"> 201</w:t>
      </w:r>
      <w:r w:rsidR="009763CC">
        <w:rPr>
          <w:rFonts w:ascii="Times New Roman" w:eastAsia="Times New Roman" w:hAnsi="Times New Roman" w:cs="Times New Roman"/>
          <w:sz w:val="28"/>
          <w:szCs w:val="28"/>
          <w:lang w:eastAsia="ar-SA"/>
        </w:rPr>
        <w:t>8</w:t>
      </w:r>
      <w:r w:rsidRPr="004A1F87">
        <w:rPr>
          <w:rFonts w:ascii="Times New Roman" w:eastAsia="Times New Roman" w:hAnsi="Times New Roman" w:cs="Times New Roman"/>
          <w:sz w:val="28"/>
          <w:szCs w:val="28"/>
          <w:lang w:eastAsia="ar-SA"/>
        </w:rPr>
        <w:t xml:space="preserve"> года по </w:t>
      </w:r>
      <w:r w:rsidR="00BC5DB4">
        <w:rPr>
          <w:rFonts w:ascii="Times New Roman" w:eastAsia="Times New Roman" w:hAnsi="Times New Roman" w:cs="Times New Roman"/>
          <w:sz w:val="28"/>
          <w:szCs w:val="28"/>
          <w:lang w:eastAsia="ar-SA"/>
        </w:rPr>
        <w:t>29</w:t>
      </w:r>
      <w:bookmarkStart w:id="0" w:name="_GoBack"/>
      <w:bookmarkEnd w:id="0"/>
      <w:r w:rsidR="00F93C21">
        <w:rPr>
          <w:rFonts w:ascii="Times New Roman" w:eastAsia="Times New Roman" w:hAnsi="Times New Roman" w:cs="Times New Roman"/>
          <w:sz w:val="28"/>
          <w:szCs w:val="28"/>
          <w:lang w:eastAsia="ar-SA"/>
        </w:rPr>
        <w:t xml:space="preserve"> августа</w:t>
      </w:r>
      <w:r w:rsidRPr="004A1F87">
        <w:rPr>
          <w:rFonts w:ascii="Times New Roman" w:eastAsia="Times New Roman" w:hAnsi="Times New Roman" w:cs="Times New Roman"/>
          <w:sz w:val="28"/>
          <w:szCs w:val="28"/>
          <w:lang w:eastAsia="ar-SA"/>
        </w:rPr>
        <w:t xml:space="preserve"> 201</w:t>
      </w:r>
      <w:r w:rsidR="00F93C21">
        <w:rPr>
          <w:rFonts w:ascii="Times New Roman" w:eastAsia="Times New Roman" w:hAnsi="Times New Roman" w:cs="Times New Roman"/>
          <w:sz w:val="28"/>
          <w:szCs w:val="28"/>
          <w:lang w:eastAsia="ar-SA"/>
        </w:rPr>
        <w:t>8</w:t>
      </w:r>
      <w:r w:rsidRPr="004A1F87">
        <w:rPr>
          <w:rFonts w:ascii="Times New Roman" w:eastAsia="Times New Roman" w:hAnsi="Times New Roman" w:cs="Times New Roman"/>
          <w:sz w:val="28"/>
          <w:szCs w:val="28"/>
          <w:lang w:eastAsia="ar-SA"/>
        </w:rPr>
        <w:t xml:space="preserve"> года</w:t>
      </w:r>
      <w:r w:rsidRPr="004A1F87">
        <w:rPr>
          <w:rFonts w:ascii="Times New Roman" w:eastAsia="Times New Roman" w:hAnsi="Times New Roman" w:cs="Times New Roman"/>
          <w:sz w:val="28"/>
          <w:szCs w:val="28"/>
          <w:shd w:val="clear" w:color="auto" w:fill="FFFFFF"/>
          <w:lang w:eastAsia="ar-SA"/>
        </w:rPr>
        <w:t xml:space="preserve"> </w:t>
      </w:r>
      <w:r w:rsidRPr="004A1F87">
        <w:rPr>
          <w:rFonts w:ascii="Times New Roman" w:eastAsia="Times New Roman" w:hAnsi="Times New Roman" w:cs="Times New Roman"/>
          <w:sz w:val="28"/>
          <w:szCs w:val="28"/>
          <w:lang w:eastAsia="ar-SA"/>
        </w:rPr>
        <w:t xml:space="preserve">мероприятия, связанные с организацией конкурса на замещение должности муниципальной службы главы администрации муниципального образования </w:t>
      </w:r>
      <w:r w:rsidR="009821F9">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shd w:val="clear" w:color="auto" w:fill="FFFF00"/>
          <w:lang w:eastAsia="ar-SA"/>
        </w:rPr>
      </w:pPr>
      <w:r w:rsidRPr="004A1F87">
        <w:rPr>
          <w:rFonts w:ascii="Times New Roman" w:eastAsia="Times New Roman" w:hAnsi="Times New Roman" w:cs="Times New Roman"/>
          <w:sz w:val="28"/>
          <w:szCs w:val="28"/>
          <w:lang w:eastAsia="ar-SA"/>
        </w:rPr>
        <w:t xml:space="preserve">2. Определить дату проведения конкурса – </w:t>
      </w:r>
      <w:r w:rsidR="003D1836">
        <w:rPr>
          <w:rFonts w:ascii="Times New Roman" w:eastAsia="Times New Roman" w:hAnsi="Times New Roman" w:cs="Times New Roman"/>
          <w:sz w:val="28"/>
          <w:szCs w:val="28"/>
          <w:lang w:eastAsia="ar-SA"/>
        </w:rPr>
        <w:t>29 августа</w:t>
      </w:r>
      <w:r w:rsidRPr="004A1F87">
        <w:rPr>
          <w:rFonts w:ascii="Times New Roman" w:eastAsia="Times New Roman" w:hAnsi="Times New Roman" w:cs="Times New Roman"/>
          <w:sz w:val="28"/>
          <w:szCs w:val="28"/>
          <w:lang w:eastAsia="ar-SA"/>
        </w:rPr>
        <w:t xml:space="preserve"> 201</w:t>
      </w:r>
      <w:r w:rsidR="003D1836">
        <w:rPr>
          <w:rFonts w:ascii="Times New Roman" w:eastAsia="Times New Roman" w:hAnsi="Times New Roman" w:cs="Times New Roman"/>
          <w:sz w:val="28"/>
          <w:szCs w:val="28"/>
          <w:lang w:eastAsia="ar-SA"/>
        </w:rPr>
        <w:t>8</w:t>
      </w:r>
      <w:r w:rsidRPr="004A1F87">
        <w:rPr>
          <w:rFonts w:ascii="Times New Roman" w:eastAsia="Times New Roman" w:hAnsi="Times New Roman" w:cs="Times New Roman"/>
          <w:sz w:val="28"/>
          <w:szCs w:val="28"/>
          <w:lang w:eastAsia="ar-SA"/>
        </w:rPr>
        <w:t xml:space="preserve"> года; время проведения конкурса – </w:t>
      </w:r>
      <w:smartTag w:uri="urn:schemas-microsoft-com:office:smarttags" w:element="time">
        <w:smartTagPr>
          <w:attr w:name="Minute" w:val="00"/>
          <w:attr w:name="Hour" w:val="14"/>
        </w:smartTagPr>
        <w:r w:rsidRPr="004A1F87">
          <w:rPr>
            <w:rFonts w:ascii="Times New Roman" w:eastAsia="Times New Roman" w:hAnsi="Times New Roman" w:cs="Times New Roman"/>
            <w:sz w:val="28"/>
            <w:szCs w:val="28"/>
            <w:lang w:eastAsia="ar-SA"/>
          </w:rPr>
          <w:t>14:00;</w:t>
        </w:r>
      </w:smartTag>
      <w:r w:rsidRPr="004A1F87">
        <w:rPr>
          <w:rFonts w:ascii="Times New Roman" w:eastAsia="Times New Roman" w:hAnsi="Times New Roman" w:cs="Times New Roman"/>
          <w:sz w:val="28"/>
          <w:szCs w:val="28"/>
          <w:lang w:eastAsia="ar-SA"/>
        </w:rPr>
        <w:t xml:space="preserve"> место проведения – здание администрации муниципального образования </w:t>
      </w:r>
      <w:r w:rsidR="009821F9">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расположенное по адресу: Тульская область, Щекинский район, </w:t>
      </w:r>
      <w:r w:rsidR="009821F9">
        <w:rPr>
          <w:rFonts w:ascii="Times New Roman" w:eastAsia="Times New Roman" w:hAnsi="Times New Roman" w:cs="Times New Roman"/>
          <w:sz w:val="28"/>
          <w:szCs w:val="28"/>
          <w:lang w:eastAsia="ar-SA"/>
        </w:rPr>
        <w:t>с. п. Огаревка, ул. Шахтерская, д. 7, приемная главы МО Огаревское Щекинского района.</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3. 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 </w:t>
      </w:r>
      <w:r w:rsidR="009821F9">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(далее – конкурсная комиссия) в количестве 6 человек, в том числе  половина </w:t>
      </w:r>
      <w:r w:rsidRPr="004A1F87">
        <w:rPr>
          <w:rFonts w:ascii="Times New Roman" w:eastAsia="Times New Roman" w:hAnsi="Times New Roman" w:cs="Times New Roman"/>
          <w:sz w:val="28"/>
          <w:szCs w:val="28"/>
          <w:lang w:eastAsia="ru-RU"/>
        </w:rPr>
        <w:t xml:space="preserve">членов конкурсной комиссии назначается Собранием  депутатов муниципального образования </w:t>
      </w:r>
      <w:r w:rsidR="009821F9">
        <w:rPr>
          <w:rFonts w:ascii="Times New Roman" w:eastAsia="Times New Roman" w:hAnsi="Times New Roman" w:cs="Times New Roman"/>
          <w:sz w:val="28"/>
          <w:szCs w:val="28"/>
          <w:lang w:eastAsia="ru-RU"/>
        </w:rPr>
        <w:t>Ога</w:t>
      </w:r>
      <w:r w:rsidRPr="004A1F87">
        <w:rPr>
          <w:rFonts w:ascii="Times New Roman" w:eastAsia="Times New Roman" w:hAnsi="Times New Roman" w:cs="Times New Roman"/>
          <w:sz w:val="28"/>
          <w:szCs w:val="28"/>
          <w:lang w:eastAsia="ru-RU"/>
        </w:rPr>
        <w:t>ревское Щекинского района – 3 человека, а другая половина – главой администрации муниципального образования   Щекинский район – 3 человека.</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4. Утвердить персональный состав членов конкурсной комиссии от </w:t>
      </w:r>
      <w:r w:rsidRPr="004A1F87">
        <w:rPr>
          <w:rFonts w:ascii="Times New Roman" w:eastAsia="Times New Roman" w:hAnsi="Times New Roman" w:cs="Times New Roman"/>
          <w:sz w:val="28"/>
          <w:szCs w:val="28"/>
          <w:lang w:eastAsia="ar-SA"/>
        </w:rPr>
        <w:lastRenderedPageBreak/>
        <w:t xml:space="preserve">Собрания депутатов муниципального образования </w:t>
      </w:r>
      <w:r w:rsidR="009821F9">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 (Приложение № 1).</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5. Утвердить Порядок проведения конкурса на замещение должности муниципальной службы главы администрации муниципального образования </w:t>
      </w:r>
      <w:r w:rsidR="009821F9">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 (Приложение №</w:t>
      </w:r>
      <w:r w:rsidR="009821F9">
        <w:rPr>
          <w:rFonts w:ascii="Times New Roman" w:eastAsia="Times New Roman" w:hAnsi="Times New Roman" w:cs="Times New Roman"/>
          <w:sz w:val="28"/>
          <w:szCs w:val="28"/>
          <w:lang w:eastAsia="ar-SA"/>
        </w:rPr>
        <w:t xml:space="preserve"> </w:t>
      </w:r>
      <w:r w:rsidRPr="004A1F87">
        <w:rPr>
          <w:rFonts w:ascii="Times New Roman" w:eastAsia="Times New Roman" w:hAnsi="Times New Roman" w:cs="Times New Roman"/>
          <w:sz w:val="28"/>
          <w:szCs w:val="28"/>
          <w:lang w:eastAsia="ar-SA"/>
        </w:rPr>
        <w:t>2).</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6. Утвердить проект контракта с главой администрации муниципального образования </w:t>
      </w:r>
      <w:r w:rsidR="0061533C">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 (Приложение № 3).</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7. Направить настоящее решение главе администрации муниципального  образования Щекинский район для назначения в установленном порядке членов конкурсной комиссии.</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8. Решение опубликовать в средстве массовой информации-бюллетене «Щекинский муниципальный вестник» и разместить на официальном сайте муниципального образования </w:t>
      </w:r>
      <w:r w:rsidR="009821F9">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9. Решение вступает в силу со дня официального опубликования.</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Глава муниципального образования </w:t>
      </w:r>
    </w:p>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w:t>
      </w:r>
      <w:r w:rsidR="009821F9">
        <w:rPr>
          <w:rFonts w:ascii="Times New Roman" w:eastAsia="Times New Roman" w:hAnsi="Times New Roman" w:cs="Times New Roman"/>
          <w:sz w:val="28"/>
          <w:szCs w:val="28"/>
          <w:lang w:eastAsia="ar-SA"/>
        </w:rPr>
        <w:t>Сазонов А. А.</w:t>
      </w:r>
      <w:r w:rsidRPr="004A1F87">
        <w:rPr>
          <w:rFonts w:ascii="Times New Roman" w:eastAsia="Times New Roman" w:hAnsi="Times New Roman" w:cs="Times New Roman"/>
          <w:sz w:val="28"/>
          <w:szCs w:val="28"/>
          <w:lang w:eastAsia="ar-SA"/>
        </w:rPr>
        <w:t xml:space="preserve"> </w:t>
      </w:r>
    </w:p>
    <w:tbl>
      <w:tblPr>
        <w:tblW w:w="0" w:type="auto"/>
        <w:tblLook w:val="04A0" w:firstRow="1" w:lastRow="0" w:firstColumn="1" w:lastColumn="0" w:noHBand="0" w:noVBand="1"/>
      </w:tblPr>
      <w:tblGrid>
        <w:gridCol w:w="4785"/>
        <w:gridCol w:w="4784"/>
      </w:tblGrid>
      <w:tr w:rsidR="004A1F87" w:rsidRPr="004A1F87" w:rsidTr="0061654B">
        <w:tc>
          <w:tcPr>
            <w:tcW w:w="4785" w:type="dxa"/>
            <w:shd w:val="clear" w:color="auto" w:fill="auto"/>
          </w:tcPr>
          <w:p w:rsidR="004A1F87" w:rsidRPr="004A1F87" w:rsidRDefault="004A1F87" w:rsidP="004A1F87">
            <w:pPr>
              <w:widowControl w:val="0"/>
              <w:suppressAutoHyphens/>
              <w:spacing w:after="0" w:line="240" w:lineRule="auto"/>
              <w:jc w:val="center"/>
              <w:rPr>
                <w:rFonts w:ascii="Times New Roman" w:eastAsia="Times New Roman" w:hAnsi="Times New Roman" w:cs="Times New Roman"/>
                <w:b/>
                <w:sz w:val="28"/>
                <w:szCs w:val="28"/>
                <w:lang w:eastAsia="ar-SA"/>
              </w:rPr>
            </w:pPr>
          </w:p>
        </w:tc>
        <w:tc>
          <w:tcPr>
            <w:tcW w:w="4784" w:type="dxa"/>
            <w:shd w:val="clear" w:color="auto" w:fill="auto"/>
          </w:tcPr>
          <w:p w:rsidR="004A1F87" w:rsidRPr="004A1F87" w:rsidRDefault="004A1F87" w:rsidP="004A1F87">
            <w:pPr>
              <w:widowControl w:val="0"/>
              <w:suppressAutoHyphens/>
              <w:spacing w:after="0" w:line="240" w:lineRule="auto"/>
              <w:jc w:val="right"/>
              <w:rPr>
                <w:rFonts w:ascii="Times New Roman" w:eastAsia="Times New Roman" w:hAnsi="Times New Roman" w:cs="Times New Roman"/>
                <w:b/>
                <w:sz w:val="28"/>
                <w:szCs w:val="28"/>
                <w:lang w:eastAsia="ar-SA"/>
              </w:rPr>
            </w:pPr>
          </w:p>
        </w:tc>
      </w:tr>
    </w:tbl>
    <w:p w:rsidR="004A1F87" w:rsidRPr="004A1F87" w:rsidRDefault="004A1F87" w:rsidP="004A1F87">
      <w:pPr>
        <w:widowControl w:val="0"/>
        <w:suppressAutoHyphens/>
        <w:spacing w:after="0" w:line="240" w:lineRule="auto"/>
        <w:ind w:firstLine="540"/>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p w:rsidR="004A1F87" w:rsidRPr="004A1F87" w:rsidRDefault="004A1F87" w:rsidP="004A1F87">
      <w:pPr>
        <w:widowControl w:val="0"/>
        <w:suppressAutoHyphens/>
        <w:spacing w:after="0" w:line="240" w:lineRule="auto"/>
        <w:jc w:val="both"/>
        <w:rPr>
          <w:rFonts w:ascii="Arial" w:eastAsia="Times New Roman" w:hAnsi="Arial" w:cs="Arial"/>
          <w:sz w:val="24"/>
          <w:szCs w:val="24"/>
          <w:lang w:eastAsia="ar-SA"/>
        </w:rPr>
      </w:pPr>
    </w:p>
    <w:tbl>
      <w:tblPr>
        <w:tblW w:w="9570" w:type="dxa"/>
        <w:tblLayout w:type="fixed"/>
        <w:tblLook w:val="0000" w:firstRow="0" w:lastRow="0" w:firstColumn="0" w:lastColumn="0" w:noHBand="0" w:noVBand="0"/>
      </w:tblPr>
      <w:tblGrid>
        <w:gridCol w:w="4785"/>
        <w:gridCol w:w="4785"/>
      </w:tblGrid>
      <w:tr w:rsidR="004A1F87" w:rsidRPr="004A1F87" w:rsidTr="0061654B">
        <w:tc>
          <w:tcPr>
            <w:tcW w:w="4785" w:type="dxa"/>
          </w:tcPr>
          <w:p w:rsidR="004A1F87" w:rsidRPr="004A1F87" w:rsidRDefault="004A1F87" w:rsidP="004A1F87">
            <w:pPr>
              <w:widowControl w:val="0"/>
              <w:suppressAutoHyphens/>
              <w:snapToGrid w:val="0"/>
              <w:spacing w:after="0" w:line="240" w:lineRule="auto"/>
              <w:jc w:val="center"/>
              <w:rPr>
                <w:rFonts w:ascii="Times New Roman" w:eastAsia="Times New Roman" w:hAnsi="Times New Roman" w:cs="Times New Roman"/>
                <w:i/>
                <w:sz w:val="28"/>
                <w:szCs w:val="28"/>
                <w:lang w:eastAsia="ar-SA"/>
              </w:rPr>
            </w:pPr>
          </w:p>
        </w:tc>
        <w:tc>
          <w:tcPr>
            <w:tcW w:w="4785" w:type="dxa"/>
          </w:tcPr>
          <w:p w:rsidR="004A1F87" w:rsidRPr="004A1F87" w:rsidRDefault="004A1F87" w:rsidP="004A1F87">
            <w:pPr>
              <w:widowControl w:val="0"/>
              <w:suppressAutoHyphens/>
              <w:snapToGrid w:val="0"/>
              <w:spacing w:after="0" w:line="240" w:lineRule="auto"/>
              <w:ind w:left="744"/>
              <w:jc w:val="right"/>
              <w:rPr>
                <w:rFonts w:ascii="Times New Roman" w:eastAsia="Times New Roman" w:hAnsi="Times New Roman" w:cs="Times New Roman"/>
                <w:bCs/>
                <w:spacing w:val="-2"/>
                <w:sz w:val="28"/>
                <w:szCs w:val="28"/>
                <w:lang w:eastAsia="ar-SA"/>
              </w:rPr>
            </w:pPr>
            <w:r w:rsidRPr="004A1F87">
              <w:rPr>
                <w:rFonts w:ascii="Times New Roman" w:eastAsia="Times New Roman" w:hAnsi="Times New Roman" w:cs="Times New Roman"/>
                <w:bCs/>
                <w:spacing w:val="-2"/>
                <w:sz w:val="28"/>
                <w:szCs w:val="28"/>
                <w:lang w:eastAsia="ar-SA"/>
              </w:rPr>
              <w:t>Приложение № 1</w:t>
            </w:r>
          </w:p>
          <w:p w:rsidR="004A1F87" w:rsidRPr="004A1F87" w:rsidRDefault="004A1F87" w:rsidP="004A1F87">
            <w:pPr>
              <w:widowControl w:val="0"/>
              <w:suppressAutoHyphens/>
              <w:spacing w:after="0" w:line="240" w:lineRule="auto"/>
              <w:ind w:left="744"/>
              <w:jc w:val="right"/>
              <w:rPr>
                <w:rFonts w:ascii="Times New Roman" w:eastAsia="Times New Roman" w:hAnsi="Times New Roman" w:cs="Times New Roman"/>
                <w:bCs/>
                <w:spacing w:val="-2"/>
                <w:sz w:val="28"/>
                <w:szCs w:val="28"/>
                <w:lang w:eastAsia="ar-SA"/>
              </w:rPr>
            </w:pPr>
            <w:r w:rsidRPr="004A1F87">
              <w:rPr>
                <w:rFonts w:ascii="Times New Roman" w:eastAsia="Times New Roman" w:hAnsi="Times New Roman" w:cs="Times New Roman"/>
                <w:bCs/>
                <w:spacing w:val="-2"/>
                <w:sz w:val="28"/>
                <w:szCs w:val="28"/>
                <w:lang w:eastAsia="ar-SA"/>
              </w:rPr>
              <w:t>к решению Собрания депутатов муниципального</w:t>
            </w:r>
          </w:p>
          <w:p w:rsidR="004A1F87" w:rsidRPr="004A1F87" w:rsidRDefault="009821F9" w:rsidP="004A1F87">
            <w:pPr>
              <w:widowControl w:val="0"/>
              <w:suppressAutoHyphens/>
              <w:spacing w:after="0" w:line="240" w:lineRule="auto"/>
              <w:ind w:left="744"/>
              <w:jc w:val="right"/>
              <w:rPr>
                <w:rFonts w:ascii="Times New Roman" w:eastAsia="Times New Roman" w:hAnsi="Times New Roman" w:cs="Times New Roman"/>
                <w:bCs/>
                <w:spacing w:val="-2"/>
                <w:sz w:val="28"/>
                <w:szCs w:val="28"/>
                <w:lang w:eastAsia="ar-SA"/>
              </w:rPr>
            </w:pPr>
            <w:r>
              <w:rPr>
                <w:rFonts w:ascii="Times New Roman" w:eastAsia="Times New Roman" w:hAnsi="Times New Roman" w:cs="Times New Roman"/>
                <w:bCs/>
                <w:spacing w:val="-2"/>
                <w:sz w:val="28"/>
                <w:szCs w:val="28"/>
                <w:lang w:eastAsia="ar-SA"/>
              </w:rPr>
              <w:t>образования Ога</w:t>
            </w:r>
            <w:r w:rsidR="004A1F87" w:rsidRPr="004A1F87">
              <w:rPr>
                <w:rFonts w:ascii="Times New Roman" w:eastAsia="Times New Roman" w:hAnsi="Times New Roman" w:cs="Times New Roman"/>
                <w:bCs/>
                <w:spacing w:val="-2"/>
                <w:sz w:val="28"/>
                <w:szCs w:val="28"/>
                <w:lang w:eastAsia="ar-SA"/>
              </w:rPr>
              <w:t xml:space="preserve">ревское Щекинского района </w:t>
            </w:r>
          </w:p>
          <w:p w:rsidR="004A1F87" w:rsidRPr="004A1F87" w:rsidRDefault="004A1F87" w:rsidP="009B5172">
            <w:pPr>
              <w:widowControl w:val="0"/>
              <w:suppressAutoHyphens/>
              <w:spacing w:after="0" w:line="240" w:lineRule="auto"/>
              <w:jc w:val="right"/>
              <w:rPr>
                <w:rFonts w:ascii="Times New Roman" w:eastAsia="Times New Roman" w:hAnsi="Times New Roman" w:cs="Times New Roman"/>
                <w:bCs/>
                <w:spacing w:val="-2"/>
                <w:sz w:val="28"/>
                <w:szCs w:val="28"/>
                <w:lang w:eastAsia="ar-SA"/>
              </w:rPr>
            </w:pPr>
            <w:r w:rsidRPr="004A1F87">
              <w:rPr>
                <w:rFonts w:ascii="Times New Roman" w:eastAsia="Times New Roman" w:hAnsi="Times New Roman" w:cs="Times New Roman"/>
                <w:bCs/>
                <w:spacing w:val="-2"/>
                <w:sz w:val="28"/>
                <w:szCs w:val="28"/>
                <w:lang w:eastAsia="ar-SA"/>
              </w:rPr>
              <w:t xml:space="preserve">от </w:t>
            </w:r>
            <w:r w:rsidR="009B5172">
              <w:rPr>
                <w:rFonts w:ascii="Times New Roman" w:eastAsia="Times New Roman" w:hAnsi="Times New Roman" w:cs="Times New Roman"/>
                <w:bCs/>
                <w:spacing w:val="-2"/>
                <w:sz w:val="28"/>
                <w:szCs w:val="28"/>
                <w:lang w:eastAsia="ar-SA"/>
              </w:rPr>
              <w:t xml:space="preserve">01 августа </w:t>
            </w:r>
            <w:r w:rsidR="009821F9">
              <w:rPr>
                <w:rFonts w:ascii="Times New Roman" w:eastAsia="Times New Roman" w:hAnsi="Times New Roman" w:cs="Times New Roman"/>
                <w:bCs/>
                <w:spacing w:val="-2"/>
                <w:sz w:val="28"/>
                <w:szCs w:val="28"/>
                <w:lang w:eastAsia="ar-SA"/>
              </w:rPr>
              <w:t>2018 г. №</w:t>
            </w:r>
            <w:r w:rsidR="009B5172">
              <w:rPr>
                <w:rFonts w:ascii="Times New Roman" w:eastAsia="Times New Roman" w:hAnsi="Times New Roman" w:cs="Times New Roman"/>
                <w:bCs/>
                <w:spacing w:val="-2"/>
                <w:sz w:val="28"/>
                <w:szCs w:val="28"/>
                <w:lang w:eastAsia="ar-SA"/>
              </w:rPr>
              <w:t xml:space="preserve"> 66-249</w:t>
            </w:r>
          </w:p>
        </w:tc>
      </w:tr>
    </w:tbl>
    <w:p w:rsidR="004A1F87" w:rsidRPr="004A1F87" w:rsidRDefault="004A1F87" w:rsidP="004A1F87">
      <w:pPr>
        <w:widowControl w:val="0"/>
        <w:suppressAutoHyphens/>
        <w:spacing w:after="0" w:line="240" w:lineRule="auto"/>
        <w:jc w:val="center"/>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ind w:right="-30"/>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Персональный состав</w:t>
      </w:r>
    </w:p>
    <w:p w:rsidR="004A1F87" w:rsidRPr="004A1F87" w:rsidRDefault="004A1F87" w:rsidP="004A1F87">
      <w:pPr>
        <w:widowControl w:val="0"/>
        <w:suppressAutoHyphens/>
        <w:spacing w:after="0" w:line="240" w:lineRule="auto"/>
        <w:ind w:right="-30"/>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 xml:space="preserve"> членов конкурсной комиссии по проведению конкурса </w:t>
      </w:r>
    </w:p>
    <w:p w:rsidR="004A1F87" w:rsidRPr="004A1F87" w:rsidRDefault="004A1F87" w:rsidP="004A1F87">
      <w:pPr>
        <w:widowControl w:val="0"/>
        <w:suppressAutoHyphens/>
        <w:spacing w:after="0" w:line="240" w:lineRule="auto"/>
        <w:ind w:right="-30"/>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на замещение должности муниципальной службы</w:t>
      </w:r>
    </w:p>
    <w:p w:rsidR="004A1F87" w:rsidRPr="004A1F87" w:rsidRDefault="004A1F87" w:rsidP="004A1F87">
      <w:pPr>
        <w:widowControl w:val="0"/>
        <w:suppressAutoHyphens/>
        <w:spacing w:after="0" w:line="240" w:lineRule="auto"/>
        <w:ind w:right="-30"/>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 xml:space="preserve"> главы администрации муниципального образования </w:t>
      </w:r>
      <w:r w:rsidR="009821F9">
        <w:rPr>
          <w:rFonts w:ascii="Times New Roman" w:eastAsia="Times New Roman" w:hAnsi="Times New Roman" w:cs="Times New Roman"/>
          <w:b/>
          <w:sz w:val="28"/>
          <w:szCs w:val="28"/>
          <w:lang w:eastAsia="ar-SA"/>
        </w:rPr>
        <w:t>Ога</w:t>
      </w:r>
      <w:r w:rsidRPr="004A1F87">
        <w:rPr>
          <w:rFonts w:ascii="Times New Roman" w:eastAsia="Times New Roman" w:hAnsi="Times New Roman" w:cs="Times New Roman"/>
          <w:b/>
          <w:sz w:val="28"/>
          <w:szCs w:val="28"/>
          <w:lang w:eastAsia="ar-SA"/>
        </w:rPr>
        <w:t xml:space="preserve">ревское Щекинского района от Собрания депутатов муниципального образования </w:t>
      </w:r>
      <w:r w:rsidR="009821F9">
        <w:rPr>
          <w:rFonts w:ascii="Times New Roman" w:eastAsia="Times New Roman" w:hAnsi="Times New Roman" w:cs="Times New Roman"/>
          <w:b/>
          <w:sz w:val="28"/>
          <w:szCs w:val="28"/>
          <w:lang w:eastAsia="ar-SA"/>
        </w:rPr>
        <w:t>Ога</w:t>
      </w:r>
      <w:r w:rsidRPr="004A1F87">
        <w:rPr>
          <w:rFonts w:ascii="Times New Roman" w:eastAsia="Times New Roman" w:hAnsi="Times New Roman" w:cs="Times New Roman"/>
          <w:b/>
          <w:sz w:val="28"/>
          <w:szCs w:val="28"/>
          <w:lang w:eastAsia="ar-SA"/>
        </w:rPr>
        <w:t>ревское Щекинского района</w:t>
      </w:r>
    </w:p>
    <w:p w:rsidR="004A1F87" w:rsidRPr="004A1F87" w:rsidRDefault="004A1F87" w:rsidP="004A1F87">
      <w:pPr>
        <w:widowControl w:val="0"/>
        <w:suppressAutoHyphens/>
        <w:spacing w:after="0" w:line="240" w:lineRule="auto"/>
        <w:ind w:right="-30"/>
        <w:jc w:val="center"/>
        <w:rPr>
          <w:rFonts w:ascii="Times New Roman" w:eastAsia="Times New Roman" w:hAnsi="Times New Roman" w:cs="Times New Roman"/>
          <w:b/>
          <w:sz w:val="28"/>
          <w:szCs w:val="28"/>
          <w:lang w:eastAsia="ar-SA"/>
        </w:rPr>
      </w:pPr>
    </w:p>
    <w:tbl>
      <w:tblPr>
        <w:tblW w:w="9611" w:type="dxa"/>
        <w:tblInd w:w="-5" w:type="dxa"/>
        <w:tblLayout w:type="fixed"/>
        <w:tblLook w:val="0000" w:firstRow="0" w:lastRow="0" w:firstColumn="0" w:lastColumn="0" w:noHBand="0" w:noVBand="0"/>
      </w:tblPr>
      <w:tblGrid>
        <w:gridCol w:w="2807"/>
        <w:gridCol w:w="4819"/>
        <w:gridCol w:w="1985"/>
      </w:tblGrid>
      <w:tr w:rsidR="004A1F87" w:rsidRPr="004A1F87" w:rsidTr="0061654B">
        <w:tc>
          <w:tcPr>
            <w:tcW w:w="2807" w:type="dxa"/>
            <w:tcBorders>
              <w:top w:val="single" w:sz="4" w:space="0" w:color="000000"/>
              <w:left w:val="single" w:sz="4" w:space="0" w:color="000000"/>
              <w:bottom w:val="single" w:sz="4" w:space="0" w:color="000000"/>
            </w:tcBorders>
            <w:shd w:val="clear" w:color="auto" w:fill="auto"/>
          </w:tcPr>
          <w:p w:rsidR="004A1F87" w:rsidRPr="004A1F87" w:rsidRDefault="004A1F87" w:rsidP="004A1F87">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Ф.И.О.</w:t>
            </w:r>
          </w:p>
        </w:tc>
        <w:tc>
          <w:tcPr>
            <w:tcW w:w="4819" w:type="dxa"/>
            <w:tcBorders>
              <w:top w:val="single" w:sz="4" w:space="0" w:color="000000"/>
              <w:left w:val="single" w:sz="4" w:space="0" w:color="000000"/>
              <w:bottom w:val="single" w:sz="4" w:space="0" w:color="000000"/>
            </w:tcBorders>
            <w:shd w:val="clear" w:color="auto" w:fill="auto"/>
          </w:tcPr>
          <w:p w:rsidR="004A1F87" w:rsidRPr="004A1F87" w:rsidRDefault="004A1F87" w:rsidP="004A1F87">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Место работы, должность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A1F87" w:rsidRPr="004A1F87" w:rsidRDefault="004A1F87" w:rsidP="004A1F87">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Образование</w:t>
            </w:r>
          </w:p>
        </w:tc>
      </w:tr>
      <w:tr w:rsidR="004A1F87" w:rsidRPr="004A1F87" w:rsidTr="0061654B">
        <w:tc>
          <w:tcPr>
            <w:tcW w:w="2807" w:type="dxa"/>
            <w:tcBorders>
              <w:top w:val="single" w:sz="4" w:space="0" w:color="000000"/>
              <w:left w:val="single" w:sz="4" w:space="0" w:color="000000"/>
              <w:bottom w:val="single" w:sz="4" w:space="0" w:color="000000"/>
            </w:tcBorders>
            <w:shd w:val="clear" w:color="auto" w:fill="auto"/>
          </w:tcPr>
          <w:p w:rsidR="004A1F87" w:rsidRPr="004A1F87" w:rsidRDefault="009B5172" w:rsidP="004A1F87">
            <w:pPr>
              <w:widowControl w:val="0"/>
              <w:suppressAutoHyphens/>
              <w:spacing w:after="0" w:line="240" w:lineRule="auto"/>
              <w:ind w:right="-3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Сазонов Александр Александрович</w:t>
            </w:r>
          </w:p>
        </w:tc>
        <w:tc>
          <w:tcPr>
            <w:tcW w:w="4819" w:type="dxa"/>
            <w:tcBorders>
              <w:top w:val="single" w:sz="4" w:space="0" w:color="000000"/>
              <w:left w:val="single" w:sz="4" w:space="0" w:color="000000"/>
              <w:bottom w:val="single" w:sz="4" w:space="0" w:color="000000"/>
            </w:tcBorders>
            <w:shd w:val="clear" w:color="auto" w:fill="auto"/>
          </w:tcPr>
          <w:p w:rsidR="004A1F87" w:rsidRPr="004A1F87" w:rsidRDefault="004A1F87" w:rsidP="009B5172">
            <w:pPr>
              <w:widowControl w:val="0"/>
              <w:suppressAutoHyphens/>
              <w:spacing w:after="0" w:line="240" w:lineRule="auto"/>
              <w:ind w:right="-3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 </w:t>
            </w:r>
            <w:r w:rsidR="009B5172">
              <w:rPr>
                <w:rFonts w:ascii="Times New Roman" w:eastAsia="Times New Roman" w:hAnsi="Times New Roman" w:cs="Times New Roman"/>
                <w:sz w:val="28"/>
                <w:szCs w:val="28"/>
                <w:lang w:eastAsia="ar-SA"/>
              </w:rPr>
              <w:t>Глава</w:t>
            </w:r>
            <w:r w:rsidRPr="004A1F87">
              <w:rPr>
                <w:rFonts w:ascii="Times New Roman" w:eastAsia="Times New Roman" w:hAnsi="Times New Roman" w:cs="Times New Roman"/>
                <w:sz w:val="28"/>
                <w:szCs w:val="28"/>
                <w:lang w:eastAsia="ar-SA"/>
              </w:rPr>
              <w:t xml:space="preserve"> муниципального образования </w:t>
            </w:r>
            <w:r w:rsidR="009821F9">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A1F87" w:rsidRPr="004A1F87" w:rsidRDefault="009B5172" w:rsidP="004A1F87">
            <w:pPr>
              <w:widowControl w:val="0"/>
              <w:suppressAutoHyphens/>
              <w:snapToGrid w:val="0"/>
              <w:spacing w:after="0" w:line="240" w:lineRule="auto"/>
              <w:ind w:right="-3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Средне-профессиональное</w:t>
            </w:r>
          </w:p>
        </w:tc>
      </w:tr>
      <w:tr w:rsidR="004A1F87" w:rsidRPr="004A1F87" w:rsidTr="0061654B">
        <w:tc>
          <w:tcPr>
            <w:tcW w:w="2807" w:type="dxa"/>
            <w:tcBorders>
              <w:top w:val="single" w:sz="4" w:space="0" w:color="000000"/>
              <w:left w:val="single" w:sz="4" w:space="0" w:color="000000"/>
              <w:bottom w:val="single" w:sz="4" w:space="0" w:color="000000"/>
            </w:tcBorders>
            <w:shd w:val="clear" w:color="auto" w:fill="auto"/>
          </w:tcPr>
          <w:p w:rsidR="004A1F87" w:rsidRPr="004A1F87" w:rsidRDefault="009B5172" w:rsidP="004A1F87">
            <w:pPr>
              <w:widowControl w:val="0"/>
              <w:suppressAutoHyphens/>
              <w:spacing w:after="0" w:line="240" w:lineRule="auto"/>
              <w:ind w:right="-3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Сысоев Александр Анатольевич</w:t>
            </w:r>
          </w:p>
        </w:tc>
        <w:tc>
          <w:tcPr>
            <w:tcW w:w="4819" w:type="dxa"/>
            <w:tcBorders>
              <w:top w:val="single" w:sz="4" w:space="0" w:color="000000"/>
              <w:left w:val="single" w:sz="4" w:space="0" w:color="000000"/>
              <w:bottom w:val="single" w:sz="4" w:space="0" w:color="000000"/>
            </w:tcBorders>
            <w:shd w:val="clear" w:color="auto" w:fill="auto"/>
          </w:tcPr>
          <w:p w:rsidR="004A1F87" w:rsidRPr="004A1F87" w:rsidRDefault="004A1F87" w:rsidP="009821F9">
            <w:pPr>
              <w:widowControl w:val="0"/>
              <w:suppressAutoHyphens/>
              <w:spacing w:after="0" w:line="240" w:lineRule="auto"/>
              <w:ind w:right="-3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депутат Собрания депутатов муниципального образования </w:t>
            </w:r>
            <w:r w:rsidR="009821F9">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A1F87" w:rsidRPr="004A1F87" w:rsidRDefault="009B5172" w:rsidP="004A1F87">
            <w:pPr>
              <w:widowControl w:val="0"/>
              <w:suppressAutoHyphens/>
              <w:snapToGrid w:val="0"/>
              <w:spacing w:after="0" w:line="240" w:lineRule="auto"/>
              <w:ind w:right="-3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Средне-профессиональное</w:t>
            </w:r>
            <w:r w:rsidR="004A1F87" w:rsidRPr="004A1F87">
              <w:rPr>
                <w:rFonts w:ascii="Times New Roman" w:eastAsia="Times New Roman" w:hAnsi="Times New Roman" w:cs="Times New Roman"/>
                <w:sz w:val="28"/>
                <w:szCs w:val="28"/>
                <w:lang w:eastAsia="ar-SA"/>
              </w:rPr>
              <w:t xml:space="preserve"> </w:t>
            </w:r>
          </w:p>
        </w:tc>
      </w:tr>
      <w:tr w:rsidR="004A1F87" w:rsidRPr="004A1F87" w:rsidTr="0061654B">
        <w:tc>
          <w:tcPr>
            <w:tcW w:w="2807" w:type="dxa"/>
            <w:tcBorders>
              <w:top w:val="single" w:sz="4" w:space="0" w:color="000000"/>
              <w:left w:val="single" w:sz="4" w:space="0" w:color="000000"/>
              <w:bottom w:val="single" w:sz="4" w:space="0" w:color="000000"/>
            </w:tcBorders>
            <w:shd w:val="clear" w:color="auto" w:fill="auto"/>
          </w:tcPr>
          <w:p w:rsidR="004A1F87" w:rsidRPr="004A1F87" w:rsidRDefault="009B5172" w:rsidP="004A1F87">
            <w:pPr>
              <w:widowControl w:val="0"/>
              <w:suppressAutoHyphens/>
              <w:spacing w:after="0" w:line="240" w:lineRule="auto"/>
              <w:ind w:right="-3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Ефимов Алексей Юрьевич</w:t>
            </w:r>
          </w:p>
        </w:tc>
        <w:tc>
          <w:tcPr>
            <w:tcW w:w="4819" w:type="dxa"/>
            <w:tcBorders>
              <w:top w:val="single" w:sz="4" w:space="0" w:color="000000"/>
              <w:left w:val="single" w:sz="4" w:space="0" w:color="000000"/>
              <w:bottom w:val="single" w:sz="4" w:space="0" w:color="000000"/>
            </w:tcBorders>
            <w:shd w:val="clear" w:color="auto" w:fill="auto"/>
          </w:tcPr>
          <w:p w:rsidR="004A1F87" w:rsidRPr="004A1F87" w:rsidRDefault="004A1F87" w:rsidP="009821F9">
            <w:pPr>
              <w:widowControl w:val="0"/>
              <w:suppressAutoHyphens/>
              <w:snapToGrid w:val="0"/>
              <w:spacing w:after="0" w:line="240" w:lineRule="auto"/>
              <w:ind w:right="-3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депутат Собрания депутатов муниципального образования </w:t>
            </w:r>
            <w:r w:rsidR="009821F9">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A1F87" w:rsidRPr="004A1F87" w:rsidRDefault="004A1F87" w:rsidP="004A1F87">
            <w:pPr>
              <w:widowControl w:val="0"/>
              <w:suppressAutoHyphens/>
              <w:snapToGrid w:val="0"/>
              <w:spacing w:after="0" w:line="240" w:lineRule="auto"/>
              <w:ind w:right="-30"/>
              <w:jc w:val="center"/>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Высшее </w:t>
            </w:r>
          </w:p>
        </w:tc>
      </w:tr>
    </w:tbl>
    <w:p w:rsidR="004A1F87" w:rsidRPr="004A1F87" w:rsidRDefault="004A1F87" w:rsidP="004A1F87">
      <w:pPr>
        <w:widowControl w:val="0"/>
        <w:suppressAutoHyphens/>
        <w:spacing w:after="0" w:line="240" w:lineRule="auto"/>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jc w:val="both"/>
        <w:rPr>
          <w:rFonts w:ascii="Times New Roman" w:eastAsia="Times New Roman" w:hAnsi="Times New Roman" w:cs="Times New Roman"/>
          <w:sz w:val="28"/>
          <w:szCs w:val="28"/>
          <w:lang w:eastAsia="ar-SA"/>
        </w:rPr>
        <w:sectPr w:rsidR="004A1F87" w:rsidRPr="004A1F87" w:rsidSect="0061654B">
          <w:headerReference w:type="default" r:id="rId8"/>
          <w:footnotePr>
            <w:pos w:val="beneathText"/>
          </w:footnotePr>
          <w:pgSz w:w="11905" w:h="16837"/>
          <w:pgMar w:top="1134" w:right="851" w:bottom="1134" w:left="1701" w:header="720" w:footer="720" w:gutter="0"/>
          <w:pgNumType w:start="1"/>
          <w:cols w:space="720"/>
          <w:docGrid w:linePitch="360"/>
        </w:sectPr>
      </w:pPr>
    </w:p>
    <w:p w:rsidR="004A1F87" w:rsidRPr="004A1F87" w:rsidRDefault="004A1F87" w:rsidP="004A1F87">
      <w:pPr>
        <w:widowControl w:val="0"/>
        <w:suppressAutoHyphens/>
        <w:spacing w:after="0" w:line="240" w:lineRule="auto"/>
        <w:jc w:val="right"/>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lastRenderedPageBreak/>
        <w:t>Приложение 2</w:t>
      </w:r>
    </w:p>
    <w:p w:rsidR="004A1F87" w:rsidRPr="004A1F87" w:rsidRDefault="004A1F87" w:rsidP="004A1F87">
      <w:pPr>
        <w:widowControl w:val="0"/>
        <w:suppressAutoHyphens/>
        <w:spacing w:after="0" w:line="240" w:lineRule="auto"/>
        <w:jc w:val="right"/>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к  решения Собрания депутатов </w:t>
      </w:r>
    </w:p>
    <w:p w:rsidR="004A1F87" w:rsidRPr="004A1F87" w:rsidRDefault="004A1F87" w:rsidP="004A1F87">
      <w:pPr>
        <w:widowControl w:val="0"/>
        <w:suppressAutoHyphens/>
        <w:spacing w:after="0" w:line="240" w:lineRule="auto"/>
        <w:jc w:val="right"/>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муниципального образования</w:t>
      </w:r>
    </w:p>
    <w:p w:rsidR="004A1F87" w:rsidRPr="004A1F87" w:rsidRDefault="009821F9" w:rsidP="004A1F87">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Ога</w:t>
      </w:r>
      <w:r w:rsidR="004A1F87" w:rsidRPr="004A1F87">
        <w:rPr>
          <w:rFonts w:ascii="Times New Roman" w:eastAsia="Times New Roman" w:hAnsi="Times New Roman" w:cs="Times New Roman"/>
          <w:sz w:val="28"/>
          <w:szCs w:val="28"/>
          <w:lang w:eastAsia="ar-SA"/>
        </w:rPr>
        <w:t>ревское Щекинского района</w:t>
      </w:r>
    </w:p>
    <w:p w:rsidR="004A1F87" w:rsidRPr="004A1F87" w:rsidRDefault="004A1F87" w:rsidP="004A1F87">
      <w:pPr>
        <w:widowControl w:val="0"/>
        <w:suppressAutoHyphens/>
        <w:spacing w:after="0" w:line="240" w:lineRule="auto"/>
        <w:jc w:val="right"/>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 от </w:t>
      </w:r>
      <w:r w:rsidR="006729E1">
        <w:rPr>
          <w:rFonts w:ascii="Times New Roman" w:eastAsia="Times New Roman" w:hAnsi="Times New Roman" w:cs="Times New Roman"/>
          <w:sz w:val="28"/>
          <w:szCs w:val="28"/>
          <w:lang w:eastAsia="ar-SA"/>
        </w:rPr>
        <w:t xml:space="preserve">01 августа </w:t>
      </w:r>
      <w:r w:rsidR="009821F9">
        <w:rPr>
          <w:rFonts w:ascii="Times New Roman" w:eastAsia="Times New Roman" w:hAnsi="Times New Roman" w:cs="Times New Roman"/>
          <w:sz w:val="28"/>
          <w:szCs w:val="28"/>
          <w:lang w:eastAsia="ar-SA"/>
        </w:rPr>
        <w:t>2018г.</w:t>
      </w:r>
      <w:r w:rsidRPr="004A1F87">
        <w:rPr>
          <w:rFonts w:ascii="Times New Roman" w:eastAsia="Times New Roman" w:hAnsi="Times New Roman" w:cs="Times New Roman"/>
          <w:sz w:val="28"/>
          <w:szCs w:val="28"/>
          <w:lang w:eastAsia="ar-SA"/>
        </w:rPr>
        <w:t xml:space="preserve">   № </w:t>
      </w:r>
      <w:r w:rsidR="006729E1">
        <w:rPr>
          <w:rFonts w:ascii="Times New Roman" w:eastAsia="Times New Roman" w:hAnsi="Times New Roman" w:cs="Times New Roman"/>
          <w:sz w:val="28"/>
          <w:szCs w:val="28"/>
          <w:lang w:eastAsia="ar-SA"/>
        </w:rPr>
        <w:t>66-249</w:t>
      </w:r>
    </w:p>
    <w:p w:rsidR="004A1F87" w:rsidRPr="004A1F87" w:rsidRDefault="004A1F87" w:rsidP="004A1F87">
      <w:pPr>
        <w:widowControl w:val="0"/>
        <w:suppressAutoHyphens/>
        <w:spacing w:after="0" w:line="240" w:lineRule="auto"/>
        <w:jc w:val="right"/>
        <w:rPr>
          <w:rFonts w:ascii="Times New Roman" w:eastAsia="Times New Roman" w:hAnsi="Times New Roman" w:cs="Times New Roman"/>
          <w:b/>
          <w:bCs/>
          <w:sz w:val="28"/>
          <w:szCs w:val="28"/>
          <w:lang w:eastAsia="ar-SA"/>
        </w:rPr>
      </w:pPr>
    </w:p>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b/>
          <w:bCs/>
          <w:kern w:val="1"/>
          <w:sz w:val="28"/>
          <w:szCs w:val="28"/>
          <w:lang w:eastAsia="ar-SA"/>
        </w:rPr>
      </w:pPr>
      <w:r w:rsidRPr="004A1F87">
        <w:rPr>
          <w:rFonts w:ascii="Times New Roman" w:eastAsia="Arial" w:hAnsi="Times New Roman" w:cs="Times New Roman"/>
          <w:b/>
          <w:bCs/>
          <w:kern w:val="1"/>
          <w:sz w:val="28"/>
          <w:szCs w:val="28"/>
          <w:lang w:eastAsia="ar-SA"/>
        </w:rPr>
        <w:t xml:space="preserve">Порядок проведения конкурса на замещение должности </w:t>
      </w:r>
    </w:p>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b/>
          <w:bCs/>
          <w:kern w:val="1"/>
          <w:sz w:val="28"/>
          <w:szCs w:val="28"/>
          <w:lang w:eastAsia="ar-SA"/>
        </w:rPr>
      </w:pPr>
      <w:r w:rsidRPr="004A1F87">
        <w:rPr>
          <w:rFonts w:ascii="Times New Roman" w:eastAsia="Arial" w:hAnsi="Times New Roman" w:cs="Times New Roman"/>
          <w:b/>
          <w:bCs/>
          <w:kern w:val="1"/>
          <w:sz w:val="28"/>
          <w:szCs w:val="28"/>
          <w:lang w:eastAsia="ar-SA"/>
        </w:rPr>
        <w:t xml:space="preserve">муниципальной службы главы администрации </w:t>
      </w:r>
    </w:p>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b/>
          <w:bCs/>
          <w:kern w:val="1"/>
          <w:sz w:val="28"/>
          <w:szCs w:val="28"/>
          <w:lang w:eastAsia="ar-SA"/>
        </w:rPr>
      </w:pPr>
      <w:r w:rsidRPr="004A1F87">
        <w:rPr>
          <w:rFonts w:ascii="Times New Roman" w:eastAsia="Arial" w:hAnsi="Times New Roman" w:cs="Times New Roman"/>
          <w:b/>
          <w:bCs/>
          <w:kern w:val="1"/>
          <w:sz w:val="28"/>
          <w:szCs w:val="28"/>
          <w:lang w:eastAsia="ar-SA"/>
        </w:rPr>
        <w:t xml:space="preserve">муниципального образования </w:t>
      </w:r>
      <w:r w:rsidR="009821F9">
        <w:rPr>
          <w:rFonts w:ascii="Times New Roman" w:eastAsia="Arial" w:hAnsi="Times New Roman" w:cs="Times New Roman"/>
          <w:b/>
          <w:bCs/>
          <w:kern w:val="1"/>
          <w:sz w:val="28"/>
          <w:szCs w:val="28"/>
          <w:lang w:eastAsia="ar-SA"/>
        </w:rPr>
        <w:t>Ога</w:t>
      </w:r>
      <w:r w:rsidRPr="004A1F87">
        <w:rPr>
          <w:rFonts w:ascii="Times New Roman" w:eastAsia="Arial" w:hAnsi="Times New Roman" w:cs="Times New Roman"/>
          <w:b/>
          <w:bCs/>
          <w:kern w:val="1"/>
          <w:sz w:val="28"/>
          <w:szCs w:val="28"/>
          <w:lang w:eastAsia="ar-SA"/>
        </w:rPr>
        <w:t xml:space="preserve">ревское Щекинского района </w:t>
      </w:r>
    </w:p>
    <w:p w:rsidR="004A1F87" w:rsidRPr="004A1F87" w:rsidRDefault="004A1F87" w:rsidP="004A1F87">
      <w:pPr>
        <w:widowControl w:val="0"/>
        <w:suppressAutoHyphens/>
        <w:autoSpaceDE w:val="0"/>
        <w:spacing w:after="0" w:line="240" w:lineRule="auto"/>
        <w:ind w:firstLine="709"/>
        <w:jc w:val="center"/>
        <w:rPr>
          <w:rFonts w:ascii="Times New Roman" w:eastAsia="Arial" w:hAnsi="Times New Roman" w:cs="Times New Roman"/>
          <w:sz w:val="28"/>
          <w:szCs w:val="28"/>
          <w:lang w:eastAsia="ar-SA"/>
        </w:rPr>
      </w:pPr>
    </w:p>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4A1F87">
        <w:rPr>
          <w:rFonts w:ascii="Times New Roman" w:eastAsia="Arial" w:hAnsi="Times New Roman" w:cs="Times New Roman"/>
          <w:b/>
          <w:sz w:val="28"/>
          <w:szCs w:val="28"/>
          <w:lang w:eastAsia="ar-SA"/>
        </w:rPr>
        <w:t>1. Общие положения</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1.1. Настоящей Порядок определяет условия проведения конкурса на замещение должности муниципальной службы главы администрации муниципального образования </w:t>
      </w:r>
      <w:r w:rsidR="009821F9">
        <w:rPr>
          <w:rFonts w:ascii="Times New Roman" w:eastAsia="Arial" w:hAnsi="Times New Roman" w:cs="Times New Roman"/>
          <w:sz w:val="28"/>
          <w:szCs w:val="28"/>
          <w:lang w:eastAsia="ar-SA"/>
        </w:rPr>
        <w:t>Ога</w:t>
      </w:r>
      <w:r w:rsidRPr="004A1F87">
        <w:rPr>
          <w:rFonts w:ascii="Times New Roman" w:eastAsia="Arial" w:hAnsi="Times New Roman" w:cs="Times New Roman"/>
          <w:sz w:val="28"/>
          <w:szCs w:val="28"/>
          <w:lang w:eastAsia="ar-SA"/>
        </w:rPr>
        <w:t>ревское Щекинского района (далее - конкурс).</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1.2. Целью конкурса является отбор на альтернативной основе кандидатов на замещение должности муниципальной службы главы администрации муниципального образования </w:t>
      </w:r>
      <w:r w:rsidR="00F93C21">
        <w:rPr>
          <w:rFonts w:ascii="Times New Roman" w:eastAsia="Arial" w:hAnsi="Times New Roman" w:cs="Times New Roman"/>
          <w:sz w:val="28"/>
          <w:szCs w:val="28"/>
          <w:lang w:eastAsia="ar-SA"/>
        </w:rPr>
        <w:t>Ога</w:t>
      </w:r>
      <w:r w:rsidRPr="004A1F87">
        <w:rPr>
          <w:rFonts w:ascii="Times New Roman" w:eastAsia="Arial" w:hAnsi="Times New Roman" w:cs="Times New Roman"/>
          <w:sz w:val="28"/>
          <w:szCs w:val="28"/>
          <w:lang w:eastAsia="ar-SA"/>
        </w:rPr>
        <w:t>ревское Щекинского района (далее по тексту - глава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1.3. 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4A1F87" w:rsidRPr="004A1F87" w:rsidRDefault="004A1F87" w:rsidP="004A1F87">
      <w:pPr>
        <w:widowControl w:val="0"/>
        <w:suppressAutoHyphens/>
        <w:autoSpaceDE w:val="0"/>
        <w:spacing w:after="0" w:line="240" w:lineRule="auto"/>
        <w:ind w:firstLine="709"/>
        <w:jc w:val="center"/>
        <w:rPr>
          <w:rFonts w:ascii="Times New Roman" w:eastAsia="Arial" w:hAnsi="Times New Roman" w:cs="Times New Roman"/>
          <w:sz w:val="28"/>
          <w:szCs w:val="28"/>
          <w:lang w:eastAsia="ar-SA"/>
        </w:rPr>
      </w:pPr>
    </w:p>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4A1F87">
        <w:rPr>
          <w:rFonts w:ascii="Times New Roman" w:eastAsia="Arial" w:hAnsi="Times New Roman" w:cs="Times New Roman"/>
          <w:b/>
          <w:sz w:val="28"/>
          <w:szCs w:val="28"/>
          <w:lang w:eastAsia="ar-SA"/>
        </w:rPr>
        <w:t>2. Условия конкурса</w:t>
      </w:r>
    </w:p>
    <w:p w:rsidR="004A1F87" w:rsidRPr="004A1F87" w:rsidRDefault="004A1F87" w:rsidP="004A1F87">
      <w:pPr>
        <w:widowControl w:val="0"/>
        <w:suppressAutoHyphens/>
        <w:autoSpaceDE w:val="0"/>
        <w:spacing w:after="0" w:line="240" w:lineRule="auto"/>
        <w:ind w:firstLine="709"/>
        <w:jc w:val="center"/>
        <w:rPr>
          <w:rFonts w:ascii="Times New Roman" w:eastAsia="Arial" w:hAnsi="Times New Roman" w:cs="Times New Roman"/>
          <w:sz w:val="28"/>
          <w:szCs w:val="28"/>
          <w:lang w:eastAsia="ar-SA"/>
        </w:rPr>
      </w:pP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2.1. В конкурсе имеет право участвовать любой гражданин Российской Федерации, достигший 18 лет и не старше 65 лет, отвечающий следующим требованиям:</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свободное владение русским языком;</w:t>
      </w:r>
    </w:p>
    <w:p w:rsidR="00CE19EE" w:rsidRPr="00CE19EE" w:rsidRDefault="00CE19EE" w:rsidP="00CE19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19EE">
        <w:rPr>
          <w:rFonts w:ascii="Times New Roman" w:eastAsia="Times New Roman" w:hAnsi="Times New Roman" w:cs="Times New Roman"/>
          <w:sz w:val="28"/>
          <w:szCs w:val="28"/>
          <w:lang w:eastAsia="ar-SA"/>
        </w:rPr>
        <w:t>- наличие высшего  образования</w:t>
      </w:r>
      <w:r w:rsidRPr="00CE19EE">
        <w:rPr>
          <w:rFonts w:ascii="Times New Roman" w:eastAsia="Times New Roman" w:hAnsi="Times New Roman" w:cs="Times New Roman"/>
          <w:sz w:val="28"/>
          <w:szCs w:val="28"/>
          <w:lang w:eastAsia="ru-RU"/>
        </w:rPr>
        <w:t xml:space="preserve"> не ниже уровня специалитета, магистратуры,</w:t>
      </w:r>
      <w:r w:rsidRPr="00CE19EE">
        <w:rPr>
          <w:rFonts w:ascii="Times New Roman" w:eastAsia="Times New Roman" w:hAnsi="Times New Roman" w:cs="Times New Roman"/>
          <w:sz w:val="28"/>
          <w:szCs w:val="28"/>
          <w:lang w:eastAsia="ar-SA"/>
        </w:rPr>
        <w:t xml:space="preserve"> удостоверенного дипломом государственного образца (для лиц, получивших высшее образование до 29 августа 1996 года – диплом о высшем образовании)</w:t>
      </w:r>
      <w:r w:rsidRPr="00CE19EE">
        <w:rPr>
          <w:rFonts w:ascii="Times New Roman" w:eastAsia="Times New Roman" w:hAnsi="Times New Roman" w:cs="Times New Roman"/>
          <w:sz w:val="28"/>
          <w:szCs w:val="28"/>
          <w:lang w:eastAsia="ru-RU"/>
        </w:rPr>
        <w:t>;</w:t>
      </w:r>
    </w:p>
    <w:p w:rsidR="00CE19EE" w:rsidRPr="00CE19EE" w:rsidRDefault="00CE19EE" w:rsidP="00CE19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E19EE">
        <w:rPr>
          <w:rFonts w:ascii="Times New Roman" w:eastAsia="Times New Roman" w:hAnsi="Times New Roman" w:cs="Times New Roman"/>
          <w:sz w:val="28"/>
          <w:szCs w:val="28"/>
          <w:lang w:eastAsia="ar-SA"/>
        </w:rPr>
        <w:t>- наличие стажа муниципальной службы</w:t>
      </w:r>
      <w:r w:rsidRPr="00CE19EE">
        <w:rPr>
          <w:rFonts w:ascii="Times New Roman" w:eastAsia="Times New Roman" w:hAnsi="Times New Roman" w:cs="Times New Roman"/>
          <w:sz w:val="28"/>
          <w:szCs w:val="28"/>
          <w:lang w:eastAsia="ru-RU"/>
        </w:rPr>
        <w:t xml:space="preserve"> или стажа работы по специальности, направлению подготовки не менее четырех лет</w:t>
      </w:r>
      <w:r w:rsidRPr="00CE19EE">
        <w:rPr>
          <w:rFonts w:ascii="Times New Roman" w:eastAsia="Times New Roman" w:hAnsi="Times New Roman" w:cs="Times New Roman"/>
          <w:sz w:val="28"/>
          <w:szCs w:val="28"/>
          <w:lang w:eastAsia="ar-SA"/>
        </w:rPr>
        <w:t>;</w:t>
      </w:r>
    </w:p>
    <w:p w:rsidR="004A1F87" w:rsidRPr="004A1F87" w:rsidRDefault="00CE19EE" w:rsidP="00CE19EE">
      <w:pPr>
        <w:widowControl w:val="0"/>
        <w:suppressAutoHyphens/>
        <w:autoSpaceDE w:val="0"/>
        <w:spacing w:after="0" w:line="240" w:lineRule="auto"/>
        <w:ind w:firstLine="709"/>
        <w:jc w:val="both"/>
        <w:rPr>
          <w:rFonts w:ascii="Times New Roman" w:eastAsia="Arial" w:hAnsi="Times New Roman" w:cs="Times New Roman"/>
          <w:i/>
          <w:sz w:val="28"/>
          <w:szCs w:val="28"/>
          <w:lang w:eastAsia="ar-SA"/>
        </w:rPr>
      </w:pPr>
      <w:r w:rsidRPr="004A1F87">
        <w:rPr>
          <w:rFonts w:ascii="Times New Roman" w:eastAsia="Arial" w:hAnsi="Times New Roman" w:cs="Times New Roman"/>
          <w:i/>
          <w:sz w:val="28"/>
          <w:szCs w:val="28"/>
          <w:lang w:eastAsia="ar-SA"/>
        </w:rPr>
        <w:t xml:space="preserve"> </w:t>
      </w:r>
      <w:r w:rsidR="004A1F87" w:rsidRPr="004A1F87">
        <w:rPr>
          <w:rFonts w:ascii="Times New Roman" w:eastAsia="Arial" w:hAnsi="Times New Roman" w:cs="Times New Roman"/>
          <w:i/>
          <w:sz w:val="28"/>
          <w:szCs w:val="28"/>
          <w:lang w:eastAsia="ar-SA"/>
        </w:rPr>
        <w:t xml:space="preserve">- </w:t>
      </w:r>
      <w:r w:rsidR="004A1F87" w:rsidRPr="004A1F87">
        <w:rPr>
          <w:rFonts w:ascii="Times New Roman" w:eastAsia="Arial" w:hAnsi="Times New Roman" w:cs="Times New Roman"/>
          <w:sz w:val="28"/>
          <w:szCs w:val="28"/>
          <w:lang w:eastAsia="ar-SA"/>
        </w:rPr>
        <w:t>наличие профессиональных знаний и навыков, необходимых для исполнения должностных обязанностей.</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2.2. Гражданин не допускается к участию в конкурсе в случае:</w:t>
      </w:r>
    </w:p>
    <w:p w:rsidR="004A1F87" w:rsidRPr="004A1F87" w:rsidRDefault="004A1F87" w:rsidP="004A1F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признания его недееспособным или ограниченно дееспособным решением суда, вступившим в законную силу;</w:t>
      </w:r>
    </w:p>
    <w:p w:rsidR="004A1F87" w:rsidRPr="004A1F87" w:rsidRDefault="004A1F87" w:rsidP="004A1F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 осуждения его к наказанию, исключающему возможность исполнения </w:t>
      </w:r>
      <w:r w:rsidRPr="004A1F87">
        <w:rPr>
          <w:rFonts w:ascii="Times New Roman" w:eastAsia="Times New Roman" w:hAnsi="Times New Roman" w:cs="Times New Roman"/>
          <w:sz w:val="28"/>
          <w:szCs w:val="28"/>
          <w:lang w:eastAsia="ar-SA"/>
        </w:rPr>
        <w:lastRenderedPageBreak/>
        <w:t>должностных обязанностей по должности муниципальной службы, по приговору суда, вступившему в законную силу;</w:t>
      </w:r>
    </w:p>
    <w:p w:rsidR="004A1F87" w:rsidRPr="004A1F87" w:rsidRDefault="004A1F87" w:rsidP="004A1F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E19EE" w:rsidRDefault="004A1F87" w:rsidP="00CE19EE">
      <w:pPr>
        <w:autoSpaceDE w:val="0"/>
        <w:autoSpaceDN w:val="0"/>
        <w:adjustRightInd w:val="0"/>
        <w:ind w:firstLine="708"/>
        <w:jc w:val="both"/>
        <w:rPr>
          <w:rFonts w:ascii="Times New Roman" w:eastAsia="Times New Roman" w:hAnsi="Times New Roman" w:cs="Times New Roman"/>
          <w:sz w:val="28"/>
          <w:szCs w:val="28"/>
          <w:lang w:eastAsia="ru-RU"/>
        </w:rPr>
      </w:pPr>
      <w:r w:rsidRPr="00CE19EE">
        <w:rPr>
          <w:rFonts w:ascii="Times New Roman" w:eastAsia="Times New Roman" w:hAnsi="Times New Roman" w:cs="Times New Roman"/>
          <w:sz w:val="28"/>
          <w:szCs w:val="28"/>
          <w:lang w:eastAsia="ar-SA"/>
        </w:rPr>
        <w:t xml:space="preserve">- </w:t>
      </w:r>
      <w:r w:rsidR="00CE19EE" w:rsidRPr="00CE19EE">
        <w:rPr>
          <w:rFonts w:ascii="Times New Roman" w:eastAsia="Times New Roman" w:hAnsi="Times New Roman" w:cs="Times New Roman"/>
          <w:sz w:val="28"/>
          <w:szCs w:val="28"/>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A1F87" w:rsidRPr="004A1F87" w:rsidRDefault="00CE19EE" w:rsidP="00CE19EE">
      <w:pPr>
        <w:autoSpaceDE w:val="0"/>
        <w:autoSpaceDN w:val="0"/>
        <w:adjustRightInd w:val="0"/>
        <w:ind w:firstLine="708"/>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 </w:t>
      </w:r>
      <w:r w:rsidR="004A1F87" w:rsidRPr="004A1F87">
        <w:rPr>
          <w:rFonts w:ascii="Times New Roman" w:eastAsia="Times New Roman" w:hAnsi="Times New Roman" w:cs="Times New Roman"/>
          <w:sz w:val="28"/>
          <w:szCs w:val="28"/>
          <w:lang w:eastAsia="ar-SA"/>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1F87" w:rsidRPr="004A1F87" w:rsidRDefault="004A1F87" w:rsidP="00CE19E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19EE" w:rsidRDefault="004A1F87" w:rsidP="00CE19EE">
      <w:pPr>
        <w:autoSpaceDE w:val="0"/>
        <w:autoSpaceDN w:val="0"/>
        <w:adjustRightInd w:val="0"/>
        <w:ind w:firstLine="540"/>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ar-SA"/>
        </w:rPr>
        <w:t xml:space="preserve">- </w:t>
      </w:r>
      <w:r w:rsidR="00CE19EE" w:rsidRPr="00CE19EE">
        <w:rPr>
          <w:rFonts w:ascii="Times New Roman" w:eastAsia="Times New Roman" w:hAnsi="Times New Roman" w:cs="Times New Roman"/>
          <w:sz w:val="28"/>
          <w:szCs w:val="28"/>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w:t>
      </w:r>
      <w:r w:rsidR="00CE19EE" w:rsidRPr="00CE19EE">
        <w:rPr>
          <w:rFonts w:ascii="Times New Roman" w:eastAsia="Times New Roman" w:hAnsi="Times New Roman" w:cs="Times New Roman"/>
          <w:sz w:val="28"/>
          <w:szCs w:val="28"/>
          <w:lang w:eastAsia="ru-RU"/>
        </w:rPr>
        <w:lastRenderedPageBreak/>
        <w:t>(или)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E19EE" w:rsidRPr="00CE19EE" w:rsidRDefault="00CE19EE" w:rsidP="00CE19EE">
      <w:pPr>
        <w:autoSpaceDE w:val="0"/>
        <w:autoSpaceDN w:val="0"/>
        <w:adjustRightInd w:val="0"/>
        <w:ind w:firstLine="540"/>
        <w:jc w:val="both"/>
        <w:rPr>
          <w:rFonts w:ascii="Times New Roman" w:eastAsia="Times New Roman" w:hAnsi="Times New Roman" w:cs="Times New Roman"/>
          <w:sz w:val="28"/>
          <w:szCs w:val="28"/>
          <w:lang w:eastAsia="ru-RU"/>
        </w:rPr>
      </w:pPr>
      <w:r w:rsidRPr="00CE19EE">
        <w:rPr>
          <w:rFonts w:ascii="Times New Roman" w:eastAsia="Times New Roman" w:hAnsi="Times New Roman" w:cs="Times New Roman"/>
          <w:sz w:val="28"/>
          <w:szCs w:val="28"/>
          <w:lang w:eastAsia="ar-SA"/>
        </w:rPr>
        <w:t>- представления подложных документов или заведомо ложных сведений</w:t>
      </w:r>
      <w:r w:rsidRPr="00CE19EE">
        <w:rPr>
          <w:rFonts w:ascii="Times New Roman" w:eastAsia="Times New Roman" w:hAnsi="Times New Roman" w:cs="Times New Roman"/>
          <w:sz w:val="28"/>
          <w:szCs w:val="28"/>
          <w:lang w:eastAsia="ru-RU"/>
        </w:rPr>
        <w:t>;</w:t>
      </w:r>
    </w:p>
    <w:p w:rsidR="00CE19EE" w:rsidRPr="00CE19EE" w:rsidRDefault="00CE19EE" w:rsidP="00CE19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19EE">
        <w:rPr>
          <w:rFonts w:ascii="Times New Roman" w:eastAsia="Times New Roman" w:hAnsi="Times New Roman" w:cs="Times New Roman"/>
          <w:sz w:val="28"/>
          <w:szCs w:val="28"/>
          <w:lang w:eastAsia="ar-SA"/>
        </w:rPr>
        <w:t xml:space="preserve">- непредставления установленных настоящим Порядком, Федеральным законом от 25.12.2008 № 273-ФЗ «О противодействии коррупции» и другими федеральными законами сведений; </w:t>
      </w:r>
    </w:p>
    <w:p w:rsidR="00CE19EE" w:rsidRPr="00CE19EE" w:rsidRDefault="00CE19EE" w:rsidP="00CE19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19EE">
        <w:rPr>
          <w:rFonts w:ascii="Times New Roman" w:eastAsia="Times New Roman" w:hAnsi="Times New Roman" w:cs="Times New Roman"/>
          <w:sz w:val="28"/>
          <w:szCs w:val="28"/>
          <w:lang w:eastAsia="ru-RU"/>
        </w:rPr>
        <w:t>-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w:t>
      </w:r>
      <w:r w:rsidR="00EF6698">
        <w:rPr>
          <w:rFonts w:ascii="Times New Roman" w:eastAsia="Times New Roman" w:hAnsi="Times New Roman" w:cs="Times New Roman"/>
          <w:sz w:val="28"/>
          <w:szCs w:val="28"/>
          <w:lang w:eastAsia="ru-RU"/>
        </w:rPr>
        <w:t>я представляе</w:t>
      </w:r>
      <w:r w:rsidRPr="00CE19EE">
        <w:rPr>
          <w:rFonts w:ascii="Times New Roman" w:eastAsia="Times New Roman" w:hAnsi="Times New Roman" w:cs="Times New Roman"/>
          <w:sz w:val="28"/>
          <w:szCs w:val="28"/>
          <w:lang w:eastAsia="ru-RU"/>
        </w:rPr>
        <w:t>т за три календарных года, предшествующих году поступлению на муниципальную службу.</w:t>
      </w:r>
    </w:p>
    <w:p w:rsidR="004A1F87" w:rsidRPr="004A1F87" w:rsidRDefault="00EF6698" w:rsidP="00EF6698">
      <w:pPr>
        <w:spacing w:before="100" w:beforeAutospacing="1" w:after="100" w:afterAutospacing="1"/>
        <w:jc w:val="center"/>
        <w:rPr>
          <w:rFonts w:ascii="Times New Roman" w:eastAsia="Arial" w:hAnsi="Times New Roman" w:cs="Times New Roman"/>
          <w:sz w:val="28"/>
          <w:szCs w:val="28"/>
          <w:lang w:eastAsia="ar-SA"/>
        </w:rPr>
      </w:pPr>
      <w:r w:rsidRPr="00EF6698">
        <w:rPr>
          <w:rFonts w:ascii="Times New Roman" w:eastAsia="Times New Roman" w:hAnsi="Times New Roman" w:cs="Times New Roman"/>
          <w:b/>
          <w:sz w:val="28"/>
          <w:szCs w:val="28"/>
          <w:lang w:eastAsia="ru-RU"/>
        </w:rPr>
        <w:t>3</w:t>
      </w:r>
      <w:r w:rsidR="004A1F87" w:rsidRPr="00EF6698">
        <w:rPr>
          <w:rFonts w:ascii="Times New Roman" w:eastAsia="Arial" w:hAnsi="Times New Roman" w:cs="Times New Roman"/>
          <w:b/>
          <w:sz w:val="28"/>
          <w:szCs w:val="28"/>
          <w:lang w:eastAsia="ar-SA"/>
        </w:rPr>
        <w:t>. Порядок</w:t>
      </w:r>
      <w:r w:rsidR="004A1F87" w:rsidRPr="004A1F87">
        <w:rPr>
          <w:rFonts w:ascii="Times New Roman" w:eastAsia="Arial" w:hAnsi="Times New Roman" w:cs="Times New Roman"/>
          <w:b/>
          <w:sz w:val="28"/>
          <w:szCs w:val="28"/>
          <w:lang w:eastAsia="ar-SA"/>
        </w:rPr>
        <w:t xml:space="preserve"> назначения конкурса</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3.1. Решение о проведении конкурса принимает Собрание депутатов муниципального образования </w:t>
      </w:r>
      <w:r w:rsidR="00F93C21">
        <w:rPr>
          <w:rFonts w:ascii="Times New Roman" w:eastAsia="Arial" w:hAnsi="Times New Roman" w:cs="Times New Roman"/>
          <w:sz w:val="28"/>
          <w:szCs w:val="28"/>
          <w:lang w:eastAsia="ar-SA"/>
        </w:rPr>
        <w:t>Ога</w:t>
      </w:r>
      <w:r w:rsidRPr="004A1F87">
        <w:rPr>
          <w:rFonts w:ascii="Times New Roman" w:eastAsia="Arial" w:hAnsi="Times New Roman" w:cs="Times New Roman"/>
          <w:sz w:val="28"/>
          <w:szCs w:val="28"/>
          <w:lang w:eastAsia="ar-SA"/>
        </w:rPr>
        <w:t>ревское Щекинского района.</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3.2. Указанное решение должно содержать условия конкурса, сведения о дате, времени, месте его проведения, проект контракта с главой администрации муниципального образования. Решение публикуется в средстве массовой информации – бюллетене «Щекинский муниципальный вестник» и подлежит размещению на официальном сайте муниципального образования </w:t>
      </w:r>
      <w:r w:rsidR="00F93C21">
        <w:rPr>
          <w:rFonts w:ascii="Times New Roman" w:eastAsia="Arial" w:hAnsi="Times New Roman" w:cs="Times New Roman"/>
          <w:sz w:val="28"/>
          <w:szCs w:val="28"/>
          <w:lang w:eastAsia="ar-SA"/>
        </w:rPr>
        <w:t>Ога</w:t>
      </w:r>
      <w:r w:rsidRPr="004A1F87">
        <w:rPr>
          <w:rFonts w:ascii="Times New Roman" w:eastAsia="Arial" w:hAnsi="Times New Roman" w:cs="Times New Roman"/>
          <w:sz w:val="28"/>
          <w:szCs w:val="28"/>
          <w:lang w:eastAsia="ar-SA"/>
        </w:rPr>
        <w:t>ревское Щекинского района, не позднее, чем за 20 дней до дня проведения конкурса.</w:t>
      </w:r>
    </w:p>
    <w:p w:rsidR="004A1F87" w:rsidRPr="004A1F87" w:rsidRDefault="004A1F87" w:rsidP="004A1F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В объявлении о приеме документов для участия в конкурсе указываются требования, предъявляемые к претендентам на замещение должности муниципальной службы главы администрации.</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4A1F87">
        <w:rPr>
          <w:rFonts w:ascii="Times New Roman" w:eastAsia="Arial" w:hAnsi="Times New Roman" w:cs="Times New Roman"/>
          <w:b/>
          <w:sz w:val="28"/>
          <w:szCs w:val="28"/>
          <w:lang w:eastAsia="ar-SA"/>
        </w:rPr>
        <w:t>4. Конкурсная комиссия</w:t>
      </w:r>
    </w:p>
    <w:p w:rsidR="004A1F87" w:rsidRPr="004A1F87" w:rsidRDefault="004A1F87" w:rsidP="004A1F87">
      <w:pPr>
        <w:widowControl w:val="0"/>
        <w:suppressAutoHyphens/>
        <w:autoSpaceDE w:val="0"/>
        <w:spacing w:after="0" w:line="240" w:lineRule="auto"/>
        <w:ind w:firstLine="709"/>
        <w:jc w:val="center"/>
        <w:rPr>
          <w:rFonts w:ascii="Times New Roman" w:eastAsia="Arial" w:hAnsi="Times New Roman" w:cs="Times New Roman"/>
          <w:sz w:val="28"/>
          <w:szCs w:val="28"/>
          <w:lang w:eastAsia="ar-SA"/>
        </w:rPr>
      </w:pP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4.1. Конкурсная комиссия является самостоятельным коллегиальным органом, обеспечивающим организацию и проведение конкурса на замещение должности муниципальной службы главы администрации муниципального образования в соответствии с настоящим Порядком.</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4.2.  Конкурсная комиссия создается на срок проведения конкурса. Полномочия конкурсной комиссии прекращаются со дня, следующего за днем направления решения</w:t>
      </w:r>
      <w:r w:rsidRPr="004A1F87">
        <w:rPr>
          <w:rFonts w:ascii="Times New Roman" w:eastAsia="Times New Roman" w:hAnsi="Times New Roman" w:cs="Times New Roman"/>
          <w:color w:val="000000"/>
          <w:sz w:val="28"/>
          <w:szCs w:val="28"/>
          <w:lang w:eastAsia="ar-SA"/>
        </w:rPr>
        <w:t xml:space="preserve"> конкурсной комиссии по результатам проведения конкурса</w:t>
      </w:r>
      <w:r w:rsidRPr="004A1F87">
        <w:rPr>
          <w:rFonts w:ascii="Times New Roman" w:eastAsia="Times New Roman" w:hAnsi="Times New Roman" w:cs="Times New Roman"/>
          <w:sz w:val="28"/>
          <w:szCs w:val="28"/>
          <w:lang w:eastAsia="ar-SA"/>
        </w:rPr>
        <w:t xml:space="preserve"> в Собрание депутатов муниципального образования  </w:t>
      </w:r>
      <w:r w:rsidR="00F93C21">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4.3. Общее число членов конкурсной комиссии определяется решением Собрания   депутатов муниципального образования </w:t>
      </w:r>
      <w:r w:rsidR="00F93C21">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w:t>
      </w:r>
      <w:r w:rsidRPr="004A1F87">
        <w:rPr>
          <w:rFonts w:ascii="Times New Roman" w:eastAsia="Times New Roman" w:hAnsi="Times New Roman" w:cs="Times New Roman"/>
          <w:sz w:val="28"/>
          <w:szCs w:val="28"/>
          <w:lang w:eastAsia="ar-SA"/>
        </w:rPr>
        <w:lastRenderedPageBreak/>
        <w:t>района.</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4.4. Членами конкурсной комиссии не могут быть:</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а) лица, не имеющие гражданства Российской Федерации;</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б) граждане Российской Федерации, признанные недееспособными или ограниченно дееспособными решением суда, вступившим в законную силу;</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в) близкие родственники кандидатов и их супругов (родители, супруги, дети, братья, сестры, а также братья, сестры, родители, дети супругов).</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4.5. В рамках собственных полномочий конкурсная комиссия:</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а) осуществляет прием и регистрацию заявлений, поступающих от лиц, изъявивших принять участие в конкурсе, производит проверку представленных ими данных;</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б) обеспечивает реализацию мероприятий, связанных с организацией и проведением конкурса;</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в) рассматривает жалобы на решения, действия (бездействие) конкурсной комиссии и принимает по указанным жалобам (заявлениям) мотивированные решения;</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г) осуществляет иные полномочия в соответствии с настоящим Порядком.</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shd w:val="clear" w:color="auto" w:fill="FFFFFF"/>
          <w:lang w:eastAsia="ar-SA"/>
        </w:rPr>
      </w:pPr>
      <w:r w:rsidRPr="004A1F87">
        <w:rPr>
          <w:rFonts w:ascii="Times New Roman" w:eastAsia="Arial" w:hAnsi="Times New Roman" w:cs="Times New Roman"/>
          <w:sz w:val="28"/>
          <w:szCs w:val="28"/>
          <w:lang w:eastAsia="ar-SA"/>
        </w:rPr>
        <w:t xml:space="preserve">4.6. Конкурсная комиссия считается созданной и правомочна приступить к работе, если ее состав сформирован </w:t>
      </w:r>
      <w:r w:rsidRPr="004A1F87">
        <w:rPr>
          <w:rFonts w:ascii="Times New Roman" w:eastAsia="Arial" w:hAnsi="Times New Roman" w:cs="Times New Roman"/>
          <w:sz w:val="28"/>
          <w:szCs w:val="28"/>
          <w:shd w:val="clear" w:color="auto" w:fill="FFFFFF"/>
          <w:lang w:eastAsia="ar-SA"/>
        </w:rPr>
        <w:t>не менее чем на две трети от установленного состава, при соблюдении установленного соотношения ее членов.</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Конкурсная комиссия собирается на свое первое заседание не позднее пяти рабочих дней после завершения процесса формирования комиссии в соответствии с действующим законодательством и настоящим Порядком. </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4.7. 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определяют сроки приема документов; утверждают текст объявления о приеме документов, которое публикуется в средстве массовой информации - бюллетене «Щекинский муниципальный вестник» и размещаются на официальном сайте муниципального образования </w:t>
      </w:r>
      <w:r w:rsidR="00F93C21">
        <w:rPr>
          <w:rFonts w:ascii="Times New Roman" w:eastAsia="Arial" w:hAnsi="Times New Roman" w:cs="Times New Roman"/>
          <w:sz w:val="28"/>
          <w:szCs w:val="28"/>
          <w:lang w:eastAsia="ar-SA"/>
        </w:rPr>
        <w:t>Ога</w:t>
      </w:r>
      <w:r w:rsidRPr="004A1F87">
        <w:rPr>
          <w:rFonts w:ascii="Times New Roman" w:eastAsia="Arial" w:hAnsi="Times New Roman" w:cs="Times New Roman"/>
          <w:sz w:val="28"/>
          <w:szCs w:val="28"/>
          <w:lang w:eastAsia="ar-SA"/>
        </w:rPr>
        <w:t>ревское Щекинского района.</w:t>
      </w:r>
    </w:p>
    <w:p w:rsidR="004A1F87" w:rsidRPr="004A1F87" w:rsidRDefault="004A1F87" w:rsidP="004A1F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В объявлении конкурсной комиссии указываются требования, предъявляемые к претендентам на замещение должности муниципальной службы главы администрации, перечень документов, представляемых гражданином, изъявившим принять участие в конкурсе, а также сроки, место и время приема документов.</w:t>
      </w:r>
    </w:p>
    <w:p w:rsidR="004A1F87" w:rsidRPr="004A1F87" w:rsidRDefault="004A1F87" w:rsidP="004A1F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ar-SA"/>
        </w:rPr>
        <w:t xml:space="preserve">4.8. Председатель, заместитель председателя и секретарь конкурсной комиссии избираются </w:t>
      </w:r>
      <w:r w:rsidRPr="004A1F87">
        <w:rPr>
          <w:rFonts w:ascii="Times New Roman" w:eastAsia="Times New Roman" w:hAnsi="Times New Roman" w:cs="Times New Roman"/>
          <w:sz w:val="28"/>
          <w:szCs w:val="28"/>
          <w:lang w:eastAsia="ru-RU"/>
        </w:rPr>
        <w:t xml:space="preserve">открытым голосованием простым большинством </w:t>
      </w:r>
      <w:r w:rsidRPr="004A1F87">
        <w:rPr>
          <w:rFonts w:ascii="Times New Roman" w:eastAsia="Times New Roman" w:hAnsi="Times New Roman" w:cs="Times New Roman"/>
          <w:sz w:val="28"/>
          <w:szCs w:val="28"/>
          <w:lang w:eastAsia="ru-RU"/>
        </w:rPr>
        <w:lastRenderedPageBreak/>
        <w:t xml:space="preserve">голосов от числа </w:t>
      </w:r>
      <w:r w:rsidRPr="004A1F87">
        <w:rPr>
          <w:rFonts w:ascii="Times New Roman" w:eastAsia="Times New Roman" w:hAnsi="Times New Roman" w:cs="Times New Roman"/>
          <w:sz w:val="28"/>
          <w:szCs w:val="28"/>
          <w:lang w:eastAsia="ar-SA"/>
        </w:rPr>
        <w:t>членов конкурсной комиссии, присутствующих на заседании.</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4.9. Заместитель председателя конкурсной комиссии исполняет полномочия председателя  в его отсутствие.</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smartTag w:uri="urn:schemas-microsoft-com:office:smarttags" w:element="time">
        <w:smartTagPr>
          <w:attr w:name="Hour" w:val="4"/>
          <w:attr w:name="Minute" w:val="10"/>
        </w:smartTagPr>
        <w:r w:rsidRPr="004A1F87">
          <w:rPr>
            <w:rFonts w:ascii="Times New Roman" w:eastAsia="Times New Roman" w:hAnsi="Times New Roman" w:cs="Times New Roman"/>
            <w:sz w:val="28"/>
            <w:szCs w:val="28"/>
            <w:lang w:eastAsia="ar-SA"/>
          </w:rPr>
          <w:t>4.10.</w:t>
        </w:r>
      </w:smartTag>
      <w:r w:rsidRPr="004A1F87">
        <w:rPr>
          <w:rFonts w:ascii="Times New Roman" w:eastAsia="Times New Roman" w:hAnsi="Times New Roman" w:cs="Times New Roman"/>
          <w:sz w:val="28"/>
          <w:szCs w:val="28"/>
          <w:lang w:eastAsia="ar-SA"/>
        </w:rPr>
        <w:t xml:space="preserve"> 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smartTag w:uri="urn:schemas-microsoft-com:office:smarttags" w:element="time">
        <w:smartTagPr>
          <w:attr w:name="Hour" w:val="4"/>
          <w:attr w:name="Minute" w:val="11"/>
        </w:smartTagPr>
        <w:r w:rsidRPr="004A1F87">
          <w:rPr>
            <w:rFonts w:ascii="Times New Roman" w:eastAsia="Times New Roman" w:hAnsi="Times New Roman" w:cs="Times New Roman"/>
            <w:sz w:val="28"/>
            <w:szCs w:val="28"/>
            <w:lang w:eastAsia="ar-SA"/>
          </w:rPr>
          <w:t>4.11.</w:t>
        </w:r>
      </w:smartTag>
      <w:r w:rsidRPr="004A1F87">
        <w:rPr>
          <w:rFonts w:ascii="Times New Roman" w:eastAsia="Times New Roman" w:hAnsi="Times New Roman" w:cs="Times New Roman"/>
          <w:sz w:val="28"/>
          <w:szCs w:val="28"/>
          <w:lang w:eastAsia="ar-SA"/>
        </w:rPr>
        <w:t xml:space="preserve"> 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smartTag w:uri="urn:schemas-microsoft-com:office:smarttags" w:element="time">
        <w:smartTagPr>
          <w:attr w:name="Minute" w:val="12"/>
          <w:attr w:name="Hour" w:val="4"/>
        </w:smartTagPr>
        <w:r w:rsidRPr="004A1F87">
          <w:rPr>
            <w:rFonts w:ascii="Times New Roman" w:eastAsia="Arial" w:hAnsi="Times New Roman" w:cs="Times New Roman"/>
            <w:sz w:val="28"/>
            <w:szCs w:val="28"/>
            <w:lang w:eastAsia="ar-SA"/>
          </w:rPr>
          <w:t>4.12.</w:t>
        </w:r>
      </w:smartTag>
      <w:r w:rsidRPr="004A1F87">
        <w:rPr>
          <w:rFonts w:ascii="Times New Roman" w:eastAsia="Arial" w:hAnsi="Times New Roman" w:cs="Times New Roman"/>
          <w:sz w:val="28"/>
          <w:szCs w:val="28"/>
          <w:lang w:eastAsia="ar-SA"/>
        </w:rPr>
        <w:t xml:space="preserve"> Решения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приемной  конкурсной комиссии.</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smartTag w:uri="urn:schemas-microsoft-com:office:smarttags" w:element="time">
        <w:smartTagPr>
          <w:attr w:name="Hour" w:val="4"/>
          <w:attr w:name="Minute" w:val="13"/>
        </w:smartTagPr>
        <w:r w:rsidRPr="004A1F87">
          <w:rPr>
            <w:rFonts w:ascii="Times New Roman" w:eastAsia="Arial" w:hAnsi="Times New Roman" w:cs="Times New Roman"/>
            <w:sz w:val="28"/>
            <w:szCs w:val="28"/>
            <w:lang w:eastAsia="ar-SA"/>
          </w:rPr>
          <w:t>4.13.</w:t>
        </w:r>
      </w:smartTag>
      <w:r w:rsidRPr="004A1F87">
        <w:rPr>
          <w:rFonts w:ascii="Times New Roman" w:eastAsia="Arial" w:hAnsi="Times New Roman" w:cs="Times New Roman"/>
          <w:sz w:val="28"/>
          <w:szCs w:val="28"/>
          <w:lang w:eastAsia="ar-SA"/>
        </w:rPr>
        <w:t xml:space="preserve"> Результаты голосования конкурсной комиссии оформляются решением, которое подписывается председателем и секретарем конкурсной комиссии. </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Член конкурсной комиссии, не согласный с ее решением, вправе изложить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smartTag w:uri="urn:schemas-microsoft-com:office:smarttags" w:element="time">
        <w:smartTagPr>
          <w:attr w:name="Hour" w:val="4"/>
          <w:attr w:name="Minute" w:val="14"/>
        </w:smartTagPr>
        <w:r w:rsidRPr="004A1F87">
          <w:rPr>
            <w:rFonts w:ascii="Times New Roman" w:eastAsia="Arial" w:hAnsi="Times New Roman" w:cs="Times New Roman"/>
            <w:sz w:val="28"/>
            <w:szCs w:val="28"/>
            <w:lang w:eastAsia="ar-SA"/>
          </w:rPr>
          <w:t>4.14.</w:t>
        </w:r>
      </w:smartTag>
      <w:r w:rsidRPr="004A1F87">
        <w:rPr>
          <w:rFonts w:ascii="Times New Roman" w:eastAsia="Arial" w:hAnsi="Times New Roman" w:cs="Times New Roman"/>
          <w:sz w:val="28"/>
          <w:szCs w:val="28"/>
          <w:lang w:eastAsia="ar-SA"/>
        </w:rPr>
        <w:t xml:space="preserve"> Члены конкурсной комиссии имеют право:</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а) не позднее, чем за два дня до заседания получать информацию о планируемом заседании комиссии;</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б) знакомиться с документами и материалами, непосредственно связанными с проведением конкурса;</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в) вправе удостовериться в достоверности документов и сведений, представленных гражданином, изъявившим желание принять участие в конкурсе;</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г) 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 </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д) в случае несогласия с решением комиссии высказывать в письменном виде особое мнение.</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smartTag w:uri="urn:schemas-microsoft-com:office:smarttags" w:element="time">
        <w:smartTagPr>
          <w:attr w:name="Hour" w:val="4"/>
          <w:attr w:name="Minute" w:val="15"/>
        </w:smartTagPr>
        <w:r w:rsidRPr="004A1F87">
          <w:rPr>
            <w:rFonts w:ascii="Times New Roman" w:eastAsia="Arial" w:hAnsi="Times New Roman" w:cs="Times New Roman"/>
            <w:sz w:val="28"/>
            <w:szCs w:val="28"/>
            <w:lang w:eastAsia="ar-SA"/>
          </w:rPr>
          <w:t>4.15.</w:t>
        </w:r>
      </w:smartTag>
      <w:r w:rsidRPr="004A1F87">
        <w:rPr>
          <w:rFonts w:ascii="Times New Roman" w:eastAsia="Arial" w:hAnsi="Times New Roman" w:cs="Times New Roman"/>
          <w:sz w:val="28"/>
          <w:szCs w:val="28"/>
          <w:lang w:eastAsia="ar-SA"/>
        </w:rPr>
        <w:t xml:space="preserve"> Материально-техническое и организационное обеспечение деятельности конкурсной комиссии, в том числе хранение ее документации осуществляется администрацией муниципального образования </w:t>
      </w:r>
      <w:r w:rsidR="00F93C21">
        <w:rPr>
          <w:rFonts w:ascii="Times New Roman" w:eastAsia="Arial" w:hAnsi="Times New Roman" w:cs="Times New Roman"/>
          <w:sz w:val="28"/>
          <w:szCs w:val="28"/>
          <w:lang w:eastAsia="ar-SA"/>
        </w:rPr>
        <w:t>Ога</w:t>
      </w:r>
      <w:r w:rsidRPr="004A1F87">
        <w:rPr>
          <w:rFonts w:ascii="Times New Roman" w:eastAsia="Arial" w:hAnsi="Times New Roman" w:cs="Times New Roman"/>
          <w:sz w:val="28"/>
          <w:szCs w:val="28"/>
          <w:lang w:eastAsia="ar-SA"/>
        </w:rPr>
        <w:t>ревское Щекинского района.</w:t>
      </w:r>
    </w:p>
    <w:p w:rsidR="004A1F87" w:rsidRPr="004A1F87" w:rsidRDefault="004A1F87" w:rsidP="004A1F87">
      <w:pPr>
        <w:widowControl w:val="0"/>
        <w:suppressAutoHyphens/>
        <w:autoSpaceDE w:val="0"/>
        <w:spacing w:after="0" w:line="240" w:lineRule="auto"/>
        <w:ind w:firstLine="709"/>
        <w:jc w:val="center"/>
        <w:rPr>
          <w:rFonts w:ascii="Times New Roman" w:eastAsia="Arial" w:hAnsi="Times New Roman" w:cs="Times New Roman"/>
          <w:sz w:val="28"/>
          <w:szCs w:val="28"/>
          <w:lang w:eastAsia="ar-SA"/>
        </w:rPr>
      </w:pPr>
    </w:p>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4A1F87">
        <w:rPr>
          <w:rFonts w:ascii="Times New Roman" w:eastAsia="Arial" w:hAnsi="Times New Roman" w:cs="Times New Roman"/>
          <w:b/>
          <w:sz w:val="28"/>
          <w:szCs w:val="28"/>
          <w:lang w:eastAsia="ar-SA"/>
        </w:rPr>
        <w:lastRenderedPageBreak/>
        <w:t>5. Порядок представления документов</w:t>
      </w:r>
    </w:p>
    <w:p w:rsidR="004A1F87" w:rsidRPr="004A1F87" w:rsidRDefault="004A1F87" w:rsidP="004A1F87">
      <w:pPr>
        <w:widowControl w:val="0"/>
        <w:suppressAutoHyphens/>
        <w:autoSpaceDE w:val="0"/>
        <w:spacing w:after="0" w:line="240" w:lineRule="auto"/>
        <w:ind w:firstLine="709"/>
        <w:jc w:val="center"/>
        <w:rPr>
          <w:rFonts w:ascii="Times New Roman" w:eastAsia="Arial" w:hAnsi="Times New Roman" w:cs="Times New Roman"/>
          <w:sz w:val="28"/>
          <w:szCs w:val="28"/>
          <w:lang w:eastAsia="ar-SA"/>
        </w:rPr>
      </w:pPr>
    </w:p>
    <w:p w:rsidR="004A1F87" w:rsidRPr="004A1F87" w:rsidRDefault="004A1F87" w:rsidP="004A1F87">
      <w:pPr>
        <w:widowControl w:val="0"/>
        <w:spacing w:after="0" w:line="240" w:lineRule="auto"/>
        <w:ind w:firstLine="709"/>
        <w:jc w:val="both"/>
        <w:rPr>
          <w:rFonts w:ascii="Times New Roman" w:eastAsia="Times New Roman" w:hAnsi="Times New Roman" w:cs="Times New Roman"/>
          <w:color w:val="000000"/>
          <w:sz w:val="28"/>
          <w:szCs w:val="28"/>
          <w:lang w:eastAsia="ar-SA"/>
        </w:rPr>
      </w:pPr>
      <w:r w:rsidRPr="004A1F87">
        <w:rPr>
          <w:rFonts w:ascii="Times New Roman" w:eastAsia="Times New Roman" w:hAnsi="Times New Roman" w:cs="Times New Roman"/>
          <w:sz w:val="28"/>
          <w:szCs w:val="28"/>
          <w:lang w:eastAsia="ar-SA"/>
        </w:rPr>
        <w:t>5.1.</w:t>
      </w:r>
      <w:r w:rsidRPr="004A1F87">
        <w:rPr>
          <w:rFonts w:ascii="Times New Roman" w:eastAsia="Times New Roman" w:hAnsi="Times New Roman" w:cs="Times New Roman"/>
          <w:color w:val="000000"/>
          <w:sz w:val="28"/>
          <w:szCs w:val="28"/>
          <w:lang w:eastAsia="ar-SA"/>
        </w:rPr>
        <w:t xml:space="preserve"> Гражданин, изъявивший желание принять участие в конкурсе, в течение трех дней со дня, определенного решением конкурсной комиссии, лично представляет секретарю конкурсной комиссии следующие документы:</w:t>
      </w:r>
    </w:p>
    <w:p w:rsidR="004A1F87" w:rsidRPr="004A1F87" w:rsidRDefault="004A1F87" w:rsidP="004A1F87">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1)  заявление участника конкурса по форме 1 (Приложение № 1 к Порядку);</w:t>
      </w:r>
    </w:p>
    <w:p w:rsidR="004A1F87" w:rsidRPr="004A1F87" w:rsidRDefault="004A1F87" w:rsidP="004A1F87">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 xml:space="preserve">2) собственноручно заполненную и подписанную анкету (в соответствии с  распоряжением Правительства Российской Федерации от </w:t>
      </w:r>
      <w:smartTag w:uri="urn:schemas-microsoft-com:office:smarttags" w:element="date">
        <w:smartTagPr>
          <w:attr w:name="ls" w:val="trans"/>
          <w:attr w:name="Month" w:val="05"/>
          <w:attr w:name="Day" w:val="26"/>
          <w:attr w:name="Year" w:val="2005"/>
        </w:smartTagPr>
        <w:r w:rsidRPr="004A1F87">
          <w:rPr>
            <w:rFonts w:ascii="Times New Roman" w:eastAsia="Times New Roman" w:hAnsi="Times New Roman" w:cs="Times New Roman"/>
            <w:sz w:val="28"/>
            <w:szCs w:val="28"/>
            <w:lang w:eastAsia="ru-RU"/>
          </w:rPr>
          <w:t>26.05.2005</w:t>
        </w:r>
      </w:smartTag>
      <w:r w:rsidRPr="004A1F87">
        <w:rPr>
          <w:rFonts w:ascii="Times New Roman" w:eastAsia="Times New Roman" w:hAnsi="Times New Roman" w:cs="Times New Roman"/>
          <w:sz w:val="28"/>
          <w:szCs w:val="28"/>
          <w:lang w:eastAsia="ru-RU"/>
        </w:rPr>
        <w:t xml:space="preserve"> № 667-р); </w:t>
      </w:r>
    </w:p>
    <w:p w:rsidR="004A1F87" w:rsidRPr="004A1F87" w:rsidRDefault="004A1F87" w:rsidP="004A1F87">
      <w:pPr>
        <w:widowControl w:val="0"/>
        <w:spacing w:after="0" w:line="255" w:lineRule="atLeast"/>
        <w:ind w:firstLine="708"/>
        <w:jc w:val="both"/>
        <w:textAlignment w:val="top"/>
        <w:rPr>
          <w:rFonts w:ascii="Times New Roman" w:eastAsia="Times New Roman" w:hAnsi="Times New Roman" w:cs="Times New Roman"/>
          <w:color w:val="FF0000"/>
          <w:sz w:val="28"/>
          <w:szCs w:val="28"/>
          <w:lang w:eastAsia="ru-RU"/>
        </w:rPr>
      </w:pPr>
      <w:r w:rsidRPr="004A1F87">
        <w:rPr>
          <w:rFonts w:ascii="Times New Roman" w:eastAsia="Times New Roman" w:hAnsi="Times New Roman" w:cs="Times New Roman"/>
          <w:sz w:val="28"/>
          <w:szCs w:val="28"/>
          <w:lang w:eastAsia="ru-RU"/>
        </w:rPr>
        <w:t xml:space="preserve">3) паспорт; </w:t>
      </w:r>
    </w:p>
    <w:p w:rsidR="004A1F87" w:rsidRPr="004A1F87" w:rsidRDefault="004A1F87" w:rsidP="004A1F87">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4) 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4A1F87" w:rsidRPr="004A1F87" w:rsidRDefault="004A1F87" w:rsidP="004A1F87">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 xml:space="preserve">5) 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 </w:t>
      </w:r>
    </w:p>
    <w:p w:rsidR="004A1F87" w:rsidRPr="004A1F87" w:rsidRDefault="004A1F87" w:rsidP="004A1F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6) страховое свидетельство обязательного пенсионного страхования;</w:t>
      </w:r>
    </w:p>
    <w:p w:rsidR="004A1F87" w:rsidRPr="004A1F87" w:rsidRDefault="004A1F87" w:rsidP="004A1F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A1F87" w:rsidRPr="004A1F87" w:rsidRDefault="004A1F87" w:rsidP="004A1F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4A1F87" w:rsidRPr="004A1F87" w:rsidRDefault="004A1F87" w:rsidP="004A1F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bdr w:val="none" w:sz="0" w:space="0" w:color="auto" w:frame="1"/>
          <w:lang w:eastAsia="ru-RU"/>
        </w:rPr>
        <w:t xml:space="preserve">9) </w:t>
      </w:r>
      <w:r w:rsidRPr="004A1F87">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w:t>
      </w:r>
    </w:p>
    <w:p w:rsidR="004A1F87" w:rsidRPr="00EF6698" w:rsidRDefault="004A1F87" w:rsidP="00EF669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10) сведения о доходах, </w:t>
      </w:r>
      <w:r w:rsidR="00EF6698">
        <w:rPr>
          <w:rFonts w:ascii="Times New Roman" w:eastAsia="Times New Roman" w:hAnsi="Times New Roman" w:cs="Times New Roman"/>
          <w:sz w:val="28"/>
          <w:szCs w:val="28"/>
          <w:lang w:eastAsia="ar-SA"/>
        </w:rPr>
        <w:t xml:space="preserve">расходах, </w:t>
      </w:r>
      <w:r w:rsidRPr="004A1F87">
        <w:rPr>
          <w:rFonts w:ascii="Times New Roman" w:eastAsia="Times New Roman" w:hAnsi="Times New Roman" w:cs="Times New Roman"/>
          <w:sz w:val="28"/>
          <w:szCs w:val="28"/>
          <w:lang w:eastAsia="ar-SA"/>
        </w:rPr>
        <w:t xml:space="preserve">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ст.15 </w:t>
      </w:r>
      <w:r w:rsidRPr="004A1F87">
        <w:rPr>
          <w:rFonts w:ascii="Times New Roman" w:eastAsia="Times New Roman" w:hAnsi="Times New Roman" w:cs="Times New Roman"/>
          <w:sz w:val="28"/>
          <w:szCs w:val="28"/>
          <w:lang w:eastAsia="ru-RU"/>
        </w:rPr>
        <w:t xml:space="preserve">Федеральным законом от </w:t>
      </w:r>
      <w:smartTag w:uri="urn:schemas-microsoft-com:office:smarttags" w:element="date">
        <w:smartTagPr>
          <w:attr w:name="Year" w:val="2007"/>
          <w:attr w:name="Day" w:val="2"/>
          <w:attr w:name="Month" w:val="3"/>
          <w:attr w:name="ls" w:val="trans"/>
        </w:smartTagPr>
        <w:r w:rsidRPr="004A1F87">
          <w:rPr>
            <w:rFonts w:ascii="Times New Roman" w:eastAsia="Times New Roman" w:hAnsi="Times New Roman" w:cs="Times New Roman"/>
            <w:sz w:val="28"/>
            <w:szCs w:val="28"/>
            <w:lang w:eastAsia="ru-RU"/>
          </w:rPr>
          <w:t>2 марта  2007 года</w:t>
        </w:r>
      </w:smartTag>
      <w:r w:rsidRPr="004A1F87">
        <w:rPr>
          <w:rFonts w:ascii="Times New Roman" w:eastAsia="Times New Roman" w:hAnsi="Times New Roman" w:cs="Times New Roman"/>
          <w:sz w:val="28"/>
          <w:szCs w:val="28"/>
          <w:lang w:eastAsia="ru-RU"/>
        </w:rPr>
        <w:t xml:space="preserve"> № 25-ФЗ «</w:t>
      </w:r>
      <w:r w:rsidRPr="00EF6698">
        <w:rPr>
          <w:rFonts w:ascii="Times New Roman" w:eastAsia="Times New Roman" w:hAnsi="Times New Roman" w:cs="Times New Roman"/>
          <w:sz w:val="28"/>
          <w:szCs w:val="28"/>
          <w:lang w:eastAsia="ru-RU"/>
        </w:rPr>
        <w:t>О муниципальной службе в Российской Федерации»)</w:t>
      </w:r>
      <w:r w:rsidRPr="00EF6698">
        <w:rPr>
          <w:rFonts w:ascii="Times New Roman" w:eastAsia="Times New Roman" w:hAnsi="Times New Roman" w:cs="Times New Roman"/>
          <w:sz w:val="28"/>
          <w:szCs w:val="28"/>
          <w:lang w:eastAsia="ar-SA"/>
        </w:rPr>
        <w:t>;</w:t>
      </w:r>
    </w:p>
    <w:p w:rsidR="00EF6698" w:rsidRPr="00EF6698" w:rsidRDefault="00EF6698" w:rsidP="00EF6698">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4A1F87" w:rsidRPr="00EF6698">
        <w:rPr>
          <w:rFonts w:ascii="Times New Roman" w:eastAsia="Times New Roman" w:hAnsi="Times New Roman" w:cs="Times New Roman"/>
          <w:sz w:val="28"/>
          <w:szCs w:val="28"/>
          <w:lang w:eastAsia="ar-SA"/>
        </w:rPr>
        <w:t>11)</w:t>
      </w:r>
      <w:r w:rsidR="004A1F87" w:rsidRPr="00EF6698">
        <w:rPr>
          <w:rFonts w:ascii="Times New Roman" w:eastAsia="Times New Roman" w:hAnsi="Times New Roman" w:cs="Times New Roman"/>
          <w:color w:val="FF0000"/>
          <w:sz w:val="28"/>
          <w:szCs w:val="28"/>
          <w:lang w:eastAsia="ru-RU"/>
        </w:rPr>
        <w:t xml:space="preserve"> </w:t>
      </w:r>
      <w:r w:rsidRPr="00EF6698">
        <w:rPr>
          <w:rFonts w:ascii="Times New Roman" w:eastAsia="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w:t>
      </w:r>
      <w:r>
        <w:rPr>
          <w:rFonts w:ascii="Times New Roman" w:eastAsia="Times New Roman" w:hAnsi="Times New Roman" w:cs="Times New Roman"/>
          <w:sz w:val="28"/>
          <w:szCs w:val="28"/>
          <w:lang w:eastAsia="ru-RU"/>
        </w:rPr>
        <w:t>тавителю нанимателя представляет</w:t>
      </w:r>
      <w:r w:rsidRPr="00EF6698">
        <w:rPr>
          <w:rFonts w:ascii="Times New Roman" w:eastAsia="Times New Roman" w:hAnsi="Times New Roman" w:cs="Times New Roman"/>
          <w:sz w:val="28"/>
          <w:szCs w:val="28"/>
          <w:lang w:eastAsia="ru-RU"/>
        </w:rPr>
        <w:t xml:space="preserve"> за три календарных года, предшествующих году поступления на муниципальную службу.</w:t>
      </w:r>
    </w:p>
    <w:p w:rsidR="004A1F87" w:rsidRPr="004A1F87" w:rsidRDefault="004A1F87" w:rsidP="004A1F87">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ru-RU"/>
        </w:rPr>
        <w:t xml:space="preserve">12) согласие на обработку персональных данных </w:t>
      </w:r>
      <w:r w:rsidRPr="004A1F87">
        <w:rPr>
          <w:rFonts w:ascii="Times New Roman" w:eastAsia="Times New Roman" w:hAnsi="Times New Roman" w:cs="Times New Roman"/>
          <w:sz w:val="28"/>
          <w:szCs w:val="28"/>
          <w:lang w:eastAsia="ar-SA"/>
        </w:rPr>
        <w:t>по форме 2 (Приложение № 2 к Порядку);</w:t>
      </w:r>
    </w:p>
    <w:p w:rsidR="004A1F87" w:rsidRPr="004A1F87" w:rsidRDefault="004A1F87" w:rsidP="004A1F87">
      <w:pPr>
        <w:widowControl w:val="0"/>
        <w:spacing w:after="0" w:line="255" w:lineRule="atLeast"/>
        <w:ind w:firstLine="708"/>
        <w:jc w:val="both"/>
        <w:textAlignment w:val="top"/>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 xml:space="preserve">13) иные документы, предусмотренные федеральными законами и иными нормативными правовыми актами Российской Федерации. </w:t>
      </w:r>
    </w:p>
    <w:p w:rsidR="004A1F87" w:rsidRPr="004A1F87" w:rsidRDefault="004A1F87" w:rsidP="004A1F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bdr w:val="none" w:sz="0" w:space="0" w:color="auto" w:frame="1"/>
          <w:lang w:eastAsia="ar-SA"/>
        </w:rPr>
        <w:t xml:space="preserve">Подлинники документов представляются претендентом с предъявлением копий </w:t>
      </w:r>
      <w:r w:rsidRPr="004A1F87">
        <w:rPr>
          <w:rFonts w:ascii="Times New Roman" w:eastAsia="Times New Roman" w:hAnsi="Times New Roman" w:cs="Times New Roman"/>
          <w:sz w:val="28"/>
          <w:szCs w:val="28"/>
          <w:lang w:eastAsia="ar-SA"/>
        </w:rPr>
        <w:t>и заверяются секретарем конкурсной комиссии, осуществляющим прием документов.</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color w:val="FF0000"/>
          <w:sz w:val="28"/>
          <w:szCs w:val="28"/>
          <w:lang w:eastAsia="ar-SA"/>
        </w:rPr>
      </w:pPr>
      <w:r w:rsidRPr="004A1F87">
        <w:rPr>
          <w:rFonts w:ascii="Times New Roman" w:eastAsia="Arial" w:hAnsi="Times New Roman" w:cs="Times New Roman"/>
          <w:sz w:val="28"/>
          <w:szCs w:val="28"/>
          <w:lang w:eastAsia="ar-SA"/>
        </w:rPr>
        <w:lastRenderedPageBreak/>
        <w:t xml:space="preserve">5.2. Документы для участия в конкурсе представляются в конкурсную комиссию, расположенную по адресу: Тульская область, Щекинский район, </w:t>
      </w:r>
      <w:r w:rsidR="00F93C21">
        <w:rPr>
          <w:rFonts w:ascii="Times New Roman" w:eastAsia="Arial" w:hAnsi="Times New Roman" w:cs="Times New Roman"/>
          <w:sz w:val="28"/>
          <w:szCs w:val="28"/>
          <w:lang w:eastAsia="ar-SA"/>
        </w:rPr>
        <w:t>с. п. Огаревка, ул. Шахтерская, д. 7, приемная главы МО Огаревское Щекинского района.</w:t>
      </w:r>
      <w:r w:rsidRPr="004A1F87">
        <w:rPr>
          <w:rFonts w:ascii="Times New Roman" w:eastAsia="Arial" w:hAnsi="Times New Roman" w:cs="Times New Roman"/>
          <w:color w:val="FF0000"/>
          <w:sz w:val="28"/>
          <w:szCs w:val="28"/>
          <w:lang w:eastAsia="ar-SA"/>
        </w:rPr>
        <w:t xml:space="preserve"> </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Прием документов осуществляет секретарь конкурсной комиссии. </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5.3. Факт подачи документов секретарю конкурсной комиссии оформляется описью, выдаваемой претенденту, представившему необходимые документы.</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A1F87" w:rsidRPr="004A1F87" w:rsidRDefault="004A1F87" w:rsidP="004A1F87">
      <w:pPr>
        <w:widowControl w:val="0"/>
        <w:spacing w:after="0" w:line="240" w:lineRule="auto"/>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6. Порядок проведения конкурса</w:t>
      </w:r>
    </w:p>
    <w:p w:rsidR="004A1F87" w:rsidRPr="004A1F87" w:rsidRDefault="004A1F87" w:rsidP="004A1F87">
      <w:pPr>
        <w:widowControl w:val="0"/>
        <w:spacing w:after="0" w:line="240" w:lineRule="auto"/>
        <w:ind w:firstLine="709"/>
        <w:jc w:val="center"/>
        <w:rPr>
          <w:rFonts w:ascii="Times New Roman" w:eastAsia="Times New Roman" w:hAnsi="Times New Roman" w:cs="Times New Roman"/>
          <w:b/>
          <w:sz w:val="28"/>
          <w:szCs w:val="28"/>
          <w:lang w:eastAsia="ar-SA"/>
        </w:rPr>
      </w:pPr>
    </w:p>
    <w:p w:rsidR="004A1F87" w:rsidRPr="004A1F87" w:rsidRDefault="004A1F87" w:rsidP="004A1F87">
      <w:pPr>
        <w:widowControl w:val="0"/>
        <w:suppressAutoHyphens/>
        <w:autoSpaceDE w:val="0"/>
        <w:spacing w:after="0" w:line="240" w:lineRule="auto"/>
        <w:ind w:firstLine="709"/>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6.1. Конкурс проводится в один этап.</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6.2. Членами конкурсной комиссии изучаются документы, представленные гражданами, изъявившими желание принять участие в конкурсе.</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В случае выявления в результате анализа оснований документов их несоответствия требованиям, установленным пунктом 2.1. раздела 2 настоящего Порядка, а также в случае выявления фактов предоставления претендентом неполных, искаженных, либо несоответствующих действительности сведений, решением конкурсной комиссии граждане не допускаются к участию в конкурсе. </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Решение конкурсной комиссии о недопущении к участию в конкурсе доводится до сведения претендента путем письменного извещения  не позднее трех дней со дня принятия решения.</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6.3. С участниками конкурса, документы которых признаны</w:t>
      </w:r>
      <w:r w:rsidRPr="004A1F87">
        <w:rPr>
          <w:rFonts w:ascii="Times New Roman" w:eastAsia="Arial" w:hAnsi="Times New Roman" w:cs="Times New Roman"/>
          <w:i/>
          <w:sz w:val="28"/>
          <w:szCs w:val="28"/>
          <w:lang w:eastAsia="ar-SA"/>
        </w:rPr>
        <w:t xml:space="preserve"> </w:t>
      </w:r>
      <w:r w:rsidRPr="004A1F87">
        <w:rPr>
          <w:rFonts w:ascii="Times New Roman" w:eastAsia="Arial" w:hAnsi="Times New Roman" w:cs="Times New Roman"/>
          <w:sz w:val="28"/>
          <w:szCs w:val="28"/>
          <w:lang w:eastAsia="ar-SA"/>
        </w:rPr>
        <w:t>соответствующими установленным настоящим Порядком требованиям, проводится индивидуальное собеседование.</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rsidR="004A1F87" w:rsidRPr="004A1F87" w:rsidRDefault="004A1F87" w:rsidP="004A1F87">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4A1F87">
        <w:rPr>
          <w:rFonts w:ascii="Times New Roman" w:eastAsia="Times New Roman" w:hAnsi="Times New Roman" w:cs="Times New Roman"/>
          <w:bCs/>
          <w:sz w:val="28"/>
          <w:szCs w:val="28"/>
          <w:lang w:eastAsia="ar-SA"/>
        </w:rPr>
        <w:t xml:space="preserve">- концепция программы социально-экономического развития муниципального образования </w:t>
      </w:r>
      <w:r w:rsidR="00F93C21">
        <w:rPr>
          <w:rFonts w:ascii="Times New Roman" w:eastAsia="Times New Roman" w:hAnsi="Times New Roman" w:cs="Times New Roman"/>
          <w:bCs/>
          <w:sz w:val="28"/>
          <w:szCs w:val="28"/>
          <w:lang w:eastAsia="ar-SA"/>
        </w:rPr>
        <w:t>Ога</w:t>
      </w:r>
      <w:r w:rsidRPr="004A1F87">
        <w:rPr>
          <w:rFonts w:ascii="Times New Roman" w:eastAsia="Times New Roman" w:hAnsi="Times New Roman" w:cs="Times New Roman"/>
          <w:bCs/>
          <w:sz w:val="28"/>
          <w:szCs w:val="28"/>
          <w:lang w:eastAsia="ar-SA"/>
        </w:rPr>
        <w:t>ревское Щекинского района, подготовленная участником конкурса;</w:t>
      </w:r>
    </w:p>
    <w:p w:rsidR="004A1F87" w:rsidRPr="004A1F87" w:rsidRDefault="004A1F87" w:rsidP="004A1F87">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4A1F87">
        <w:rPr>
          <w:rFonts w:ascii="Times New Roman" w:eastAsia="Times New Roman" w:hAnsi="Times New Roman" w:cs="Times New Roman"/>
          <w:bCs/>
          <w:sz w:val="28"/>
          <w:szCs w:val="28"/>
          <w:lang w:eastAsia="ar-SA"/>
        </w:rPr>
        <w:t>- уровень профессиональных знаний участника конкурса по результатам ответов на вопросы членов конкурсной комиссии;</w:t>
      </w:r>
    </w:p>
    <w:p w:rsidR="004A1F87" w:rsidRPr="004A1F87" w:rsidRDefault="004A1F87" w:rsidP="004A1F87">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4A1F87">
        <w:rPr>
          <w:rFonts w:ascii="Times New Roman" w:eastAsia="Times New Roman" w:hAnsi="Times New Roman" w:cs="Times New Roman"/>
          <w:bCs/>
          <w:sz w:val="28"/>
          <w:szCs w:val="28"/>
          <w:lang w:eastAsia="ar-SA"/>
        </w:rPr>
        <w:t>- личностные качества участника конкурса.</w:t>
      </w:r>
    </w:p>
    <w:p w:rsidR="004A1F87" w:rsidRPr="004A1F87" w:rsidRDefault="004A1F87" w:rsidP="004A1F87">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4A1F87">
        <w:rPr>
          <w:rFonts w:ascii="Times New Roman" w:eastAsia="Times New Roman" w:hAnsi="Times New Roman" w:cs="Times New Roman"/>
          <w:bCs/>
          <w:sz w:val="28"/>
          <w:szCs w:val="28"/>
          <w:lang w:eastAsia="ar-SA"/>
        </w:rPr>
        <w:t>Результаты рейтинговой оценки фиксируются каждым членом конкурсной комиссии в оценочных листах, утвержденных конкурсной комиссией.</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При оценке качеств претендентов конкурсная комиссия исходит из квалификационных требований, предъявляемых к кандидатам на замещение  должности главы администрации настоящим Порядком.</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Минимальное количество баллов, необходимое для признания претендента кандидатом на замещение должности муниципальной службы </w:t>
      </w:r>
      <w:r w:rsidRPr="004A1F87">
        <w:rPr>
          <w:rFonts w:ascii="Times New Roman" w:eastAsia="Times New Roman" w:hAnsi="Times New Roman" w:cs="Times New Roman"/>
          <w:sz w:val="28"/>
          <w:szCs w:val="28"/>
          <w:lang w:eastAsia="ar-SA"/>
        </w:rPr>
        <w:lastRenderedPageBreak/>
        <w:t xml:space="preserve">главы администрации муниципального образования </w:t>
      </w:r>
      <w:r w:rsidR="00F93C21">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 определяется решением Конкурсной комиссией.</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6.4. Конкурс признается состоявшимся в случае признания соответствующими требованиям настоящего Положения документов не менее двух претендентов, изъявивших желание принять участие в конкурсе на замещение должности муниципальной службы главы администрации, и наличия по результатам собеседования двух и более претендентов, набравших минимальное количество и более баллов.</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6.5. Конкурс признается несостоявшимся в случаях:</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отсутствия заявлений претендентов на участие в конкурсе;</w:t>
      </w:r>
    </w:p>
    <w:p w:rsidR="004A1F87" w:rsidRPr="004A1F87" w:rsidRDefault="004A1F87" w:rsidP="004A1F87">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подачи претендентами заявлений о снятии своих кандидатур, в результате чего остается только один претендент;</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установленных пунктом 2.1. раздела 2 настоящего Порядка;</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наличие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подачи  документов на участие в конкурсе только одним претендентом.</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Факт неявки претендента на конкурс без уважительной причины приравнивается к факту подачи им заявления о снятии своей кандидатуры.</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4A1F87">
        <w:rPr>
          <w:rFonts w:ascii="Times New Roman" w:eastAsia="Arial" w:hAnsi="Times New Roman" w:cs="Times New Roman"/>
          <w:b/>
          <w:sz w:val="28"/>
          <w:szCs w:val="28"/>
          <w:lang w:eastAsia="ar-SA"/>
        </w:rPr>
        <w:t>7. Решения конкурсной комиссии</w:t>
      </w:r>
    </w:p>
    <w:p w:rsidR="004A1F87" w:rsidRPr="004A1F87" w:rsidRDefault="004A1F87" w:rsidP="004A1F87">
      <w:pPr>
        <w:widowControl w:val="0"/>
        <w:suppressAutoHyphens/>
        <w:autoSpaceDE w:val="0"/>
        <w:spacing w:after="0" w:line="240" w:lineRule="auto"/>
        <w:ind w:firstLine="709"/>
        <w:jc w:val="center"/>
        <w:rPr>
          <w:rFonts w:ascii="Times New Roman" w:eastAsia="Arial" w:hAnsi="Times New Roman" w:cs="Times New Roman"/>
          <w:sz w:val="28"/>
          <w:szCs w:val="28"/>
          <w:lang w:eastAsia="ar-SA"/>
        </w:rPr>
      </w:pP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7.1. 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должности муниципальной службы главы администрации муниципального образования </w:t>
      </w:r>
      <w:r w:rsidR="00F93C21">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7.2. Решение конкурсной комиссии принимается в отсутствии претендентов.</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Каждому претенденту сообщается о результатах конкурса в письменной форме в течение трех дней со дня его завершения.</w:t>
      </w:r>
    </w:p>
    <w:p w:rsidR="004A1F87" w:rsidRPr="004A1F87" w:rsidRDefault="004A1F87" w:rsidP="004A1F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7.3. Решение конкурсной комиссии по результатам проведения конкурса  не позднее трех дней со дня его принятия направляется в Собрание депутатов муниципального образования </w:t>
      </w:r>
      <w:r w:rsidR="00F93C21">
        <w:rPr>
          <w:rFonts w:ascii="Times New Roman" w:eastAsia="Arial" w:hAnsi="Times New Roman" w:cs="Times New Roman"/>
          <w:sz w:val="28"/>
          <w:szCs w:val="28"/>
          <w:lang w:eastAsia="ar-SA"/>
        </w:rPr>
        <w:t>Ога</w:t>
      </w:r>
      <w:r w:rsidRPr="004A1F87">
        <w:rPr>
          <w:rFonts w:ascii="Times New Roman" w:eastAsia="Arial" w:hAnsi="Times New Roman" w:cs="Times New Roman"/>
          <w:sz w:val="28"/>
          <w:szCs w:val="28"/>
          <w:lang w:eastAsia="ar-SA"/>
        </w:rPr>
        <w:t xml:space="preserve">ревское Щекинского района для принятия соответствующего решения о назначении на должность муниципальной службы главы администрации муниципального образования </w:t>
      </w:r>
      <w:r w:rsidR="00F93C21">
        <w:rPr>
          <w:rFonts w:ascii="Times New Roman" w:eastAsia="Arial" w:hAnsi="Times New Roman" w:cs="Times New Roman"/>
          <w:sz w:val="28"/>
          <w:szCs w:val="28"/>
          <w:lang w:eastAsia="ar-SA"/>
        </w:rPr>
        <w:t>Ога</w:t>
      </w:r>
      <w:r w:rsidRPr="004A1F87">
        <w:rPr>
          <w:rFonts w:ascii="Times New Roman" w:eastAsia="Arial" w:hAnsi="Times New Roman" w:cs="Times New Roman"/>
          <w:sz w:val="28"/>
          <w:szCs w:val="28"/>
          <w:lang w:eastAsia="ar-SA"/>
        </w:rPr>
        <w:t>ревское Щекинского района.</w:t>
      </w:r>
    </w:p>
    <w:p w:rsidR="004A1F87" w:rsidRPr="004A1F87" w:rsidRDefault="004A1F87" w:rsidP="004A1F87">
      <w:pPr>
        <w:widowControl w:val="0"/>
        <w:suppressAutoHyphens/>
        <w:autoSpaceDE w:val="0"/>
        <w:spacing w:after="0" w:line="240" w:lineRule="auto"/>
        <w:ind w:firstLine="709"/>
        <w:jc w:val="center"/>
        <w:rPr>
          <w:rFonts w:ascii="Times New Roman" w:eastAsia="Arial" w:hAnsi="Times New Roman" w:cs="Times New Roman"/>
          <w:sz w:val="28"/>
          <w:szCs w:val="28"/>
          <w:lang w:eastAsia="ar-SA"/>
        </w:rPr>
      </w:pPr>
    </w:p>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4A1F87">
        <w:rPr>
          <w:rFonts w:ascii="Times New Roman" w:eastAsia="Arial" w:hAnsi="Times New Roman" w:cs="Times New Roman"/>
          <w:b/>
          <w:sz w:val="28"/>
          <w:szCs w:val="28"/>
          <w:lang w:eastAsia="ar-SA"/>
        </w:rPr>
        <w:t>8. Заключительные положения</w:t>
      </w:r>
    </w:p>
    <w:p w:rsidR="004A1F87" w:rsidRPr="004A1F87" w:rsidRDefault="004A1F87" w:rsidP="004A1F87">
      <w:pPr>
        <w:widowControl w:val="0"/>
        <w:suppressAutoHyphens/>
        <w:autoSpaceDE w:val="0"/>
        <w:spacing w:after="0" w:line="240" w:lineRule="auto"/>
        <w:ind w:firstLine="709"/>
        <w:jc w:val="center"/>
        <w:rPr>
          <w:rFonts w:ascii="Times New Roman" w:eastAsia="Arial" w:hAnsi="Times New Roman" w:cs="Times New Roman"/>
          <w:sz w:val="28"/>
          <w:szCs w:val="28"/>
          <w:lang w:eastAsia="ar-SA"/>
        </w:rPr>
      </w:pP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A1F87">
        <w:rPr>
          <w:rFonts w:ascii="Times New Roman" w:eastAsia="Times New Roman" w:hAnsi="Times New Roman" w:cs="Times New Roman"/>
          <w:color w:val="000000"/>
          <w:sz w:val="28"/>
          <w:szCs w:val="28"/>
          <w:lang w:eastAsia="ar-SA"/>
        </w:rPr>
        <w:lastRenderedPageBreak/>
        <w:t xml:space="preserve">8.1. </w:t>
      </w:r>
      <w:r w:rsidRPr="004A1F87">
        <w:rPr>
          <w:rFonts w:ascii="Times New Roman" w:eastAsia="Times New Roman" w:hAnsi="Times New Roman" w:cs="Times New Roman"/>
          <w:sz w:val="28"/>
          <w:szCs w:val="28"/>
          <w:lang w:eastAsia="ar-SA"/>
        </w:rPr>
        <w:t>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r w:rsidRPr="004A1F87">
        <w:rPr>
          <w:rFonts w:ascii="Times New Roman" w:eastAsia="Times New Roman" w:hAnsi="Times New Roman" w:cs="Times New Roman"/>
          <w:color w:val="000000"/>
          <w:sz w:val="28"/>
          <w:szCs w:val="28"/>
          <w:lang w:eastAsia="ar-SA"/>
        </w:rPr>
        <w:t xml:space="preserve"> </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color w:val="000000"/>
          <w:sz w:val="28"/>
          <w:szCs w:val="28"/>
          <w:lang w:eastAsia="ar-SA"/>
        </w:rPr>
        <w:t>8.2. Расходы, связанные с организацией проведения конкурса, производятся за счет средств местного бюджета.</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A1F87">
        <w:rPr>
          <w:rFonts w:ascii="Times New Roman" w:eastAsia="Times New Roman" w:hAnsi="Times New Roman" w:cs="Times New Roman"/>
          <w:color w:val="000000"/>
          <w:sz w:val="28"/>
          <w:szCs w:val="28"/>
          <w:lang w:eastAsia="ar-SA"/>
        </w:rPr>
        <w:t xml:space="preserve">8.3. </w:t>
      </w:r>
      <w:r w:rsidRPr="004A1F87">
        <w:rPr>
          <w:rFonts w:ascii="Times New Roman" w:eastAsia="Times New Roman" w:hAnsi="Times New Roman" w:cs="Times New Roman"/>
          <w:sz w:val="28"/>
          <w:szCs w:val="28"/>
          <w:lang w:eastAsia="ar-SA"/>
        </w:rPr>
        <w:t>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4A1F87" w:rsidRPr="004A1F87" w:rsidRDefault="004A1F87" w:rsidP="004A1F87">
      <w:pPr>
        <w:widowControl w:val="0"/>
        <w:suppressAutoHyphens/>
        <w:spacing w:after="0" w:line="240" w:lineRule="auto"/>
        <w:ind w:firstLine="680"/>
        <w:jc w:val="both"/>
        <w:rPr>
          <w:rFonts w:ascii="Times New Roman" w:eastAsia="Times New Roman" w:hAnsi="Times New Roman" w:cs="Times New Roman"/>
          <w:sz w:val="28"/>
          <w:szCs w:val="28"/>
          <w:lang w:eastAsia="ar-SA"/>
        </w:rPr>
        <w:sectPr w:rsidR="004A1F87" w:rsidRPr="004A1F87" w:rsidSect="0061654B">
          <w:footnotePr>
            <w:pos w:val="beneathText"/>
          </w:footnotePr>
          <w:pgSz w:w="11905" w:h="16837"/>
          <w:pgMar w:top="1134" w:right="851" w:bottom="1134" w:left="1701" w:header="720" w:footer="720" w:gutter="0"/>
          <w:cols w:space="720"/>
          <w:docGrid w:linePitch="360"/>
        </w:sectPr>
      </w:pPr>
    </w:p>
    <w:p w:rsidR="004A1F87" w:rsidRPr="004A1F87" w:rsidRDefault="004A1F87" w:rsidP="004A1F87">
      <w:pPr>
        <w:widowControl w:val="0"/>
        <w:suppressAutoHyphens/>
        <w:spacing w:after="0" w:line="240" w:lineRule="auto"/>
        <w:ind w:firstLine="680"/>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ind w:left="5220"/>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Приложение №1</w:t>
      </w:r>
    </w:p>
    <w:p w:rsidR="004A1F87" w:rsidRPr="004A1F87" w:rsidRDefault="004A1F87" w:rsidP="004A1F87">
      <w:pPr>
        <w:widowControl w:val="0"/>
        <w:suppressAutoHyphens/>
        <w:spacing w:after="0" w:line="240" w:lineRule="auto"/>
        <w:ind w:left="5220"/>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 xml:space="preserve"> к Порядку проведения конкурса на замещение должности муниципальной службы главы администрации муниципального образования </w:t>
      </w:r>
      <w:r w:rsidR="00F93C21">
        <w:rPr>
          <w:rFonts w:ascii="Times New Roman" w:eastAsia="Times New Roman" w:hAnsi="Times New Roman" w:cs="Times New Roman"/>
          <w:sz w:val="24"/>
          <w:szCs w:val="20"/>
          <w:lang w:eastAsia="ar-SA"/>
        </w:rPr>
        <w:t>Ога</w:t>
      </w:r>
      <w:r w:rsidRPr="004A1F87">
        <w:rPr>
          <w:rFonts w:ascii="Times New Roman" w:eastAsia="Times New Roman" w:hAnsi="Times New Roman" w:cs="Times New Roman"/>
          <w:sz w:val="24"/>
          <w:szCs w:val="20"/>
          <w:lang w:eastAsia="ar-SA"/>
        </w:rPr>
        <w:t>аревское Щекинского района</w:t>
      </w:r>
    </w:p>
    <w:p w:rsidR="004A1F87" w:rsidRPr="004A1F87" w:rsidRDefault="004A1F87" w:rsidP="004A1F87">
      <w:pPr>
        <w:widowControl w:val="0"/>
        <w:suppressAutoHyphens/>
        <w:spacing w:after="0" w:line="240" w:lineRule="auto"/>
        <w:ind w:left="5220"/>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 xml:space="preserve"> </w:t>
      </w:r>
    </w:p>
    <w:p w:rsidR="004A1F87" w:rsidRPr="004A1F87" w:rsidRDefault="004A1F87" w:rsidP="004A1F87">
      <w:pPr>
        <w:widowControl w:val="0"/>
        <w:suppressAutoHyphens/>
        <w:autoSpaceDE w:val="0"/>
        <w:spacing w:after="0" w:line="240" w:lineRule="auto"/>
        <w:jc w:val="center"/>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 xml:space="preserve"> </w:t>
      </w:r>
    </w:p>
    <w:p w:rsidR="004A1F87" w:rsidRPr="004A1F87" w:rsidRDefault="004A1F87" w:rsidP="004A1F87">
      <w:pPr>
        <w:widowControl w:val="0"/>
        <w:suppressAutoHyphens/>
        <w:autoSpaceDE w:val="0"/>
        <w:spacing w:after="0" w:line="240" w:lineRule="auto"/>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 xml:space="preserve"> Форма 1</w:t>
      </w:r>
    </w:p>
    <w:p w:rsidR="004A1F87" w:rsidRPr="004A1F87" w:rsidRDefault="004A1F87" w:rsidP="004A1F87">
      <w:pPr>
        <w:widowControl w:val="0"/>
        <w:suppressAutoHyphens/>
        <w:spacing w:after="0" w:line="240" w:lineRule="auto"/>
        <w:ind w:left="5220"/>
        <w:jc w:val="both"/>
        <w:rPr>
          <w:rFonts w:ascii="Times New Roman" w:eastAsia="Times New Roman" w:hAnsi="Times New Roman" w:cs="Times New Roman"/>
          <w:sz w:val="24"/>
          <w:szCs w:val="20"/>
          <w:lang w:eastAsia="ar-SA"/>
        </w:rPr>
      </w:pPr>
    </w:p>
    <w:p w:rsidR="004A1F87" w:rsidRPr="004A1F87" w:rsidRDefault="004A1F87" w:rsidP="004A1F87">
      <w:pPr>
        <w:widowControl w:val="0"/>
        <w:suppressAutoHyphens/>
        <w:spacing w:after="0" w:line="240" w:lineRule="auto"/>
        <w:jc w:val="center"/>
        <w:rPr>
          <w:rFonts w:ascii="Times New Roman" w:eastAsia="Arial" w:hAnsi="Times New Roman" w:cs="Times New Roman"/>
          <w:b/>
          <w:sz w:val="24"/>
          <w:szCs w:val="20"/>
          <w:lang w:eastAsia="ar-SA"/>
        </w:rPr>
      </w:pPr>
    </w:p>
    <w:tbl>
      <w:tblPr>
        <w:tblW w:w="9989" w:type="dxa"/>
        <w:jc w:val="center"/>
        <w:tblInd w:w="215" w:type="dxa"/>
        <w:tblLook w:val="01E0" w:firstRow="1" w:lastRow="1" w:firstColumn="1" w:lastColumn="1" w:noHBand="0" w:noVBand="0"/>
      </w:tblPr>
      <w:tblGrid>
        <w:gridCol w:w="4484"/>
        <w:gridCol w:w="5505"/>
      </w:tblGrid>
      <w:tr w:rsidR="004A1F87" w:rsidRPr="004A1F87" w:rsidTr="0061654B">
        <w:trPr>
          <w:trHeight w:val="803"/>
          <w:jc w:val="center"/>
        </w:trPr>
        <w:tc>
          <w:tcPr>
            <w:tcW w:w="4484" w:type="dxa"/>
            <w:shd w:val="clear" w:color="auto" w:fill="auto"/>
          </w:tcPr>
          <w:p w:rsidR="004A1F87" w:rsidRPr="004A1F87" w:rsidRDefault="004A1F87" w:rsidP="004A1F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505" w:type="dxa"/>
            <w:shd w:val="clear" w:color="auto" w:fill="auto"/>
          </w:tcPr>
          <w:p w:rsidR="004A1F87" w:rsidRPr="004A1F87" w:rsidRDefault="004A1F87" w:rsidP="004A1F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F87">
              <w:rPr>
                <w:rFonts w:ascii="Times New Roman" w:eastAsia="Times New Roman" w:hAnsi="Times New Roman" w:cs="Times New Roman"/>
                <w:b/>
                <w:sz w:val="28"/>
                <w:szCs w:val="28"/>
                <w:lang w:eastAsia="ru-RU"/>
              </w:rPr>
              <w:t xml:space="preserve">В конкурсную комиссию по проведению конкурса на замещение должности муниципальной службы главы администрации муниципального образования </w:t>
            </w:r>
            <w:r w:rsidR="00F93C21">
              <w:rPr>
                <w:rFonts w:ascii="Times New Roman" w:eastAsia="Times New Roman" w:hAnsi="Times New Roman" w:cs="Times New Roman"/>
                <w:b/>
                <w:sz w:val="28"/>
                <w:szCs w:val="28"/>
                <w:lang w:eastAsia="ru-RU"/>
              </w:rPr>
              <w:t>Ога</w:t>
            </w:r>
            <w:r w:rsidRPr="004A1F87">
              <w:rPr>
                <w:rFonts w:ascii="Times New Roman" w:eastAsia="Times New Roman" w:hAnsi="Times New Roman" w:cs="Times New Roman"/>
                <w:b/>
                <w:sz w:val="28"/>
                <w:szCs w:val="28"/>
                <w:lang w:eastAsia="ru-RU"/>
              </w:rPr>
              <w:t>ревское Щекинского района</w:t>
            </w:r>
            <w:r w:rsidRPr="004A1F87">
              <w:rPr>
                <w:rFonts w:ascii="Times New Roman" w:eastAsia="Times New Roman" w:hAnsi="Times New Roman" w:cs="Times New Roman"/>
                <w:sz w:val="20"/>
                <w:szCs w:val="20"/>
                <w:lang w:eastAsia="ru-RU"/>
              </w:rPr>
              <w:t xml:space="preserve"> </w:t>
            </w:r>
          </w:p>
          <w:p w:rsidR="004A1F87" w:rsidRPr="004A1F87" w:rsidRDefault="004A1F87" w:rsidP="004A1F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A1F87" w:rsidRPr="004A1F87" w:rsidTr="0061654B">
        <w:trPr>
          <w:trHeight w:val="803"/>
          <w:jc w:val="center"/>
        </w:trPr>
        <w:tc>
          <w:tcPr>
            <w:tcW w:w="4484" w:type="dxa"/>
            <w:shd w:val="clear" w:color="auto" w:fill="auto"/>
          </w:tcPr>
          <w:p w:rsidR="004A1F87" w:rsidRPr="004A1F87" w:rsidRDefault="004A1F87" w:rsidP="004A1F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505" w:type="dxa"/>
            <w:shd w:val="clear" w:color="auto" w:fill="auto"/>
          </w:tcPr>
          <w:p w:rsidR="004A1F87" w:rsidRPr="004A1F87" w:rsidRDefault="004A1F87" w:rsidP="004A1F87">
            <w:pPr>
              <w:widowControl w:val="0"/>
              <w:autoSpaceDE w:val="0"/>
              <w:autoSpaceDN w:val="0"/>
              <w:adjustRightInd w:val="0"/>
              <w:spacing w:after="0" w:line="240" w:lineRule="auto"/>
              <w:ind w:left="-93" w:right="-207"/>
              <w:jc w:val="center"/>
              <w:rPr>
                <w:rFonts w:ascii="Times New Roman" w:eastAsia="Times New Roman" w:hAnsi="Times New Roman" w:cs="Times New Roman"/>
                <w:sz w:val="20"/>
                <w:szCs w:val="20"/>
                <w:lang w:eastAsia="ru-RU"/>
              </w:rPr>
            </w:pPr>
            <w:r w:rsidRPr="004A1F87">
              <w:rPr>
                <w:rFonts w:ascii="Times New Roman" w:eastAsia="Times New Roman" w:hAnsi="Times New Roman" w:cs="Times New Roman"/>
                <w:sz w:val="28"/>
                <w:szCs w:val="28"/>
                <w:lang w:eastAsia="ru-RU"/>
              </w:rPr>
              <w:t xml:space="preserve">______________________________________ </w:t>
            </w:r>
            <w:r w:rsidRPr="004A1F87">
              <w:rPr>
                <w:rFonts w:ascii="Times New Roman" w:eastAsia="Times New Roman" w:hAnsi="Times New Roman" w:cs="Times New Roman"/>
                <w:sz w:val="20"/>
                <w:szCs w:val="20"/>
                <w:lang w:eastAsia="ru-RU"/>
              </w:rPr>
              <w:t>(фамилия, имя, отчество претендента)</w:t>
            </w:r>
          </w:p>
          <w:p w:rsidR="004A1F87" w:rsidRPr="004A1F87" w:rsidRDefault="004A1F87" w:rsidP="004A1F87">
            <w:pPr>
              <w:widowControl w:val="0"/>
              <w:autoSpaceDE w:val="0"/>
              <w:autoSpaceDN w:val="0"/>
              <w:adjustRightInd w:val="0"/>
              <w:spacing w:after="0" w:line="240" w:lineRule="auto"/>
              <w:ind w:left="-93" w:right="-207"/>
              <w:jc w:val="center"/>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______________________________________</w:t>
            </w:r>
          </w:p>
          <w:p w:rsidR="004A1F87" w:rsidRPr="004A1F87" w:rsidRDefault="004A1F87" w:rsidP="004A1F87">
            <w:pPr>
              <w:widowControl w:val="0"/>
              <w:autoSpaceDE w:val="0"/>
              <w:autoSpaceDN w:val="0"/>
              <w:adjustRightInd w:val="0"/>
              <w:spacing w:after="0" w:line="240" w:lineRule="auto"/>
              <w:ind w:left="-93" w:right="-207"/>
              <w:jc w:val="center"/>
              <w:rPr>
                <w:rFonts w:ascii="Times New Roman" w:eastAsia="Times New Roman" w:hAnsi="Times New Roman" w:cs="Times New Roman"/>
                <w:sz w:val="20"/>
                <w:szCs w:val="20"/>
                <w:lang w:eastAsia="ru-RU"/>
              </w:rPr>
            </w:pPr>
          </w:p>
          <w:p w:rsidR="004A1F87" w:rsidRPr="004A1F87" w:rsidRDefault="004A1F87" w:rsidP="004A1F87">
            <w:pPr>
              <w:widowControl w:val="0"/>
              <w:autoSpaceDE w:val="0"/>
              <w:autoSpaceDN w:val="0"/>
              <w:adjustRightInd w:val="0"/>
              <w:spacing w:after="0" w:line="240" w:lineRule="auto"/>
              <w:ind w:left="45" w:right="-207"/>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Проживающего(ей) по адресу: ____________</w:t>
            </w:r>
          </w:p>
          <w:p w:rsidR="004A1F87" w:rsidRPr="004A1F87" w:rsidRDefault="004A1F87" w:rsidP="004A1F87">
            <w:pPr>
              <w:widowControl w:val="0"/>
              <w:autoSpaceDE w:val="0"/>
              <w:autoSpaceDN w:val="0"/>
              <w:adjustRightInd w:val="0"/>
              <w:spacing w:after="0" w:line="240" w:lineRule="auto"/>
              <w:ind w:left="-93" w:right="-207"/>
              <w:jc w:val="center"/>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_____________________________________</w:t>
            </w:r>
          </w:p>
          <w:p w:rsidR="004A1F87" w:rsidRPr="004A1F87" w:rsidRDefault="004A1F87" w:rsidP="004A1F87">
            <w:pPr>
              <w:widowControl w:val="0"/>
              <w:autoSpaceDE w:val="0"/>
              <w:autoSpaceDN w:val="0"/>
              <w:adjustRightInd w:val="0"/>
              <w:spacing w:after="0" w:line="240" w:lineRule="auto"/>
              <w:ind w:left="-93" w:right="-207"/>
              <w:jc w:val="center"/>
              <w:rPr>
                <w:rFonts w:ascii="Times New Roman" w:eastAsia="Times New Roman" w:hAnsi="Times New Roman" w:cs="Times New Roman"/>
                <w:sz w:val="20"/>
                <w:szCs w:val="20"/>
                <w:lang w:eastAsia="ru-RU"/>
              </w:rPr>
            </w:pPr>
            <w:r w:rsidRPr="004A1F87">
              <w:rPr>
                <w:rFonts w:ascii="Times New Roman" w:eastAsia="Times New Roman" w:hAnsi="Times New Roman" w:cs="Times New Roman"/>
                <w:sz w:val="20"/>
                <w:szCs w:val="20"/>
                <w:lang w:eastAsia="ru-RU"/>
              </w:rPr>
              <w:t>(почтовый индекс, полный адрес)</w:t>
            </w:r>
          </w:p>
          <w:p w:rsidR="004A1F87" w:rsidRPr="004A1F87" w:rsidRDefault="004A1F87" w:rsidP="004A1F87">
            <w:pPr>
              <w:widowControl w:val="0"/>
              <w:autoSpaceDE w:val="0"/>
              <w:autoSpaceDN w:val="0"/>
              <w:adjustRightInd w:val="0"/>
              <w:spacing w:after="0" w:line="240" w:lineRule="auto"/>
              <w:ind w:left="-93" w:right="-207"/>
              <w:jc w:val="center"/>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_____________________________________</w:t>
            </w:r>
          </w:p>
          <w:p w:rsidR="004A1F87" w:rsidRPr="004A1F87" w:rsidRDefault="004A1F87" w:rsidP="004A1F87">
            <w:pPr>
              <w:widowControl w:val="0"/>
              <w:autoSpaceDE w:val="0"/>
              <w:autoSpaceDN w:val="0"/>
              <w:adjustRightInd w:val="0"/>
              <w:spacing w:after="0" w:line="240" w:lineRule="auto"/>
              <w:ind w:left="-93" w:right="-207"/>
              <w:jc w:val="center"/>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_____________________________________</w:t>
            </w:r>
          </w:p>
          <w:p w:rsidR="004A1F87" w:rsidRPr="004A1F87" w:rsidRDefault="004A1F87" w:rsidP="004A1F87">
            <w:pPr>
              <w:widowControl w:val="0"/>
              <w:autoSpaceDE w:val="0"/>
              <w:autoSpaceDN w:val="0"/>
              <w:adjustRightInd w:val="0"/>
              <w:spacing w:after="0" w:line="240" w:lineRule="auto"/>
              <w:ind w:left="-93" w:right="-207"/>
              <w:jc w:val="center"/>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_____________________________________</w:t>
            </w:r>
          </w:p>
          <w:p w:rsidR="004A1F87" w:rsidRPr="004A1F87" w:rsidRDefault="004A1F87" w:rsidP="004A1F87">
            <w:pPr>
              <w:widowControl w:val="0"/>
              <w:autoSpaceDE w:val="0"/>
              <w:autoSpaceDN w:val="0"/>
              <w:adjustRightInd w:val="0"/>
              <w:spacing w:after="0" w:line="240" w:lineRule="auto"/>
              <w:ind w:left="-93" w:right="-207"/>
              <w:jc w:val="center"/>
              <w:rPr>
                <w:rFonts w:ascii="Times New Roman" w:eastAsia="Times New Roman" w:hAnsi="Times New Roman" w:cs="Times New Roman"/>
                <w:sz w:val="20"/>
                <w:szCs w:val="20"/>
                <w:lang w:eastAsia="ru-RU"/>
              </w:rPr>
            </w:pPr>
          </w:p>
        </w:tc>
      </w:tr>
    </w:tbl>
    <w:p w:rsidR="004A1F87" w:rsidRPr="004A1F87" w:rsidRDefault="004A1F87" w:rsidP="004A1F87">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4A1F87" w:rsidRPr="004A1F87" w:rsidRDefault="004A1F87" w:rsidP="004A1F87">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4A1F87">
        <w:rPr>
          <w:rFonts w:ascii="Times New Roman" w:eastAsia="Times New Roman" w:hAnsi="Times New Roman" w:cs="Times New Roman"/>
          <w:sz w:val="28"/>
          <w:szCs w:val="20"/>
          <w:lang w:eastAsia="ru-RU"/>
        </w:rPr>
        <w:t>заявление.</w:t>
      </w:r>
    </w:p>
    <w:p w:rsidR="004A1F87" w:rsidRPr="004A1F87" w:rsidRDefault="004A1F87" w:rsidP="004A1F87">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4A1F87" w:rsidRPr="004A1F87" w:rsidRDefault="004A1F87" w:rsidP="004A1F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 xml:space="preserve">Прошу Вас рассмотреть мою кандидатуру на конкурсной основе на замещение должности муниципальной службы  главы администрации муниципального образования </w:t>
      </w:r>
      <w:r w:rsidR="00F93C21">
        <w:rPr>
          <w:rFonts w:ascii="Times New Roman" w:eastAsia="Times New Roman" w:hAnsi="Times New Roman" w:cs="Times New Roman"/>
          <w:sz w:val="28"/>
          <w:szCs w:val="28"/>
          <w:lang w:eastAsia="ru-RU"/>
        </w:rPr>
        <w:t>Ога</w:t>
      </w:r>
      <w:r w:rsidRPr="004A1F87">
        <w:rPr>
          <w:rFonts w:ascii="Times New Roman" w:eastAsia="Times New Roman" w:hAnsi="Times New Roman" w:cs="Times New Roman"/>
          <w:sz w:val="28"/>
          <w:szCs w:val="28"/>
          <w:lang w:eastAsia="ru-RU"/>
        </w:rPr>
        <w:t>ревское Щекинского района.</w:t>
      </w:r>
    </w:p>
    <w:p w:rsidR="004A1F87" w:rsidRPr="004A1F87" w:rsidRDefault="004A1F87" w:rsidP="004A1F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4A1F87">
        <w:rPr>
          <w:rFonts w:ascii="Times New Roman" w:eastAsia="Times New Roman" w:hAnsi="Times New Roman" w:cs="Times New Roman"/>
          <w:sz w:val="28"/>
          <w:szCs w:val="20"/>
          <w:lang w:eastAsia="ru-RU"/>
        </w:rPr>
        <w:t>С порядком и условиями проведения конкурса, а также с ограничениями, связанными с муниципальной службой, ознакомлен(а).</w:t>
      </w:r>
    </w:p>
    <w:p w:rsidR="004A1F87" w:rsidRPr="004A1F87" w:rsidRDefault="004A1F87" w:rsidP="004A1F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0"/>
          <w:lang w:eastAsia="ru-RU"/>
        </w:rPr>
        <w:t>Мною подтверждается, что</w:t>
      </w:r>
      <w:r w:rsidRPr="004A1F87">
        <w:rPr>
          <w:rFonts w:ascii="Times New Roman" w:eastAsia="Times New Roman" w:hAnsi="Times New Roman" w:cs="Times New Roman"/>
          <w:sz w:val="28"/>
          <w:szCs w:val="28"/>
          <w:lang w:eastAsia="ru-RU"/>
        </w:rPr>
        <w:t xml:space="preserve"> сведения, содержащиеся в представленных документах, достоверны.</w:t>
      </w:r>
    </w:p>
    <w:p w:rsidR="004A1F87" w:rsidRPr="004A1F87" w:rsidRDefault="004A1F87" w:rsidP="004A1F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Не  имею  возражений  против     проведения  проверки сведений, представляемых мной в конкурсную комиссию.</w:t>
      </w:r>
    </w:p>
    <w:p w:rsidR="004A1F87" w:rsidRPr="004A1F87" w:rsidRDefault="004A1F87" w:rsidP="004A1F87">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4A1F87" w:rsidRPr="004A1F87" w:rsidRDefault="004A1F87" w:rsidP="004A1F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Приложение: документы на ________ листах.</w:t>
      </w:r>
    </w:p>
    <w:p w:rsidR="004A1F87" w:rsidRPr="004A1F87" w:rsidRDefault="004A1F87" w:rsidP="004A1F87">
      <w:pPr>
        <w:widowControl w:val="0"/>
        <w:autoSpaceDE w:val="0"/>
        <w:autoSpaceDN w:val="0"/>
        <w:adjustRightInd w:val="0"/>
        <w:spacing w:after="0" w:line="240" w:lineRule="auto"/>
        <w:ind w:firstLine="4140"/>
        <w:jc w:val="both"/>
        <w:rPr>
          <w:rFonts w:ascii="Times New Roman" w:eastAsia="Times New Roman" w:hAnsi="Times New Roman" w:cs="Times New Roman"/>
          <w:sz w:val="20"/>
          <w:szCs w:val="20"/>
          <w:lang w:eastAsia="ru-RU"/>
        </w:rPr>
      </w:pPr>
      <w:r w:rsidRPr="004A1F87">
        <w:rPr>
          <w:rFonts w:ascii="Times New Roman" w:eastAsia="Times New Roman" w:hAnsi="Times New Roman" w:cs="Times New Roman"/>
          <w:sz w:val="20"/>
          <w:szCs w:val="20"/>
          <w:lang w:eastAsia="ru-RU"/>
        </w:rPr>
        <w:t>(количество)</w:t>
      </w:r>
    </w:p>
    <w:p w:rsidR="004A1F87" w:rsidRPr="004A1F87" w:rsidRDefault="004A1F87" w:rsidP="004A1F87">
      <w:pPr>
        <w:widowControl w:val="0"/>
        <w:suppressAutoHyphens/>
        <w:spacing w:after="0" w:line="240" w:lineRule="auto"/>
        <w:ind w:firstLine="540"/>
        <w:jc w:val="both"/>
        <w:rPr>
          <w:rFonts w:ascii="Times New Roman" w:eastAsia="Times New Roman" w:hAnsi="Times New Roman" w:cs="Times New Roman"/>
          <w:sz w:val="28"/>
          <w:szCs w:val="28"/>
          <w:lang w:eastAsia="ar-SA"/>
        </w:rPr>
      </w:pPr>
    </w:p>
    <w:tbl>
      <w:tblPr>
        <w:tblW w:w="5926" w:type="dxa"/>
        <w:jc w:val="right"/>
        <w:tblLook w:val="01E0" w:firstRow="1" w:lastRow="1" w:firstColumn="1" w:lastColumn="1" w:noHBand="0" w:noVBand="0"/>
      </w:tblPr>
      <w:tblGrid>
        <w:gridCol w:w="1896"/>
        <w:gridCol w:w="222"/>
        <w:gridCol w:w="3872"/>
      </w:tblGrid>
      <w:tr w:rsidR="004A1F87" w:rsidRPr="004A1F87" w:rsidTr="0061654B">
        <w:trPr>
          <w:jc w:val="right"/>
        </w:trPr>
        <w:tc>
          <w:tcPr>
            <w:tcW w:w="1896" w:type="dxa"/>
            <w:shd w:val="clear" w:color="auto" w:fill="auto"/>
          </w:tcPr>
          <w:p w:rsidR="004A1F87" w:rsidRPr="004A1F87" w:rsidRDefault="004A1F87" w:rsidP="004A1F87">
            <w:pPr>
              <w:widowControl w:val="0"/>
              <w:suppressAutoHyphens/>
              <w:spacing w:after="0" w:line="240" w:lineRule="auto"/>
              <w:jc w:val="center"/>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____________</w:t>
            </w: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i/>
                <w:sz w:val="24"/>
                <w:szCs w:val="20"/>
                <w:lang w:eastAsia="ar-SA"/>
              </w:rPr>
            </w:pPr>
            <w:r w:rsidRPr="004A1F87">
              <w:rPr>
                <w:rFonts w:ascii="Times New Roman" w:eastAsia="Times New Roman" w:hAnsi="Times New Roman" w:cs="Times New Roman"/>
                <w:sz w:val="24"/>
                <w:szCs w:val="20"/>
                <w:lang w:eastAsia="ar-SA"/>
              </w:rPr>
              <w:t>(дата)</w:t>
            </w:r>
          </w:p>
        </w:tc>
        <w:tc>
          <w:tcPr>
            <w:tcW w:w="236" w:type="dxa"/>
            <w:shd w:val="clear" w:color="auto" w:fill="auto"/>
          </w:tcPr>
          <w:p w:rsidR="004A1F87" w:rsidRPr="004A1F87" w:rsidRDefault="004A1F87" w:rsidP="004A1F87">
            <w:pPr>
              <w:widowControl w:val="0"/>
              <w:suppressAutoHyphens/>
              <w:spacing w:after="0" w:line="240" w:lineRule="auto"/>
              <w:jc w:val="both"/>
              <w:rPr>
                <w:rFonts w:ascii="Times New Roman" w:eastAsia="Times New Roman" w:hAnsi="Times New Roman" w:cs="Times New Roman"/>
                <w:i/>
                <w:sz w:val="28"/>
                <w:szCs w:val="28"/>
                <w:lang w:eastAsia="ar-SA"/>
              </w:rPr>
            </w:pPr>
          </w:p>
        </w:tc>
        <w:tc>
          <w:tcPr>
            <w:tcW w:w="3794" w:type="dxa"/>
            <w:shd w:val="clear" w:color="auto" w:fill="auto"/>
          </w:tcPr>
          <w:p w:rsidR="004A1F87" w:rsidRPr="004A1F87" w:rsidRDefault="004A1F87" w:rsidP="004A1F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__________/_______________/</w:t>
            </w:r>
          </w:p>
          <w:p w:rsidR="004A1F87" w:rsidRPr="004A1F87" w:rsidRDefault="004A1F87" w:rsidP="004A1F87">
            <w:pPr>
              <w:widowControl w:val="0"/>
              <w:suppressAutoHyphens/>
              <w:spacing w:after="0" w:line="240" w:lineRule="auto"/>
              <w:jc w:val="both"/>
              <w:rPr>
                <w:rFonts w:ascii="Times New Roman" w:eastAsia="Times New Roman" w:hAnsi="Times New Roman" w:cs="Times New Roman"/>
                <w:i/>
                <w:sz w:val="24"/>
                <w:szCs w:val="20"/>
                <w:lang w:eastAsia="ar-SA"/>
              </w:rPr>
            </w:pPr>
            <w:r w:rsidRPr="004A1F87">
              <w:rPr>
                <w:rFonts w:ascii="Times New Roman" w:eastAsia="Times New Roman" w:hAnsi="Times New Roman" w:cs="Times New Roman"/>
                <w:sz w:val="24"/>
                <w:szCs w:val="20"/>
                <w:lang w:eastAsia="ar-SA"/>
              </w:rPr>
              <w:t xml:space="preserve">      (подпись)                   (ФИО)</w:t>
            </w:r>
          </w:p>
        </w:tc>
      </w:tr>
    </w:tbl>
    <w:p w:rsidR="004A1F87" w:rsidRPr="004A1F87" w:rsidRDefault="004A1F87" w:rsidP="004A1F87">
      <w:pPr>
        <w:widowControl w:val="0"/>
        <w:suppressAutoHyphens/>
        <w:spacing w:after="0" w:line="240" w:lineRule="auto"/>
        <w:jc w:val="both"/>
        <w:rPr>
          <w:rFonts w:ascii="Times New Roman" w:eastAsia="Arial" w:hAnsi="Times New Roman" w:cs="Times New Roman"/>
          <w:sz w:val="24"/>
          <w:szCs w:val="20"/>
          <w:lang w:eastAsia="ar-SA"/>
        </w:rPr>
        <w:sectPr w:rsidR="004A1F87" w:rsidRPr="004A1F87" w:rsidSect="0061654B">
          <w:footnotePr>
            <w:pos w:val="beneathText"/>
          </w:footnotePr>
          <w:pgSz w:w="11905" w:h="16837"/>
          <w:pgMar w:top="1134" w:right="851" w:bottom="1134" w:left="1701" w:header="720" w:footer="720" w:gutter="0"/>
          <w:cols w:space="720"/>
          <w:docGrid w:linePitch="360"/>
        </w:sectPr>
      </w:pPr>
    </w:p>
    <w:p w:rsidR="004A1F87" w:rsidRPr="004A1F87" w:rsidRDefault="004A1F87" w:rsidP="004A1F87">
      <w:pPr>
        <w:widowControl w:val="0"/>
        <w:suppressAutoHyphens/>
        <w:spacing w:after="0" w:line="240" w:lineRule="auto"/>
        <w:jc w:val="both"/>
        <w:rPr>
          <w:rFonts w:ascii="Times New Roman" w:eastAsia="Arial" w:hAnsi="Times New Roman" w:cs="Times New Roman"/>
          <w:sz w:val="24"/>
          <w:szCs w:val="20"/>
          <w:lang w:eastAsia="ar-SA"/>
        </w:rPr>
      </w:pPr>
    </w:p>
    <w:p w:rsidR="004A1F87" w:rsidRPr="004A1F87" w:rsidRDefault="004A1F87" w:rsidP="004A1F87">
      <w:pPr>
        <w:widowControl w:val="0"/>
        <w:suppressAutoHyphens/>
        <w:spacing w:after="0" w:line="240" w:lineRule="auto"/>
        <w:ind w:left="5220"/>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Приложение № 2</w:t>
      </w:r>
    </w:p>
    <w:p w:rsidR="004A1F87" w:rsidRPr="004A1F87" w:rsidRDefault="004A1F87" w:rsidP="004A1F87">
      <w:pPr>
        <w:widowControl w:val="0"/>
        <w:suppressAutoHyphens/>
        <w:spacing w:after="0" w:line="240" w:lineRule="auto"/>
        <w:ind w:left="5220"/>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 xml:space="preserve"> к Порядку проведения конкурса </w:t>
      </w:r>
    </w:p>
    <w:p w:rsidR="004A1F87" w:rsidRPr="004A1F87" w:rsidRDefault="004A1F87" w:rsidP="004A1F87">
      <w:pPr>
        <w:widowControl w:val="0"/>
        <w:suppressAutoHyphens/>
        <w:spacing w:after="0" w:line="240" w:lineRule="auto"/>
        <w:ind w:left="5220"/>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 xml:space="preserve">на замещение должности </w:t>
      </w:r>
    </w:p>
    <w:p w:rsidR="004A1F87" w:rsidRPr="004A1F87" w:rsidRDefault="004A1F87" w:rsidP="004A1F87">
      <w:pPr>
        <w:widowControl w:val="0"/>
        <w:suppressAutoHyphens/>
        <w:spacing w:after="0" w:line="240" w:lineRule="auto"/>
        <w:ind w:left="5220"/>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 xml:space="preserve">муниципальной службы </w:t>
      </w:r>
    </w:p>
    <w:p w:rsidR="004A1F87" w:rsidRPr="004A1F87" w:rsidRDefault="004A1F87" w:rsidP="004A1F87">
      <w:pPr>
        <w:widowControl w:val="0"/>
        <w:suppressAutoHyphens/>
        <w:spacing w:after="0" w:line="240" w:lineRule="auto"/>
        <w:ind w:left="5220"/>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 xml:space="preserve">главы администрации </w:t>
      </w:r>
    </w:p>
    <w:p w:rsidR="004A1F87" w:rsidRPr="004A1F87" w:rsidRDefault="004A1F87" w:rsidP="004A1F87">
      <w:pPr>
        <w:widowControl w:val="0"/>
        <w:suppressAutoHyphens/>
        <w:spacing w:after="0" w:line="240" w:lineRule="auto"/>
        <w:ind w:left="5220"/>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 xml:space="preserve">муниципального образования </w:t>
      </w:r>
      <w:r w:rsidR="00F93C21">
        <w:rPr>
          <w:rFonts w:ascii="Times New Roman" w:eastAsia="Times New Roman" w:hAnsi="Times New Roman" w:cs="Times New Roman"/>
          <w:sz w:val="24"/>
          <w:szCs w:val="20"/>
          <w:lang w:eastAsia="ar-SA"/>
        </w:rPr>
        <w:t>Ога</w:t>
      </w:r>
      <w:r w:rsidRPr="004A1F87">
        <w:rPr>
          <w:rFonts w:ascii="Times New Roman" w:eastAsia="Times New Roman" w:hAnsi="Times New Roman" w:cs="Times New Roman"/>
          <w:sz w:val="24"/>
          <w:szCs w:val="20"/>
          <w:lang w:eastAsia="ar-SA"/>
        </w:rPr>
        <w:t>ревское Щекинского района</w:t>
      </w:r>
    </w:p>
    <w:p w:rsidR="004A1F87" w:rsidRPr="004A1F87" w:rsidRDefault="004A1F87" w:rsidP="004A1F87">
      <w:pPr>
        <w:widowControl w:val="0"/>
        <w:suppressAutoHyphens/>
        <w:spacing w:after="0" w:line="240" w:lineRule="auto"/>
        <w:ind w:left="5220"/>
        <w:jc w:val="right"/>
        <w:rPr>
          <w:rFonts w:ascii="Times New Roman" w:eastAsia="Times New Roman" w:hAnsi="Times New Roman" w:cs="Times New Roman"/>
          <w:sz w:val="24"/>
          <w:szCs w:val="20"/>
          <w:lang w:eastAsia="ar-SA"/>
        </w:rPr>
      </w:pPr>
      <w:r w:rsidRPr="004A1F87">
        <w:rPr>
          <w:rFonts w:ascii="Times New Roman" w:eastAsia="Times New Roman" w:hAnsi="Times New Roman" w:cs="Times New Roman"/>
          <w:sz w:val="24"/>
          <w:szCs w:val="20"/>
          <w:lang w:eastAsia="ar-SA"/>
        </w:rPr>
        <w:t xml:space="preserve"> </w:t>
      </w:r>
    </w:p>
    <w:p w:rsidR="004A1F87" w:rsidRPr="004A1F87" w:rsidRDefault="004A1F87" w:rsidP="004A1F87">
      <w:pPr>
        <w:widowControl w:val="0"/>
        <w:suppressAutoHyphens/>
        <w:spacing w:after="0" w:line="240" w:lineRule="auto"/>
        <w:ind w:left="5220"/>
        <w:jc w:val="both"/>
        <w:rPr>
          <w:rFonts w:ascii="Times New Roman" w:eastAsia="Times New Roman" w:hAnsi="Times New Roman" w:cs="Times New Roman"/>
          <w:sz w:val="24"/>
          <w:szCs w:val="20"/>
          <w:lang w:eastAsia="ar-SA"/>
        </w:rPr>
      </w:pPr>
    </w:p>
    <w:p w:rsidR="004A1F87" w:rsidRPr="004A1F87" w:rsidRDefault="004A1F87" w:rsidP="004A1F87">
      <w:pPr>
        <w:widowControl w:val="0"/>
        <w:suppressAutoHyphens/>
        <w:spacing w:after="0" w:line="240" w:lineRule="auto"/>
        <w:jc w:val="right"/>
        <w:rPr>
          <w:rFonts w:ascii="Times New Roman" w:eastAsia="Times New Roman" w:hAnsi="Times New Roman" w:cs="Times New Roman"/>
          <w:sz w:val="28"/>
          <w:szCs w:val="20"/>
          <w:lang w:eastAsia="ar-SA"/>
        </w:rPr>
      </w:pPr>
      <w:r w:rsidRPr="004A1F87">
        <w:rPr>
          <w:rFonts w:ascii="Times New Roman" w:eastAsia="Times New Roman" w:hAnsi="Times New Roman" w:cs="Times New Roman"/>
          <w:sz w:val="28"/>
          <w:szCs w:val="20"/>
          <w:lang w:eastAsia="ar-SA"/>
        </w:rPr>
        <w:t>Форма 2</w:t>
      </w:r>
    </w:p>
    <w:p w:rsidR="004A1F87" w:rsidRPr="004A1F87" w:rsidRDefault="004A1F87" w:rsidP="004A1F87">
      <w:pPr>
        <w:widowControl w:val="0"/>
        <w:suppressAutoHyphens/>
        <w:spacing w:after="0" w:line="240" w:lineRule="auto"/>
        <w:ind w:left="5220"/>
        <w:jc w:val="both"/>
        <w:rPr>
          <w:rFonts w:ascii="Times New Roman" w:eastAsia="Times New Roman" w:hAnsi="Times New Roman" w:cs="Times New Roman"/>
          <w:sz w:val="24"/>
          <w:szCs w:val="20"/>
          <w:lang w:eastAsia="ar-SA"/>
        </w:rPr>
      </w:pP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b/>
          <w:sz w:val="24"/>
          <w:szCs w:val="20"/>
          <w:lang w:eastAsia="ar-SA"/>
        </w:rPr>
      </w:pPr>
      <w:r w:rsidRPr="004A1F87">
        <w:rPr>
          <w:rFonts w:ascii="Times New Roman" w:eastAsia="Times New Roman" w:hAnsi="Times New Roman" w:cs="Times New Roman"/>
          <w:b/>
          <w:caps/>
          <w:sz w:val="24"/>
          <w:szCs w:val="20"/>
          <w:lang w:eastAsia="ar-SA"/>
        </w:rPr>
        <w:t xml:space="preserve">С о г л а с и е </w:t>
      </w:r>
      <w:r w:rsidRPr="004A1F87">
        <w:rPr>
          <w:rFonts w:ascii="Times New Roman" w:eastAsia="Times New Roman" w:hAnsi="Times New Roman" w:cs="Times New Roman"/>
          <w:b/>
          <w:caps/>
          <w:sz w:val="24"/>
          <w:szCs w:val="20"/>
          <w:lang w:eastAsia="ar-SA"/>
        </w:rPr>
        <w:br/>
      </w:r>
      <w:r w:rsidRPr="004A1F87">
        <w:rPr>
          <w:rFonts w:ascii="Times New Roman" w:eastAsia="Times New Roman" w:hAnsi="Times New Roman" w:cs="Times New Roman"/>
          <w:b/>
          <w:sz w:val="24"/>
          <w:szCs w:val="20"/>
          <w:lang w:eastAsia="ar-SA"/>
        </w:rPr>
        <w:t>на обработку персональных данных</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Я, ____________________________________________________________, паспорт № _____________, выдан____________________________________, проживающий по адресу: ___________________________________________</w:t>
      </w:r>
    </w:p>
    <w:p w:rsidR="004A1F87" w:rsidRPr="004A1F87" w:rsidRDefault="004A1F87" w:rsidP="004A1F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__________________________________________________________________, </w:t>
      </w:r>
    </w:p>
    <w:p w:rsidR="004A1F87" w:rsidRPr="004A1F87" w:rsidRDefault="004A1F87" w:rsidP="004A1F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w:t>
      </w:r>
      <w:r w:rsidR="00F93C21">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конкурсной комиссией  по проведению конкурса на замещение должности муниципальной службы главы администрации муниципального образования </w:t>
      </w:r>
      <w:r w:rsidR="00F93C21">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 (далее – Оператор).</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Я согласен(а), что мои персональные данные будут использоваться  при проведении конкурса.</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w:t>
      </w:r>
      <w:smartTag w:uri="urn:schemas-microsoft-com:office:smarttags" w:element="date">
        <w:smartTagPr>
          <w:attr w:name="ls" w:val="trans"/>
          <w:attr w:name="Month" w:val="7"/>
          <w:attr w:name="Day" w:val="27"/>
          <w:attr w:name="Year" w:val="2006"/>
        </w:smartTagPr>
        <w:r w:rsidRPr="004A1F87">
          <w:rPr>
            <w:rFonts w:ascii="Times New Roman" w:eastAsia="Times New Roman" w:hAnsi="Times New Roman" w:cs="Times New Roman"/>
            <w:sz w:val="28"/>
            <w:szCs w:val="28"/>
            <w:lang w:eastAsia="ar-SA"/>
          </w:rPr>
          <w:t>27 июля 2006 года</w:t>
        </w:r>
      </w:smartTag>
      <w:r w:rsidRPr="004A1F87">
        <w:rPr>
          <w:rFonts w:ascii="Times New Roman" w:eastAsia="Times New Roman" w:hAnsi="Times New Roman" w:cs="Times New Roman"/>
          <w:sz w:val="28"/>
          <w:szCs w:val="28"/>
          <w:lang w:eastAsia="ar-SA"/>
        </w:rPr>
        <w:t xml:space="preserve"> № 152-ФЗ, конфиденциальность персональных данных соблюдается в рамках исполнения Оператором законодательства Российской Федерации.</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Настоящее согласие действует со дня подписания до дня отзыва в письменной форме.</w:t>
      </w:r>
    </w:p>
    <w:p w:rsidR="004A1F87" w:rsidRPr="004A1F87" w:rsidRDefault="004A1F87" w:rsidP="004A1F87">
      <w:pPr>
        <w:widowControl w:val="0"/>
        <w:suppressAutoHyphens/>
        <w:spacing w:after="0" w:line="360" w:lineRule="auto"/>
        <w:ind w:firstLine="709"/>
        <w:jc w:val="both"/>
        <w:rPr>
          <w:rFonts w:ascii="Times New Roman" w:eastAsia="Times New Roman" w:hAnsi="Times New Roman" w:cs="Times New Roman"/>
          <w:sz w:val="20"/>
          <w:szCs w:val="20"/>
          <w:lang w:eastAsia="ar-SA"/>
        </w:rPr>
      </w:pPr>
    </w:p>
    <w:p w:rsidR="004A1F87" w:rsidRPr="004A1F87" w:rsidRDefault="004A1F87" w:rsidP="004A1F87">
      <w:pPr>
        <w:widowControl w:val="0"/>
        <w:suppressAutoHyphens/>
        <w:spacing w:after="0" w:line="360" w:lineRule="auto"/>
        <w:ind w:firstLine="709"/>
        <w:jc w:val="both"/>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4A0" w:firstRow="1" w:lastRow="0" w:firstColumn="1" w:lastColumn="0" w:noHBand="0" w:noVBand="1"/>
      </w:tblPr>
      <w:tblGrid>
        <w:gridCol w:w="1828"/>
        <w:gridCol w:w="2340"/>
        <w:gridCol w:w="2880"/>
        <w:gridCol w:w="426"/>
        <w:gridCol w:w="1986"/>
      </w:tblGrid>
      <w:tr w:rsidR="004A1F87" w:rsidRPr="004A1F87" w:rsidTr="0061654B">
        <w:trPr>
          <w:cantSplit/>
        </w:trPr>
        <w:tc>
          <w:tcPr>
            <w:tcW w:w="1828" w:type="dxa"/>
            <w:tcBorders>
              <w:top w:val="nil"/>
              <w:left w:val="nil"/>
              <w:bottom w:val="single" w:sz="4" w:space="0" w:color="auto"/>
              <w:right w:val="nil"/>
            </w:tcBorders>
            <w:vAlign w:val="bottom"/>
          </w:tcPr>
          <w:p w:rsidR="004A1F87" w:rsidRPr="004A1F87" w:rsidRDefault="004A1F87" w:rsidP="004A1F8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340" w:type="dxa"/>
            <w:vAlign w:val="bottom"/>
          </w:tcPr>
          <w:p w:rsidR="004A1F87" w:rsidRPr="004A1F87" w:rsidRDefault="004A1F87" w:rsidP="004A1F87">
            <w:pPr>
              <w:widowControl w:val="0"/>
              <w:suppressAutoHyphens/>
              <w:spacing w:after="0" w:line="240" w:lineRule="auto"/>
              <w:jc w:val="both"/>
              <w:rPr>
                <w:rFonts w:ascii="Times New Roman" w:eastAsia="Times New Roman" w:hAnsi="Times New Roman" w:cs="Times New Roman"/>
                <w:sz w:val="24"/>
                <w:szCs w:val="24"/>
                <w:lang w:eastAsia="ar-SA"/>
              </w:rPr>
            </w:pPr>
          </w:p>
        </w:tc>
        <w:tc>
          <w:tcPr>
            <w:tcW w:w="2880" w:type="dxa"/>
            <w:tcBorders>
              <w:top w:val="nil"/>
              <w:left w:val="nil"/>
              <w:bottom w:val="single" w:sz="4" w:space="0" w:color="auto"/>
              <w:right w:val="nil"/>
            </w:tcBorders>
            <w:vAlign w:val="bottom"/>
          </w:tcPr>
          <w:p w:rsidR="004A1F87" w:rsidRPr="004A1F87" w:rsidRDefault="004A1F87" w:rsidP="004A1F8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426" w:type="dxa"/>
            <w:vAlign w:val="bottom"/>
          </w:tcPr>
          <w:p w:rsidR="004A1F87" w:rsidRPr="004A1F87" w:rsidRDefault="004A1F87" w:rsidP="004A1F87">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1986" w:type="dxa"/>
            <w:tcBorders>
              <w:top w:val="nil"/>
              <w:left w:val="nil"/>
              <w:bottom w:val="single" w:sz="4" w:space="0" w:color="auto"/>
              <w:right w:val="nil"/>
            </w:tcBorders>
            <w:vAlign w:val="bottom"/>
          </w:tcPr>
          <w:p w:rsidR="004A1F87" w:rsidRPr="004A1F87" w:rsidRDefault="004A1F87" w:rsidP="004A1F87">
            <w:pPr>
              <w:widowControl w:val="0"/>
              <w:suppressAutoHyphens/>
              <w:spacing w:after="0" w:line="240" w:lineRule="auto"/>
              <w:jc w:val="both"/>
              <w:rPr>
                <w:rFonts w:ascii="Times New Roman" w:eastAsia="Times New Roman" w:hAnsi="Times New Roman" w:cs="Times New Roman"/>
                <w:sz w:val="24"/>
                <w:szCs w:val="24"/>
                <w:lang w:eastAsia="ar-SA"/>
              </w:rPr>
            </w:pPr>
          </w:p>
        </w:tc>
      </w:tr>
      <w:tr w:rsidR="004A1F87" w:rsidRPr="004A1F87" w:rsidTr="0061654B">
        <w:tc>
          <w:tcPr>
            <w:tcW w:w="1828" w:type="dxa"/>
          </w:tcPr>
          <w:p w:rsidR="004A1F87" w:rsidRPr="004A1F87" w:rsidRDefault="004A1F87" w:rsidP="004A1F87">
            <w:pPr>
              <w:widowControl w:val="0"/>
              <w:suppressAutoHyphens/>
              <w:spacing w:after="0" w:line="240" w:lineRule="auto"/>
              <w:jc w:val="center"/>
              <w:rPr>
                <w:rFonts w:ascii="Times New Roman" w:eastAsia="Times New Roman" w:hAnsi="Times New Roman" w:cs="Times New Roman"/>
                <w:sz w:val="20"/>
                <w:szCs w:val="20"/>
                <w:lang w:eastAsia="ar-SA"/>
              </w:rPr>
            </w:pPr>
            <w:r w:rsidRPr="004A1F87">
              <w:rPr>
                <w:rFonts w:ascii="Times New Roman" w:eastAsia="Times New Roman" w:hAnsi="Times New Roman" w:cs="Times New Roman"/>
                <w:sz w:val="20"/>
                <w:szCs w:val="20"/>
                <w:lang w:eastAsia="ar-SA"/>
              </w:rPr>
              <w:t>(дата)</w:t>
            </w:r>
          </w:p>
        </w:tc>
        <w:tc>
          <w:tcPr>
            <w:tcW w:w="2340" w:type="dxa"/>
          </w:tcPr>
          <w:p w:rsidR="004A1F87" w:rsidRPr="004A1F87" w:rsidRDefault="004A1F87" w:rsidP="004A1F8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80" w:type="dxa"/>
          </w:tcPr>
          <w:p w:rsidR="004A1F87" w:rsidRPr="004A1F87" w:rsidRDefault="004A1F87" w:rsidP="004A1F87">
            <w:pPr>
              <w:widowControl w:val="0"/>
              <w:suppressAutoHyphens/>
              <w:spacing w:after="0" w:line="240" w:lineRule="auto"/>
              <w:jc w:val="center"/>
              <w:rPr>
                <w:rFonts w:ascii="Times New Roman" w:eastAsia="Times New Roman" w:hAnsi="Times New Roman" w:cs="Times New Roman"/>
                <w:sz w:val="20"/>
                <w:szCs w:val="20"/>
                <w:lang w:eastAsia="ar-SA"/>
              </w:rPr>
            </w:pPr>
            <w:r w:rsidRPr="004A1F87">
              <w:rPr>
                <w:rFonts w:ascii="Times New Roman" w:eastAsia="Times New Roman" w:hAnsi="Times New Roman" w:cs="Times New Roman"/>
                <w:sz w:val="20"/>
                <w:szCs w:val="20"/>
                <w:lang w:eastAsia="ar-SA"/>
              </w:rPr>
              <w:t>(фамилия, инициалы)</w:t>
            </w:r>
          </w:p>
        </w:tc>
        <w:tc>
          <w:tcPr>
            <w:tcW w:w="426" w:type="dxa"/>
          </w:tcPr>
          <w:p w:rsidR="004A1F87" w:rsidRPr="004A1F87" w:rsidRDefault="004A1F87" w:rsidP="004A1F8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6" w:type="dxa"/>
          </w:tcPr>
          <w:p w:rsidR="004A1F87" w:rsidRPr="004A1F87" w:rsidRDefault="004A1F87" w:rsidP="004A1F87">
            <w:pPr>
              <w:widowControl w:val="0"/>
              <w:suppressAutoHyphens/>
              <w:spacing w:after="0" w:line="240" w:lineRule="auto"/>
              <w:jc w:val="center"/>
              <w:rPr>
                <w:rFonts w:ascii="Times New Roman" w:eastAsia="Times New Roman" w:hAnsi="Times New Roman" w:cs="Times New Roman"/>
                <w:sz w:val="20"/>
                <w:szCs w:val="20"/>
                <w:lang w:eastAsia="ar-SA"/>
              </w:rPr>
            </w:pPr>
            <w:r w:rsidRPr="004A1F87">
              <w:rPr>
                <w:rFonts w:ascii="Times New Roman" w:eastAsia="Times New Roman" w:hAnsi="Times New Roman" w:cs="Times New Roman"/>
                <w:sz w:val="20"/>
                <w:szCs w:val="20"/>
                <w:lang w:eastAsia="ar-SA"/>
              </w:rPr>
              <w:t>(подпись)</w:t>
            </w:r>
          </w:p>
        </w:tc>
      </w:tr>
    </w:tbl>
    <w:p w:rsidR="004A1F87" w:rsidRPr="004A1F87" w:rsidRDefault="004A1F87" w:rsidP="004A1F87">
      <w:pPr>
        <w:widowControl w:val="0"/>
        <w:suppressAutoHyphens/>
        <w:autoSpaceDE w:val="0"/>
        <w:spacing w:after="0" w:line="240" w:lineRule="auto"/>
        <w:ind w:firstLine="540"/>
        <w:jc w:val="both"/>
        <w:rPr>
          <w:rFonts w:ascii="Times New Roman" w:eastAsia="Times New Roman" w:hAnsi="Times New Roman" w:cs="Times New Roman"/>
          <w:sz w:val="28"/>
          <w:szCs w:val="20"/>
          <w:lang w:eastAsia="ar-SA"/>
        </w:rPr>
      </w:pPr>
      <w:r w:rsidRPr="004A1F87">
        <w:rPr>
          <w:rFonts w:ascii="Times New Roman" w:eastAsia="Times New Roman" w:hAnsi="Times New Roman" w:cs="Times New Roman"/>
          <w:sz w:val="24"/>
          <w:szCs w:val="24"/>
          <w:lang w:eastAsia="ar-SA"/>
        </w:rPr>
        <w:t xml:space="preserve"> </w:t>
      </w:r>
    </w:p>
    <w:tbl>
      <w:tblPr>
        <w:tblW w:w="9571" w:type="dxa"/>
        <w:tblLayout w:type="fixed"/>
        <w:tblLook w:val="0000" w:firstRow="0" w:lastRow="0" w:firstColumn="0" w:lastColumn="0" w:noHBand="0" w:noVBand="0"/>
      </w:tblPr>
      <w:tblGrid>
        <w:gridCol w:w="4783"/>
        <w:gridCol w:w="4788"/>
      </w:tblGrid>
      <w:tr w:rsidR="004A1F87" w:rsidRPr="004A1F87" w:rsidTr="0061654B">
        <w:trPr>
          <w:trHeight w:val="1791"/>
        </w:trPr>
        <w:tc>
          <w:tcPr>
            <w:tcW w:w="4783" w:type="dxa"/>
          </w:tcPr>
          <w:p w:rsidR="004A1F87" w:rsidRPr="004A1F87" w:rsidRDefault="004A1F87" w:rsidP="004A1F87">
            <w:pPr>
              <w:widowControl w:val="0"/>
              <w:suppressAutoHyphens/>
              <w:snapToGrid w:val="0"/>
              <w:spacing w:after="0" w:line="326" w:lineRule="exact"/>
              <w:jc w:val="center"/>
              <w:rPr>
                <w:rFonts w:ascii="Times New Roman" w:eastAsia="Times New Roman" w:hAnsi="Times New Roman" w:cs="Times New Roman"/>
                <w:bCs/>
                <w:spacing w:val="-2"/>
                <w:sz w:val="28"/>
                <w:szCs w:val="28"/>
                <w:lang w:eastAsia="ar-SA"/>
              </w:rPr>
            </w:pPr>
          </w:p>
        </w:tc>
        <w:tc>
          <w:tcPr>
            <w:tcW w:w="4788" w:type="dxa"/>
          </w:tcPr>
          <w:p w:rsidR="004A1F87" w:rsidRPr="004A1F87" w:rsidRDefault="004A1F87" w:rsidP="004A1F87">
            <w:pPr>
              <w:widowControl w:val="0"/>
              <w:suppressAutoHyphens/>
              <w:snapToGrid w:val="0"/>
              <w:spacing w:after="0" w:line="326" w:lineRule="exact"/>
              <w:jc w:val="right"/>
              <w:rPr>
                <w:rFonts w:ascii="Times New Roman" w:eastAsia="Times New Roman" w:hAnsi="Times New Roman" w:cs="Times New Roman"/>
                <w:bCs/>
                <w:spacing w:val="-2"/>
                <w:sz w:val="28"/>
                <w:szCs w:val="28"/>
                <w:lang w:eastAsia="ar-SA"/>
              </w:rPr>
            </w:pPr>
            <w:r w:rsidRPr="004A1F87">
              <w:rPr>
                <w:rFonts w:ascii="Times New Roman" w:eastAsia="Times New Roman" w:hAnsi="Times New Roman" w:cs="Times New Roman"/>
                <w:bCs/>
                <w:spacing w:val="-2"/>
                <w:sz w:val="28"/>
                <w:szCs w:val="28"/>
                <w:lang w:eastAsia="ar-SA"/>
              </w:rPr>
              <w:t xml:space="preserve">Приложение № 3 </w:t>
            </w:r>
          </w:p>
          <w:p w:rsidR="004A1F87" w:rsidRPr="004A1F87" w:rsidRDefault="004A1F87" w:rsidP="004A1F87">
            <w:pPr>
              <w:widowControl w:val="0"/>
              <w:suppressAutoHyphens/>
              <w:spacing w:after="0" w:line="326" w:lineRule="exact"/>
              <w:jc w:val="right"/>
              <w:rPr>
                <w:rFonts w:ascii="Times New Roman" w:eastAsia="Times New Roman" w:hAnsi="Times New Roman" w:cs="Times New Roman"/>
                <w:bCs/>
                <w:spacing w:val="-2"/>
                <w:sz w:val="28"/>
                <w:szCs w:val="28"/>
                <w:lang w:eastAsia="ar-SA"/>
              </w:rPr>
            </w:pPr>
            <w:r w:rsidRPr="004A1F87">
              <w:rPr>
                <w:rFonts w:ascii="Times New Roman" w:eastAsia="Times New Roman" w:hAnsi="Times New Roman" w:cs="Times New Roman"/>
                <w:bCs/>
                <w:spacing w:val="-2"/>
                <w:sz w:val="28"/>
                <w:szCs w:val="28"/>
                <w:lang w:eastAsia="ar-SA"/>
              </w:rPr>
              <w:t>к решению Собрания депутатов муниципального</w:t>
            </w:r>
          </w:p>
          <w:p w:rsidR="004A1F87" w:rsidRPr="004A1F87" w:rsidRDefault="004A1F87" w:rsidP="004A1F87">
            <w:pPr>
              <w:widowControl w:val="0"/>
              <w:suppressAutoHyphens/>
              <w:spacing w:after="0" w:line="326" w:lineRule="exact"/>
              <w:jc w:val="right"/>
              <w:rPr>
                <w:rFonts w:ascii="Times New Roman" w:eastAsia="Times New Roman" w:hAnsi="Times New Roman" w:cs="Times New Roman"/>
                <w:bCs/>
                <w:spacing w:val="-2"/>
                <w:sz w:val="28"/>
                <w:szCs w:val="28"/>
                <w:lang w:eastAsia="ar-SA"/>
              </w:rPr>
            </w:pPr>
            <w:r w:rsidRPr="004A1F87">
              <w:rPr>
                <w:rFonts w:ascii="Times New Roman" w:eastAsia="Times New Roman" w:hAnsi="Times New Roman" w:cs="Times New Roman"/>
                <w:bCs/>
                <w:spacing w:val="-2"/>
                <w:sz w:val="28"/>
                <w:szCs w:val="28"/>
                <w:lang w:eastAsia="ar-SA"/>
              </w:rPr>
              <w:t xml:space="preserve">образования Лазаревское    </w:t>
            </w:r>
          </w:p>
          <w:p w:rsidR="004A1F87" w:rsidRPr="004A1F87" w:rsidRDefault="004A1F87" w:rsidP="004A1F87">
            <w:pPr>
              <w:widowControl w:val="0"/>
              <w:suppressAutoHyphens/>
              <w:spacing w:after="0" w:line="326" w:lineRule="exact"/>
              <w:jc w:val="right"/>
              <w:rPr>
                <w:rFonts w:ascii="Times New Roman" w:eastAsia="Times New Roman" w:hAnsi="Times New Roman" w:cs="Times New Roman"/>
                <w:bCs/>
                <w:spacing w:val="-2"/>
                <w:sz w:val="28"/>
                <w:szCs w:val="28"/>
                <w:lang w:eastAsia="ar-SA"/>
              </w:rPr>
            </w:pPr>
            <w:r w:rsidRPr="004A1F87">
              <w:rPr>
                <w:rFonts w:ascii="Times New Roman" w:eastAsia="Times New Roman" w:hAnsi="Times New Roman" w:cs="Times New Roman"/>
                <w:bCs/>
                <w:spacing w:val="-2"/>
                <w:sz w:val="28"/>
                <w:szCs w:val="28"/>
                <w:lang w:eastAsia="ar-SA"/>
              </w:rPr>
              <w:t xml:space="preserve">Щекинского района </w:t>
            </w:r>
          </w:p>
          <w:p w:rsidR="004A1F87" w:rsidRPr="004A1F87" w:rsidRDefault="004A1F87" w:rsidP="004A1F87">
            <w:pPr>
              <w:widowControl w:val="0"/>
              <w:suppressAutoHyphens/>
              <w:spacing w:after="0" w:line="326" w:lineRule="exact"/>
              <w:jc w:val="right"/>
              <w:rPr>
                <w:rFonts w:ascii="Times New Roman" w:eastAsia="Times New Roman" w:hAnsi="Times New Roman" w:cs="Times New Roman"/>
                <w:bCs/>
                <w:spacing w:val="-2"/>
                <w:sz w:val="28"/>
                <w:szCs w:val="28"/>
                <w:lang w:eastAsia="ar-SA"/>
              </w:rPr>
            </w:pPr>
            <w:r w:rsidRPr="004A1F87">
              <w:rPr>
                <w:rFonts w:ascii="Times New Roman" w:eastAsia="Times New Roman" w:hAnsi="Times New Roman" w:cs="Times New Roman"/>
                <w:bCs/>
                <w:spacing w:val="-2"/>
                <w:sz w:val="28"/>
                <w:szCs w:val="28"/>
                <w:lang w:eastAsia="ar-SA"/>
              </w:rPr>
              <w:t xml:space="preserve">от </w:t>
            </w:r>
            <w:r w:rsidR="006729E1">
              <w:rPr>
                <w:rFonts w:ascii="Times New Roman" w:eastAsia="Times New Roman" w:hAnsi="Times New Roman" w:cs="Times New Roman"/>
                <w:bCs/>
                <w:spacing w:val="-2"/>
                <w:sz w:val="28"/>
                <w:szCs w:val="28"/>
                <w:lang w:eastAsia="ar-SA"/>
              </w:rPr>
              <w:t xml:space="preserve">01 августа </w:t>
            </w:r>
            <w:r w:rsidR="00F93C21">
              <w:rPr>
                <w:rFonts w:ascii="Times New Roman" w:eastAsia="Times New Roman" w:hAnsi="Times New Roman" w:cs="Times New Roman"/>
                <w:bCs/>
                <w:spacing w:val="-2"/>
                <w:sz w:val="28"/>
                <w:szCs w:val="28"/>
                <w:lang w:eastAsia="ar-SA"/>
              </w:rPr>
              <w:t>2018г.</w:t>
            </w:r>
            <w:r w:rsidRPr="004A1F87">
              <w:rPr>
                <w:rFonts w:ascii="Times New Roman" w:eastAsia="Times New Roman" w:hAnsi="Times New Roman" w:cs="Times New Roman"/>
                <w:bCs/>
                <w:spacing w:val="-2"/>
                <w:sz w:val="28"/>
                <w:szCs w:val="28"/>
                <w:lang w:eastAsia="ar-SA"/>
              </w:rPr>
              <w:t xml:space="preserve"> №</w:t>
            </w:r>
            <w:r w:rsidR="00F93C21">
              <w:rPr>
                <w:rFonts w:ascii="Times New Roman" w:eastAsia="Times New Roman" w:hAnsi="Times New Roman" w:cs="Times New Roman"/>
                <w:bCs/>
                <w:spacing w:val="-2"/>
                <w:sz w:val="28"/>
                <w:szCs w:val="28"/>
                <w:lang w:eastAsia="ar-SA"/>
              </w:rPr>
              <w:t xml:space="preserve"> </w:t>
            </w:r>
            <w:r w:rsidR="006729E1">
              <w:rPr>
                <w:rFonts w:ascii="Times New Roman" w:eastAsia="Times New Roman" w:hAnsi="Times New Roman" w:cs="Times New Roman"/>
                <w:bCs/>
                <w:spacing w:val="-2"/>
                <w:sz w:val="28"/>
                <w:szCs w:val="28"/>
                <w:lang w:eastAsia="ar-SA"/>
              </w:rPr>
              <w:t>66-249</w:t>
            </w:r>
          </w:p>
          <w:p w:rsidR="004A1F87" w:rsidRPr="004A1F87" w:rsidRDefault="004A1F87" w:rsidP="004A1F87">
            <w:pPr>
              <w:widowControl w:val="0"/>
              <w:suppressAutoHyphens/>
              <w:spacing w:after="0" w:line="326" w:lineRule="exact"/>
              <w:jc w:val="right"/>
              <w:rPr>
                <w:rFonts w:ascii="Times New Roman" w:eastAsia="Times New Roman" w:hAnsi="Times New Roman" w:cs="Times New Roman"/>
                <w:bCs/>
                <w:spacing w:val="-2"/>
                <w:sz w:val="28"/>
                <w:szCs w:val="28"/>
                <w:lang w:eastAsia="ar-SA"/>
              </w:rPr>
            </w:pPr>
            <w:r w:rsidRPr="004A1F87">
              <w:rPr>
                <w:rFonts w:ascii="Times New Roman" w:eastAsia="Times New Roman" w:hAnsi="Times New Roman" w:cs="Times New Roman"/>
                <w:bCs/>
                <w:spacing w:val="-2"/>
                <w:sz w:val="28"/>
                <w:szCs w:val="28"/>
                <w:lang w:eastAsia="ar-SA"/>
              </w:rPr>
              <w:t xml:space="preserve"> </w:t>
            </w:r>
          </w:p>
        </w:tc>
      </w:tr>
    </w:tbl>
    <w:p w:rsidR="004A1F87" w:rsidRPr="004A1F87" w:rsidRDefault="004A1F87" w:rsidP="004A1F87">
      <w:pPr>
        <w:widowControl w:val="0"/>
        <w:suppressAutoHyphens/>
        <w:spacing w:after="0" w:line="240" w:lineRule="auto"/>
        <w:jc w:val="center"/>
        <w:rPr>
          <w:rFonts w:ascii="Times New Roman" w:eastAsia="Times New Roman" w:hAnsi="Times New Roman" w:cs="Times New Roman"/>
          <w:b/>
          <w:bCs/>
          <w:spacing w:val="-1"/>
          <w:sz w:val="28"/>
          <w:szCs w:val="28"/>
          <w:lang w:eastAsia="ar-SA"/>
        </w:rPr>
      </w:pP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b/>
          <w:bCs/>
          <w:spacing w:val="-2"/>
          <w:sz w:val="28"/>
          <w:szCs w:val="28"/>
          <w:lang w:eastAsia="ar-SA"/>
        </w:rPr>
      </w:pPr>
      <w:r w:rsidRPr="004A1F87">
        <w:rPr>
          <w:rFonts w:ascii="Times New Roman" w:eastAsia="Times New Roman" w:hAnsi="Times New Roman" w:cs="Times New Roman"/>
          <w:b/>
          <w:bCs/>
          <w:spacing w:val="-1"/>
          <w:sz w:val="28"/>
          <w:szCs w:val="28"/>
          <w:lang w:eastAsia="ar-SA"/>
        </w:rPr>
        <w:t xml:space="preserve">Проект контракта </w:t>
      </w:r>
      <w:r w:rsidRPr="004A1F87">
        <w:rPr>
          <w:rFonts w:ascii="Times New Roman" w:eastAsia="Times New Roman" w:hAnsi="Times New Roman" w:cs="Times New Roman"/>
          <w:b/>
          <w:bCs/>
          <w:spacing w:val="-2"/>
          <w:sz w:val="28"/>
          <w:szCs w:val="28"/>
          <w:lang w:eastAsia="ar-SA"/>
        </w:rPr>
        <w:t>с главой</w:t>
      </w: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b/>
          <w:bCs/>
          <w:spacing w:val="-2"/>
          <w:sz w:val="28"/>
          <w:szCs w:val="28"/>
          <w:lang w:eastAsia="ar-SA"/>
        </w:rPr>
      </w:pPr>
      <w:r w:rsidRPr="004A1F87">
        <w:rPr>
          <w:rFonts w:ascii="Times New Roman" w:eastAsia="Times New Roman" w:hAnsi="Times New Roman" w:cs="Times New Roman"/>
          <w:b/>
          <w:bCs/>
          <w:spacing w:val="-2"/>
          <w:sz w:val="28"/>
          <w:szCs w:val="28"/>
          <w:lang w:eastAsia="ar-SA"/>
        </w:rPr>
        <w:t xml:space="preserve">администрации муниципального образования  </w:t>
      </w:r>
      <w:r w:rsidR="00F93C21">
        <w:rPr>
          <w:rFonts w:ascii="Times New Roman" w:eastAsia="Times New Roman" w:hAnsi="Times New Roman" w:cs="Times New Roman"/>
          <w:b/>
          <w:bCs/>
          <w:spacing w:val="-2"/>
          <w:sz w:val="28"/>
          <w:szCs w:val="28"/>
          <w:lang w:eastAsia="ar-SA"/>
        </w:rPr>
        <w:t>Ога</w:t>
      </w:r>
      <w:r w:rsidRPr="004A1F87">
        <w:rPr>
          <w:rFonts w:ascii="Times New Roman" w:eastAsia="Times New Roman" w:hAnsi="Times New Roman" w:cs="Times New Roman"/>
          <w:b/>
          <w:bCs/>
          <w:spacing w:val="-2"/>
          <w:sz w:val="28"/>
          <w:szCs w:val="28"/>
          <w:lang w:eastAsia="ar-SA"/>
        </w:rPr>
        <w:t>ревское Щекинского района</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b/>
          <w:bCs/>
          <w:spacing w:val="-2"/>
          <w:sz w:val="28"/>
          <w:szCs w:val="28"/>
          <w:lang w:eastAsia="ar-SA"/>
        </w:rPr>
      </w:pPr>
    </w:p>
    <w:p w:rsidR="004A1F87" w:rsidRPr="004A1F87" w:rsidRDefault="004A1F87" w:rsidP="004A1F87">
      <w:pPr>
        <w:widowControl w:val="0"/>
        <w:suppressAutoHyphens/>
        <w:spacing w:after="0" w:line="240" w:lineRule="auto"/>
        <w:ind w:firstLine="709"/>
        <w:jc w:val="center"/>
        <w:rPr>
          <w:rFonts w:ascii="Times New Roman" w:eastAsia="Times New Roman" w:hAnsi="Times New Roman" w:cs="Times New Roman"/>
          <w:bCs/>
          <w:spacing w:val="-2"/>
          <w:sz w:val="28"/>
          <w:szCs w:val="28"/>
          <w:lang w:eastAsia="ar-SA"/>
        </w:rPr>
      </w:pPr>
      <w:r w:rsidRPr="004A1F87">
        <w:rPr>
          <w:rFonts w:ascii="Times New Roman" w:eastAsia="Times New Roman" w:hAnsi="Times New Roman" w:cs="Times New Roman"/>
          <w:bCs/>
          <w:spacing w:val="-2"/>
          <w:sz w:val="28"/>
          <w:szCs w:val="28"/>
          <w:lang w:eastAsia="ar-SA"/>
        </w:rPr>
        <w:t>«__»_______________ года</w:t>
      </w:r>
    </w:p>
    <w:p w:rsidR="004A1F87" w:rsidRPr="004A1F87" w:rsidRDefault="004A1F87" w:rsidP="004A1F87">
      <w:pPr>
        <w:widowControl w:val="0"/>
        <w:suppressAutoHyphens/>
        <w:spacing w:after="0" w:line="240" w:lineRule="auto"/>
        <w:ind w:firstLine="709"/>
        <w:jc w:val="center"/>
        <w:rPr>
          <w:rFonts w:ascii="Times New Roman" w:eastAsia="Times New Roman" w:hAnsi="Times New Roman" w:cs="Times New Roman"/>
          <w:bCs/>
          <w:spacing w:val="-2"/>
          <w:sz w:val="28"/>
          <w:szCs w:val="28"/>
          <w:lang w:eastAsia="ar-SA"/>
        </w:rPr>
      </w:pP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z w:val="28"/>
          <w:szCs w:val="28"/>
          <w:lang w:eastAsia="ar-SA"/>
        </w:rPr>
        <w:t xml:space="preserve">Представитель нанимателя в лице главы муниципального образования </w:t>
      </w:r>
      <w:r w:rsidR="00F93C21">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 __________________________ (далее</w:t>
      </w:r>
      <w:r w:rsidRPr="004A1F87">
        <w:rPr>
          <w:rFonts w:ascii="Times New Roman" w:eastAsia="Times New Roman" w:hAnsi="Times New Roman" w:cs="Times New Roman"/>
          <w:spacing w:val="14"/>
          <w:sz w:val="28"/>
          <w:szCs w:val="28"/>
          <w:lang w:eastAsia="ar-SA"/>
        </w:rPr>
        <w:t xml:space="preserve"> – Глава муниципального образования), действующий на основании Устава муниципального образования </w:t>
      </w:r>
      <w:r w:rsidR="00F93C21">
        <w:rPr>
          <w:rFonts w:ascii="Times New Roman" w:eastAsia="Times New Roman" w:hAnsi="Times New Roman" w:cs="Times New Roman"/>
          <w:spacing w:val="14"/>
          <w:sz w:val="28"/>
          <w:szCs w:val="28"/>
          <w:lang w:eastAsia="ar-SA"/>
        </w:rPr>
        <w:t>Ога</w:t>
      </w:r>
      <w:r w:rsidRPr="004A1F87">
        <w:rPr>
          <w:rFonts w:ascii="Times New Roman" w:eastAsia="Times New Roman" w:hAnsi="Times New Roman" w:cs="Times New Roman"/>
          <w:spacing w:val="14"/>
          <w:sz w:val="28"/>
          <w:szCs w:val="28"/>
          <w:lang w:eastAsia="ar-SA"/>
        </w:rPr>
        <w:t>ревское Щекинского района (далее – Устав муниципального образования), с одной стороны, и гражданин</w:t>
      </w:r>
      <w:r w:rsidRPr="004A1F87">
        <w:rPr>
          <w:rFonts w:ascii="Times New Roman" w:eastAsia="Times New Roman" w:hAnsi="Times New Roman" w:cs="Times New Roman"/>
          <w:spacing w:val="-1"/>
          <w:sz w:val="28"/>
          <w:szCs w:val="28"/>
          <w:lang w:eastAsia="ar-SA"/>
        </w:rPr>
        <w:t>_______________________________________________________,</w:t>
      </w: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pacing w:val="-1"/>
          <w:sz w:val="16"/>
          <w:szCs w:val="16"/>
          <w:lang w:eastAsia="ar-SA"/>
        </w:rPr>
      </w:pPr>
      <w:r w:rsidRPr="004A1F87">
        <w:rPr>
          <w:rFonts w:ascii="Times New Roman" w:eastAsia="Times New Roman" w:hAnsi="Times New Roman" w:cs="Times New Roman"/>
          <w:spacing w:val="-1"/>
          <w:sz w:val="16"/>
          <w:szCs w:val="16"/>
          <w:lang w:eastAsia="ar-SA"/>
        </w:rPr>
        <w:t xml:space="preserve">     </w:t>
      </w:r>
      <w:r w:rsidRPr="004A1F87">
        <w:rPr>
          <w:rFonts w:ascii="Times New Roman" w:eastAsia="Times New Roman" w:hAnsi="Times New Roman" w:cs="Times New Roman"/>
          <w:spacing w:val="-1"/>
          <w:sz w:val="16"/>
          <w:szCs w:val="16"/>
          <w:lang w:eastAsia="ar-SA"/>
        </w:rPr>
        <w:tab/>
      </w:r>
      <w:r w:rsidRPr="004A1F87">
        <w:rPr>
          <w:rFonts w:ascii="Times New Roman" w:eastAsia="Times New Roman" w:hAnsi="Times New Roman" w:cs="Times New Roman"/>
          <w:spacing w:val="-1"/>
          <w:sz w:val="16"/>
          <w:szCs w:val="16"/>
          <w:lang w:eastAsia="ar-SA"/>
        </w:rPr>
        <w:tab/>
      </w:r>
      <w:r w:rsidRPr="004A1F87">
        <w:rPr>
          <w:rFonts w:ascii="Times New Roman" w:eastAsia="Times New Roman" w:hAnsi="Times New Roman" w:cs="Times New Roman"/>
          <w:spacing w:val="-1"/>
          <w:sz w:val="16"/>
          <w:szCs w:val="16"/>
          <w:lang w:eastAsia="ar-SA"/>
        </w:rPr>
        <w:tab/>
      </w:r>
      <w:r w:rsidRPr="004A1F87">
        <w:rPr>
          <w:rFonts w:ascii="Times New Roman" w:eastAsia="Times New Roman" w:hAnsi="Times New Roman" w:cs="Times New Roman"/>
          <w:spacing w:val="-1"/>
          <w:sz w:val="16"/>
          <w:szCs w:val="16"/>
          <w:lang w:eastAsia="ar-SA"/>
        </w:rPr>
        <w:tab/>
      </w:r>
      <w:r w:rsidRPr="004A1F87">
        <w:rPr>
          <w:rFonts w:ascii="Times New Roman" w:eastAsia="Times New Roman" w:hAnsi="Times New Roman" w:cs="Times New Roman"/>
          <w:spacing w:val="-1"/>
          <w:sz w:val="16"/>
          <w:szCs w:val="16"/>
          <w:lang w:eastAsia="ar-SA"/>
        </w:rPr>
        <w:tab/>
        <w:t>(фамилия, имя, отчество)</w:t>
      </w:r>
    </w:p>
    <w:p w:rsidR="004A1F87" w:rsidRPr="004A1F87" w:rsidRDefault="004A1F87" w:rsidP="004A1F87">
      <w:pPr>
        <w:widowControl w:val="0"/>
        <w:suppressAutoHyphens/>
        <w:spacing w:after="0" w:line="240" w:lineRule="auto"/>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0"/>
          <w:sz w:val="28"/>
          <w:szCs w:val="28"/>
          <w:lang w:eastAsia="ar-SA"/>
        </w:rPr>
        <w:t>назначенный на должность главы администрации муниципального</w:t>
      </w:r>
      <w:r w:rsidRPr="004A1F87">
        <w:rPr>
          <w:rFonts w:ascii="Times New Roman" w:eastAsia="Times New Roman" w:hAnsi="Times New Roman" w:cs="Times New Roman"/>
          <w:spacing w:val="10"/>
          <w:sz w:val="28"/>
          <w:szCs w:val="28"/>
          <w:lang w:eastAsia="ar-SA"/>
        </w:rPr>
        <w:br/>
      </w:r>
      <w:r w:rsidRPr="004A1F87">
        <w:rPr>
          <w:rFonts w:ascii="Times New Roman" w:eastAsia="Times New Roman" w:hAnsi="Times New Roman" w:cs="Times New Roman"/>
          <w:spacing w:val="-3"/>
          <w:sz w:val="28"/>
          <w:szCs w:val="28"/>
          <w:lang w:eastAsia="ar-SA"/>
        </w:rPr>
        <w:t>образования</w:t>
      </w:r>
      <w:r w:rsidRPr="004A1F87">
        <w:rPr>
          <w:rFonts w:ascii="Times New Roman" w:eastAsia="Times New Roman" w:hAnsi="Times New Roman" w:cs="Times New Roman"/>
          <w:sz w:val="28"/>
          <w:szCs w:val="28"/>
          <w:lang w:eastAsia="ar-SA"/>
        </w:rPr>
        <w:t xml:space="preserve"> </w:t>
      </w:r>
      <w:r w:rsidR="00F93C21">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w:t>
      </w:r>
      <w:r w:rsidRPr="004A1F87">
        <w:rPr>
          <w:rFonts w:ascii="Times New Roman" w:eastAsia="Times New Roman" w:hAnsi="Times New Roman" w:cs="Times New Roman"/>
          <w:spacing w:val="-2"/>
          <w:sz w:val="28"/>
          <w:szCs w:val="28"/>
          <w:lang w:eastAsia="ar-SA"/>
        </w:rPr>
        <w:t>решением Собрания  депутатов м</w:t>
      </w:r>
      <w:r w:rsidRPr="004A1F87">
        <w:rPr>
          <w:rFonts w:ascii="Times New Roman" w:eastAsia="Times New Roman" w:hAnsi="Times New Roman" w:cs="Times New Roman"/>
          <w:sz w:val="28"/>
          <w:szCs w:val="28"/>
          <w:lang w:eastAsia="ar-SA"/>
        </w:rPr>
        <w:t xml:space="preserve">униципального образования </w:t>
      </w:r>
      <w:r w:rsidR="00F93C21">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от ______ </w:t>
      </w:r>
      <w:r w:rsidRPr="004A1F87">
        <w:rPr>
          <w:rFonts w:ascii="Times New Roman" w:eastAsia="Times New Roman" w:hAnsi="Times New Roman" w:cs="Times New Roman"/>
          <w:spacing w:val="-1"/>
          <w:sz w:val="28"/>
          <w:szCs w:val="28"/>
          <w:lang w:eastAsia="ar-SA"/>
        </w:rPr>
        <w:t>№ ______</w:t>
      </w:r>
      <w:r w:rsidRPr="004A1F87">
        <w:rPr>
          <w:rFonts w:ascii="Times New Roman" w:eastAsia="Times New Roman" w:hAnsi="Times New Roman" w:cs="Times New Roman"/>
          <w:spacing w:val="-11"/>
          <w:sz w:val="28"/>
          <w:szCs w:val="28"/>
          <w:lang w:eastAsia="ar-SA"/>
        </w:rPr>
        <w:t xml:space="preserve">, </w:t>
      </w:r>
      <w:r w:rsidRPr="004A1F87">
        <w:rPr>
          <w:rFonts w:ascii="Times New Roman" w:eastAsia="Times New Roman" w:hAnsi="Times New Roman" w:cs="Times New Roman"/>
          <w:spacing w:val="7"/>
          <w:sz w:val="28"/>
          <w:szCs w:val="28"/>
          <w:lang w:eastAsia="ar-SA"/>
        </w:rPr>
        <w:t xml:space="preserve">(далее - Глава администрации), с другой стороны (далее – Стороны), </w:t>
      </w:r>
      <w:r w:rsidRPr="004A1F87">
        <w:rPr>
          <w:rFonts w:ascii="Times New Roman" w:eastAsia="Times New Roman" w:hAnsi="Times New Roman" w:cs="Times New Roman"/>
          <w:sz w:val="28"/>
          <w:szCs w:val="28"/>
          <w:lang w:eastAsia="ar-SA"/>
        </w:rPr>
        <w:t>заключили настоящий контракт о нижеследующем:</w:t>
      </w:r>
    </w:p>
    <w:p w:rsidR="004A1F87" w:rsidRPr="004A1F87" w:rsidRDefault="004A1F87" w:rsidP="004A1F87">
      <w:pPr>
        <w:widowControl w:val="0"/>
        <w:suppressAutoHyphens/>
        <w:spacing w:after="0" w:line="240" w:lineRule="auto"/>
        <w:ind w:left="11" w:right="11"/>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ind w:left="11" w:right="11"/>
        <w:jc w:val="center"/>
        <w:rPr>
          <w:rFonts w:ascii="Times New Roman" w:eastAsia="Times New Roman" w:hAnsi="Times New Roman" w:cs="Times New Roman"/>
          <w:b/>
          <w:spacing w:val="-2"/>
          <w:sz w:val="28"/>
          <w:szCs w:val="28"/>
          <w:lang w:eastAsia="ar-SA"/>
        </w:rPr>
      </w:pPr>
      <w:r w:rsidRPr="004A1F87">
        <w:rPr>
          <w:rFonts w:ascii="Times New Roman" w:eastAsia="Times New Roman" w:hAnsi="Times New Roman" w:cs="Times New Roman"/>
          <w:b/>
          <w:spacing w:val="-2"/>
          <w:sz w:val="28"/>
          <w:szCs w:val="28"/>
          <w:lang w:eastAsia="ar-SA"/>
        </w:rPr>
        <w:t>1. Общие положения</w:t>
      </w:r>
    </w:p>
    <w:p w:rsidR="004A1F87" w:rsidRPr="004A1F87" w:rsidRDefault="004A1F87" w:rsidP="004A1F87">
      <w:pPr>
        <w:widowControl w:val="0"/>
        <w:suppressAutoHyphens/>
        <w:spacing w:after="0" w:line="240" w:lineRule="auto"/>
        <w:ind w:left="11" w:right="11"/>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322" w:lineRule="exact"/>
        <w:ind w:left="10" w:firstLine="69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8"/>
          <w:sz w:val="28"/>
          <w:szCs w:val="28"/>
          <w:lang w:eastAsia="ar-SA"/>
        </w:rPr>
        <w:t xml:space="preserve">1.1. Настоящий контракт регулирует отношения, связанные с </w:t>
      </w:r>
      <w:r w:rsidRPr="004A1F87">
        <w:rPr>
          <w:rFonts w:ascii="Times New Roman" w:eastAsia="Times New Roman" w:hAnsi="Times New Roman" w:cs="Times New Roman"/>
          <w:spacing w:val="-1"/>
          <w:sz w:val="28"/>
          <w:szCs w:val="28"/>
          <w:lang w:eastAsia="ar-SA"/>
        </w:rPr>
        <w:t>осуществлением Главой администрации полномочий по руководству администрац</w:t>
      </w:r>
      <w:r w:rsidR="0061654B">
        <w:rPr>
          <w:rFonts w:ascii="Times New Roman" w:eastAsia="Times New Roman" w:hAnsi="Times New Roman" w:cs="Times New Roman"/>
          <w:spacing w:val="-1"/>
          <w:sz w:val="28"/>
          <w:szCs w:val="28"/>
          <w:lang w:eastAsia="ar-SA"/>
        </w:rPr>
        <w:t>ией муниципального образования Ога</w:t>
      </w:r>
      <w:r w:rsidRPr="004A1F87">
        <w:rPr>
          <w:rFonts w:ascii="Times New Roman" w:eastAsia="Times New Roman" w:hAnsi="Times New Roman" w:cs="Times New Roman"/>
          <w:spacing w:val="-1"/>
          <w:sz w:val="28"/>
          <w:szCs w:val="28"/>
          <w:lang w:eastAsia="ar-SA"/>
        </w:rPr>
        <w:t xml:space="preserve">ревское Щекинского района при решении вопросов местного значения, определенных </w:t>
      </w:r>
      <w:r w:rsidRPr="004A1F87">
        <w:rPr>
          <w:rFonts w:ascii="Times New Roman" w:eastAsia="Times New Roman" w:hAnsi="Times New Roman" w:cs="Times New Roman"/>
          <w:spacing w:val="8"/>
          <w:sz w:val="28"/>
          <w:szCs w:val="28"/>
          <w:lang w:eastAsia="ar-SA"/>
        </w:rPr>
        <w:t xml:space="preserve">Федеральным законом от </w:t>
      </w:r>
      <w:smartTag w:uri="urn:schemas-microsoft-com:office:smarttags" w:element="date">
        <w:smartTagPr>
          <w:attr w:name="Year" w:val="2003"/>
          <w:attr w:name="Day" w:val="6"/>
          <w:attr w:name="Month" w:val="10"/>
          <w:attr w:name="ls" w:val="trans"/>
        </w:smartTagPr>
        <w:r w:rsidRPr="004A1F87">
          <w:rPr>
            <w:rFonts w:ascii="Times New Roman" w:eastAsia="Times New Roman" w:hAnsi="Times New Roman" w:cs="Times New Roman"/>
            <w:spacing w:val="8"/>
            <w:sz w:val="28"/>
            <w:szCs w:val="28"/>
            <w:lang w:eastAsia="ar-SA"/>
          </w:rPr>
          <w:t>6 октября 2003 года</w:t>
        </w:r>
      </w:smartTag>
      <w:r w:rsidRPr="004A1F87">
        <w:rPr>
          <w:rFonts w:ascii="Times New Roman" w:eastAsia="Times New Roman" w:hAnsi="Times New Roman" w:cs="Times New Roman"/>
          <w:spacing w:val="8"/>
          <w:sz w:val="28"/>
          <w:szCs w:val="28"/>
          <w:lang w:eastAsia="ar-SA"/>
        </w:rPr>
        <w:t xml:space="preserve"> №131-ФЗ «Об общих </w:t>
      </w:r>
      <w:r w:rsidRPr="004A1F87">
        <w:rPr>
          <w:rFonts w:ascii="Times New Roman" w:eastAsia="Times New Roman" w:hAnsi="Times New Roman" w:cs="Times New Roman"/>
          <w:spacing w:val="-1"/>
          <w:sz w:val="28"/>
          <w:szCs w:val="28"/>
          <w:lang w:eastAsia="ar-SA"/>
        </w:rPr>
        <w:t xml:space="preserve">принципах организации местного самоуправления в Российской Федерации», </w:t>
      </w:r>
      <w:r w:rsidRPr="004A1F87">
        <w:rPr>
          <w:rFonts w:ascii="Times New Roman" w:eastAsia="Times New Roman" w:hAnsi="Times New Roman" w:cs="Times New Roman"/>
          <w:spacing w:val="9"/>
          <w:sz w:val="28"/>
          <w:szCs w:val="28"/>
          <w:lang w:eastAsia="ar-SA"/>
        </w:rPr>
        <w:t xml:space="preserve">Уставом муниципального образования, и реализацией отдельных </w:t>
      </w:r>
      <w:r w:rsidRPr="004A1F87">
        <w:rPr>
          <w:rFonts w:ascii="Times New Roman" w:eastAsia="Times New Roman" w:hAnsi="Times New Roman" w:cs="Times New Roman"/>
          <w:sz w:val="28"/>
          <w:szCs w:val="28"/>
          <w:lang w:eastAsia="ar-SA"/>
        </w:rPr>
        <w:t xml:space="preserve">государственных полномочий, переданных муниципальному образованию </w:t>
      </w:r>
      <w:r w:rsidRPr="004A1F87">
        <w:rPr>
          <w:rFonts w:ascii="Times New Roman" w:eastAsia="Times New Roman" w:hAnsi="Times New Roman" w:cs="Times New Roman"/>
          <w:spacing w:val="10"/>
          <w:sz w:val="28"/>
          <w:szCs w:val="28"/>
          <w:lang w:eastAsia="ar-SA"/>
        </w:rPr>
        <w:t xml:space="preserve">федеральными законами и законами Тульской области (далее - </w:t>
      </w:r>
      <w:r w:rsidRPr="004A1F87">
        <w:rPr>
          <w:rFonts w:ascii="Times New Roman" w:eastAsia="Times New Roman" w:hAnsi="Times New Roman" w:cs="Times New Roman"/>
          <w:sz w:val="28"/>
          <w:szCs w:val="28"/>
          <w:lang w:eastAsia="ar-SA"/>
        </w:rPr>
        <w:t xml:space="preserve">государственные полномочия), а также отдельные взаимоотношения Главы </w:t>
      </w:r>
      <w:r w:rsidRPr="004A1F87">
        <w:rPr>
          <w:rFonts w:ascii="Times New Roman" w:eastAsia="Times New Roman" w:hAnsi="Times New Roman" w:cs="Times New Roman"/>
          <w:spacing w:val="1"/>
          <w:sz w:val="28"/>
          <w:szCs w:val="28"/>
          <w:lang w:eastAsia="ar-SA"/>
        </w:rPr>
        <w:t xml:space="preserve">администрации с Главой муниципального образования и </w:t>
      </w:r>
      <w:r w:rsidRPr="004A1F87">
        <w:rPr>
          <w:rFonts w:ascii="Times New Roman" w:eastAsia="Times New Roman" w:hAnsi="Times New Roman" w:cs="Times New Roman"/>
          <w:sz w:val="28"/>
          <w:szCs w:val="28"/>
          <w:lang w:eastAsia="ar-SA"/>
        </w:rPr>
        <w:t xml:space="preserve">Собранием депутатов  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w:t>
      </w:r>
    </w:p>
    <w:p w:rsidR="004A1F87" w:rsidRPr="004A1F87" w:rsidRDefault="004A1F87" w:rsidP="004A1F87">
      <w:pPr>
        <w:widowControl w:val="0"/>
        <w:tabs>
          <w:tab w:val="left" w:pos="1253"/>
        </w:tabs>
        <w:suppressAutoHyphens/>
        <w:spacing w:after="0" w:line="317" w:lineRule="exact"/>
        <w:ind w:firstLine="69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4"/>
          <w:sz w:val="28"/>
          <w:szCs w:val="28"/>
          <w:lang w:eastAsia="ar-SA"/>
        </w:rPr>
        <w:t>1.2.</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Глава администрации является муниципальным служащим. </w:t>
      </w:r>
      <w:r w:rsidRPr="004A1F87">
        <w:rPr>
          <w:rFonts w:ascii="Times New Roman" w:eastAsia="Times New Roman" w:hAnsi="Times New Roman" w:cs="Times New Roman"/>
          <w:spacing w:val="4"/>
          <w:sz w:val="28"/>
          <w:szCs w:val="28"/>
          <w:lang w:eastAsia="ar-SA"/>
        </w:rPr>
        <w:t xml:space="preserve">Должность, замещаемая Главой администрации, в соответствии с Реестром должностей муниципальной службы в Тульской области отнесена к группе </w:t>
      </w:r>
      <w:r w:rsidRPr="004A1F87">
        <w:rPr>
          <w:rFonts w:ascii="Times New Roman" w:eastAsia="Times New Roman" w:hAnsi="Times New Roman" w:cs="Times New Roman"/>
          <w:spacing w:val="-1"/>
          <w:sz w:val="28"/>
          <w:szCs w:val="28"/>
          <w:lang w:eastAsia="ar-SA"/>
        </w:rPr>
        <w:t>высших должностей муниципальной службы.</w:t>
      </w:r>
    </w:p>
    <w:p w:rsidR="004A1F87" w:rsidRPr="004A1F87" w:rsidRDefault="004A1F87" w:rsidP="004A1F87">
      <w:pPr>
        <w:widowControl w:val="0"/>
        <w:numPr>
          <w:ilvl w:val="0"/>
          <w:numId w:val="1"/>
        </w:numPr>
        <w:tabs>
          <w:tab w:val="left" w:pos="0"/>
          <w:tab w:val="left" w:pos="1128"/>
        </w:tabs>
        <w:suppressAutoHyphens/>
        <w:autoSpaceDE w:val="0"/>
        <w:spacing w:after="0" w:line="317" w:lineRule="exact"/>
        <w:ind w:firstLine="709"/>
        <w:jc w:val="both"/>
        <w:rPr>
          <w:rFonts w:ascii="Times New Roman" w:eastAsia="Times New Roman" w:hAnsi="Times New Roman" w:cs="Times New Roman"/>
          <w:spacing w:val="-2"/>
          <w:sz w:val="28"/>
          <w:szCs w:val="28"/>
          <w:lang w:eastAsia="ar-SA"/>
        </w:rPr>
      </w:pPr>
      <w:r w:rsidRPr="004A1F87">
        <w:rPr>
          <w:rFonts w:ascii="Times New Roman" w:eastAsia="Times New Roman" w:hAnsi="Times New Roman" w:cs="Times New Roman"/>
          <w:spacing w:val="1"/>
          <w:sz w:val="28"/>
          <w:szCs w:val="28"/>
          <w:lang w:eastAsia="ar-SA"/>
        </w:rPr>
        <w:lastRenderedPageBreak/>
        <w:t xml:space="preserve"> Глава администрации руководит администрацией муниципального образования </w:t>
      </w:r>
      <w:r w:rsidR="0061654B">
        <w:rPr>
          <w:rFonts w:ascii="Times New Roman" w:eastAsia="Times New Roman" w:hAnsi="Times New Roman" w:cs="Times New Roman"/>
          <w:spacing w:val="1"/>
          <w:sz w:val="28"/>
          <w:szCs w:val="28"/>
          <w:lang w:eastAsia="ar-SA"/>
        </w:rPr>
        <w:t>Ога</w:t>
      </w:r>
      <w:r w:rsidRPr="004A1F87">
        <w:rPr>
          <w:rFonts w:ascii="Times New Roman" w:eastAsia="Times New Roman" w:hAnsi="Times New Roman" w:cs="Times New Roman"/>
          <w:spacing w:val="1"/>
          <w:sz w:val="28"/>
          <w:szCs w:val="28"/>
          <w:lang w:eastAsia="ar-SA"/>
        </w:rPr>
        <w:t xml:space="preserve">ревское Щекинского района  на </w:t>
      </w:r>
      <w:r w:rsidRPr="004A1F87">
        <w:rPr>
          <w:rFonts w:ascii="Times New Roman" w:eastAsia="Times New Roman" w:hAnsi="Times New Roman" w:cs="Times New Roman"/>
          <w:sz w:val="28"/>
          <w:szCs w:val="28"/>
          <w:lang w:eastAsia="ar-SA"/>
        </w:rPr>
        <w:t xml:space="preserve">принципах единоначалия, самостоятельно решает все вопросы, отнесенные к </w:t>
      </w:r>
      <w:r w:rsidRPr="004A1F87">
        <w:rPr>
          <w:rFonts w:ascii="Times New Roman" w:eastAsia="Times New Roman" w:hAnsi="Times New Roman" w:cs="Times New Roman"/>
          <w:spacing w:val="-2"/>
          <w:sz w:val="28"/>
          <w:szCs w:val="28"/>
          <w:lang w:eastAsia="ar-SA"/>
        </w:rPr>
        <w:t>его компетенции.</w:t>
      </w:r>
    </w:p>
    <w:p w:rsidR="004A1F87" w:rsidRPr="004A1F87" w:rsidRDefault="004A1F87" w:rsidP="004A1F87">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4A1F87">
        <w:rPr>
          <w:rFonts w:ascii="Times New Roman" w:eastAsia="Times New Roman" w:hAnsi="Times New Roman" w:cs="Times New Roman"/>
          <w:sz w:val="28"/>
          <w:szCs w:val="28"/>
          <w:lang w:eastAsia="ar-SA"/>
        </w:rPr>
        <w:t xml:space="preserve">1.4. </w:t>
      </w:r>
      <w:r w:rsidRPr="004A1F87">
        <w:rPr>
          <w:rFonts w:ascii="Times New Roman" w:eastAsia="Times New Roman" w:hAnsi="Times New Roman" w:cs="Times New Roman"/>
          <w:iCs/>
          <w:sz w:val="28"/>
          <w:szCs w:val="28"/>
          <w:lang w:eastAsia="ru-RU"/>
        </w:rPr>
        <w:t xml:space="preserve">Контракт с Главой администрации заключается на срок полномочий Собрания депутатов муниципального образования </w:t>
      </w:r>
      <w:r w:rsidR="0061654B">
        <w:rPr>
          <w:rFonts w:ascii="Times New Roman" w:eastAsia="Times New Roman" w:hAnsi="Times New Roman" w:cs="Times New Roman"/>
          <w:iCs/>
          <w:sz w:val="28"/>
          <w:szCs w:val="28"/>
          <w:lang w:eastAsia="ru-RU"/>
        </w:rPr>
        <w:t>Ога</w:t>
      </w:r>
      <w:r w:rsidRPr="004A1F87">
        <w:rPr>
          <w:rFonts w:ascii="Times New Roman" w:eastAsia="Times New Roman" w:hAnsi="Times New Roman" w:cs="Times New Roman"/>
          <w:iCs/>
          <w:sz w:val="28"/>
          <w:szCs w:val="28"/>
          <w:lang w:eastAsia="ru-RU"/>
        </w:rPr>
        <w:t>ревское Щекинского района, принявшего решение о назначении лица на должность Главы администрации (до дня начала работы Собрания депутатов  муниципального образования нового созыва), но не менее, чем на два года.</w:t>
      </w:r>
    </w:p>
    <w:p w:rsidR="004A1F87" w:rsidRPr="004A1F87" w:rsidRDefault="004A1F87" w:rsidP="004A1F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iCs/>
          <w:sz w:val="28"/>
          <w:szCs w:val="28"/>
          <w:lang w:eastAsia="ru-RU"/>
        </w:rPr>
        <w:t>1.5.</w:t>
      </w:r>
      <w:r w:rsidRPr="004A1F87">
        <w:rPr>
          <w:rFonts w:ascii="Times New Roman" w:eastAsia="Times New Roman" w:hAnsi="Times New Roman" w:cs="Times New Roman"/>
          <w:sz w:val="28"/>
          <w:szCs w:val="28"/>
          <w:lang w:eastAsia="ar-SA"/>
        </w:rPr>
        <w:t xml:space="preserve"> Глава администрации подконтролен и подотчетен Собранию депутатов 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w:t>
      </w:r>
    </w:p>
    <w:p w:rsidR="004A1F87" w:rsidRPr="004A1F87" w:rsidRDefault="004A1F87" w:rsidP="004A1F87">
      <w:pPr>
        <w:widowControl w:val="0"/>
        <w:suppressAutoHyphens/>
        <w:spacing w:after="0" w:line="240" w:lineRule="auto"/>
        <w:ind w:right="5"/>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ind w:right="5"/>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2. Права и обязанности главы администрации</w:t>
      </w:r>
    </w:p>
    <w:p w:rsidR="004A1F87" w:rsidRPr="004A1F87" w:rsidRDefault="004A1F87" w:rsidP="004A1F87">
      <w:pPr>
        <w:widowControl w:val="0"/>
        <w:suppressAutoHyphens/>
        <w:spacing w:after="0" w:line="240" w:lineRule="auto"/>
        <w:ind w:right="5"/>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
          <w:sz w:val="28"/>
          <w:szCs w:val="28"/>
          <w:lang w:eastAsia="ar-SA"/>
        </w:rPr>
        <w:t>2.1. Права главы администрации:</w:t>
      </w:r>
    </w:p>
    <w:p w:rsidR="004A1F87" w:rsidRPr="004A1F87" w:rsidRDefault="004A1F87" w:rsidP="004A1F87">
      <w:pPr>
        <w:widowControl w:val="0"/>
        <w:suppressAutoHyphens/>
        <w:spacing w:after="0" w:line="322" w:lineRule="exact"/>
        <w:ind w:right="5"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
          <w:sz w:val="28"/>
          <w:szCs w:val="28"/>
          <w:lang w:eastAsia="ar-SA"/>
        </w:rPr>
        <w:t xml:space="preserve">1) Глава администрации имеет основные права, предусмотренные </w:t>
      </w:r>
      <w:r w:rsidRPr="004A1F87">
        <w:rPr>
          <w:rFonts w:ascii="Times New Roman" w:eastAsia="Times New Roman" w:hAnsi="Times New Roman" w:cs="Times New Roman"/>
          <w:spacing w:val="3"/>
          <w:sz w:val="28"/>
          <w:szCs w:val="28"/>
          <w:lang w:eastAsia="ar-SA"/>
        </w:rPr>
        <w:t xml:space="preserve">Федеральным законом от </w:t>
      </w:r>
      <w:smartTag w:uri="urn:schemas-microsoft-com:office:smarttags" w:element="date">
        <w:smartTagPr>
          <w:attr w:name="Year" w:val="2007"/>
          <w:attr w:name="Day" w:val="2"/>
          <w:attr w:name="Month" w:val="3"/>
          <w:attr w:name="ls" w:val="trans"/>
        </w:smartTagPr>
        <w:r w:rsidRPr="004A1F87">
          <w:rPr>
            <w:rFonts w:ascii="Times New Roman" w:eastAsia="Times New Roman" w:hAnsi="Times New Roman" w:cs="Times New Roman"/>
            <w:spacing w:val="3"/>
            <w:sz w:val="28"/>
            <w:szCs w:val="28"/>
            <w:lang w:eastAsia="ar-SA"/>
          </w:rPr>
          <w:t>2 марта 2007 года</w:t>
        </w:r>
      </w:smartTag>
      <w:r w:rsidRPr="004A1F87">
        <w:rPr>
          <w:rFonts w:ascii="Times New Roman" w:eastAsia="Times New Roman" w:hAnsi="Times New Roman" w:cs="Times New Roman"/>
          <w:spacing w:val="3"/>
          <w:sz w:val="28"/>
          <w:szCs w:val="28"/>
          <w:lang w:eastAsia="ar-SA"/>
        </w:rPr>
        <w:t xml:space="preserve"> №25-ФЗ «О муниципальной </w:t>
      </w:r>
      <w:r w:rsidRPr="004A1F87">
        <w:rPr>
          <w:rFonts w:ascii="Times New Roman" w:eastAsia="Times New Roman" w:hAnsi="Times New Roman" w:cs="Times New Roman"/>
          <w:sz w:val="28"/>
          <w:szCs w:val="28"/>
          <w:lang w:eastAsia="ar-SA"/>
        </w:rPr>
        <w:t xml:space="preserve">службе в Российской Федерации», Федеральным законом от </w:t>
      </w:r>
      <w:smartTag w:uri="urn:schemas-microsoft-com:office:smarttags" w:element="date">
        <w:smartTagPr>
          <w:attr w:name="Year" w:val="2003"/>
          <w:attr w:name="Day" w:val="6"/>
          <w:attr w:name="Month" w:val="10"/>
          <w:attr w:name="ls" w:val="trans"/>
        </w:smartTagPr>
        <w:r w:rsidRPr="004A1F87">
          <w:rPr>
            <w:rFonts w:ascii="Times New Roman" w:eastAsia="Times New Roman" w:hAnsi="Times New Roman" w:cs="Times New Roman"/>
            <w:sz w:val="28"/>
            <w:szCs w:val="28"/>
            <w:lang w:eastAsia="ar-SA"/>
          </w:rPr>
          <w:t xml:space="preserve">6 октября 2003 </w:t>
        </w:r>
        <w:r w:rsidRPr="004A1F87">
          <w:rPr>
            <w:rFonts w:ascii="Times New Roman" w:eastAsia="Times New Roman" w:hAnsi="Times New Roman" w:cs="Times New Roman"/>
            <w:spacing w:val="-1"/>
            <w:sz w:val="28"/>
            <w:szCs w:val="28"/>
            <w:lang w:eastAsia="ar-SA"/>
          </w:rPr>
          <w:t>года</w:t>
        </w:r>
      </w:smartTag>
      <w:r w:rsidRPr="004A1F87">
        <w:rPr>
          <w:rFonts w:ascii="Times New Roman" w:eastAsia="Times New Roman" w:hAnsi="Times New Roman" w:cs="Times New Roman"/>
          <w:spacing w:val="-1"/>
          <w:sz w:val="28"/>
          <w:szCs w:val="28"/>
          <w:lang w:eastAsia="ar-SA"/>
        </w:rPr>
        <w:t xml:space="preserve"> №131-ФЗ «Об общих принципах организации местного самоуправления </w:t>
      </w:r>
      <w:r w:rsidRPr="004A1F87">
        <w:rPr>
          <w:rFonts w:ascii="Times New Roman" w:eastAsia="Times New Roman" w:hAnsi="Times New Roman" w:cs="Times New Roman"/>
          <w:sz w:val="28"/>
          <w:szCs w:val="28"/>
          <w:lang w:eastAsia="ar-SA"/>
        </w:rPr>
        <w:t xml:space="preserve">в Российской Федерации», и иные права, предусмотренные действующим </w:t>
      </w:r>
      <w:r w:rsidRPr="004A1F87">
        <w:rPr>
          <w:rFonts w:ascii="Times New Roman" w:eastAsia="Times New Roman" w:hAnsi="Times New Roman" w:cs="Times New Roman"/>
          <w:spacing w:val="-1"/>
          <w:sz w:val="28"/>
          <w:szCs w:val="28"/>
          <w:lang w:eastAsia="ar-SA"/>
        </w:rPr>
        <w:t>законодательством, Уставом муниципального образования, муниципальными правовыми актами, в том числе:</w:t>
      </w:r>
    </w:p>
    <w:p w:rsidR="004A1F87" w:rsidRPr="004A1F87" w:rsidRDefault="004A1F87" w:rsidP="004A1F87">
      <w:pPr>
        <w:widowControl w:val="0"/>
        <w:tabs>
          <w:tab w:val="left" w:pos="950"/>
        </w:tabs>
        <w:suppressAutoHyphens/>
        <w:spacing w:after="0" w:line="322" w:lineRule="exact"/>
        <w:ind w:firstLine="709"/>
        <w:jc w:val="both"/>
        <w:rPr>
          <w:rFonts w:ascii="Times New Roman" w:eastAsia="Times New Roman" w:hAnsi="Times New Roman" w:cs="Times New Roman"/>
          <w:spacing w:val="-2"/>
          <w:sz w:val="28"/>
          <w:szCs w:val="28"/>
          <w:lang w:eastAsia="ar-SA"/>
        </w:rPr>
      </w:pPr>
      <w:r w:rsidRPr="004A1F87">
        <w:rPr>
          <w:rFonts w:ascii="Times New Roman" w:eastAsia="Times New Roman" w:hAnsi="Times New Roman" w:cs="Times New Roman"/>
          <w:spacing w:val="-10"/>
          <w:sz w:val="28"/>
          <w:szCs w:val="28"/>
          <w:lang w:eastAsia="ar-SA"/>
        </w:rPr>
        <w:t>а)</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от имени администрации муниципального образования </w:t>
      </w:r>
      <w:r w:rsidR="0061654B">
        <w:rPr>
          <w:rFonts w:ascii="Times New Roman" w:eastAsia="Times New Roman" w:hAnsi="Times New Roman" w:cs="Times New Roman"/>
          <w:spacing w:val="-1"/>
          <w:sz w:val="28"/>
          <w:szCs w:val="28"/>
          <w:lang w:eastAsia="ar-SA"/>
        </w:rPr>
        <w:t>Ога</w:t>
      </w:r>
      <w:r w:rsidRPr="004A1F87">
        <w:rPr>
          <w:rFonts w:ascii="Times New Roman" w:eastAsia="Times New Roman" w:hAnsi="Times New Roman" w:cs="Times New Roman"/>
          <w:spacing w:val="-1"/>
          <w:sz w:val="28"/>
          <w:szCs w:val="28"/>
          <w:lang w:eastAsia="ar-SA"/>
        </w:rPr>
        <w:t xml:space="preserve">ревское Щекинского района приобретать и осуществлять </w:t>
      </w:r>
      <w:r w:rsidRPr="004A1F87">
        <w:rPr>
          <w:rFonts w:ascii="Times New Roman" w:eastAsia="Times New Roman" w:hAnsi="Times New Roman" w:cs="Times New Roman"/>
          <w:spacing w:val="1"/>
          <w:sz w:val="28"/>
          <w:szCs w:val="28"/>
          <w:lang w:eastAsia="ar-SA"/>
        </w:rPr>
        <w:t xml:space="preserve">имущественные и иные права и обязанности, выступать в суде без </w:t>
      </w:r>
      <w:r w:rsidRPr="004A1F87">
        <w:rPr>
          <w:rFonts w:ascii="Times New Roman" w:eastAsia="Times New Roman" w:hAnsi="Times New Roman" w:cs="Times New Roman"/>
          <w:spacing w:val="-2"/>
          <w:sz w:val="28"/>
          <w:szCs w:val="28"/>
          <w:lang w:eastAsia="ar-SA"/>
        </w:rPr>
        <w:t>доверенности;</w:t>
      </w:r>
    </w:p>
    <w:p w:rsidR="004A1F87" w:rsidRPr="004A1F87" w:rsidRDefault="004A1F87" w:rsidP="004A1F87">
      <w:pPr>
        <w:widowControl w:val="0"/>
        <w:tabs>
          <w:tab w:val="left" w:pos="950"/>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9"/>
          <w:sz w:val="28"/>
          <w:szCs w:val="28"/>
          <w:lang w:eastAsia="ar-SA"/>
        </w:rPr>
        <w:t>б)</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7"/>
          <w:sz w:val="28"/>
          <w:szCs w:val="28"/>
          <w:lang w:eastAsia="ar-SA"/>
        </w:rPr>
        <w:t xml:space="preserve">представлять администрацию </w:t>
      </w:r>
      <w:r w:rsidRPr="004A1F87">
        <w:rPr>
          <w:rFonts w:ascii="Times New Roman" w:eastAsia="Times New Roman" w:hAnsi="Times New Roman" w:cs="Times New Roman"/>
          <w:spacing w:val="-1"/>
          <w:sz w:val="28"/>
          <w:szCs w:val="28"/>
          <w:lang w:eastAsia="ar-SA"/>
        </w:rPr>
        <w:t>муниципального образования Лазаревское Щекинского района</w:t>
      </w:r>
      <w:r w:rsidRPr="004A1F87">
        <w:rPr>
          <w:rFonts w:ascii="Times New Roman" w:eastAsia="Times New Roman" w:hAnsi="Times New Roman" w:cs="Times New Roman"/>
          <w:spacing w:val="7"/>
          <w:sz w:val="28"/>
          <w:szCs w:val="28"/>
          <w:lang w:eastAsia="ar-SA"/>
        </w:rPr>
        <w:t xml:space="preserve"> в отношениях с органами </w:t>
      </w:r>
      <w:r w:rsidRPr="004A1F87">
        <w:rPr>
          <w:rFonts w:ascii="Times New Roman" w:eastAsia="Times New Roman" w:hAnsi="Times New Roman" w:cs="Times New Roman"/>
          <w:spacing w:val="1"/>
          <w:sz w:val="28"/>
          <w:szCs w:val="28"/>
          <w:lang w:eastAsia="ar-SA"/>
        </w:rPr>
        <w:t xml:space="preserve">местного самоуправления, избирательными комиссиями муниципального </w:t>
      </w:r>
      <w:r w:rsidRPr="004A1F87">
        <w:rPr>
          <w:rFonts w:ascii="Times New Roman" w:eastAsia="Times New Roman" w:hAnsi="Times New Roman" w:cs="Times New Roman"/>
          <w:spacing w:val="-1"/>
          <w:sz w:val="28"/>
          <w:szCs w:val="28"/>
          <w:lang w:eastAsia="ar-SA"/>
        </w:rPr>
        <w:t xml:space="preserve">образования  </w:t>
      </w:r>
      <w:r w:rsidR="0061654B">
        <w:rPr>
          <w:rFonts w:ascii="Times New Roman" w:eastAsia="Times New Roman" w:hAnsi="Times New Roman" w:cs="Times New Roman"/>
          <w:spacing w:val="-1"/>
          <w:sz w:val="28"/>
          <w:szCs w:val="28"/>
          <w:lang w:eastAsia="ar-SA"/>
        </w:rPr>
        <w:t>Ога</w:t>
      </w:r>
      <w:r w:rsidRPr="004A1F87">
        <w:rPr>
          <w:rFonts w:ascii="Times New Roman" w:eastAsia="Times New Roman" w:hAnsi="Times New Roman" w:cs="Times New Roman"/>
          <w:spacing w:val="-1"/>
          <w:sz w:val="28"/>
          <w:szCs w:val="28"/>
          <w:lang w:eastAsia="ar-SA"/>
        </w:rPr>
        <w:t>ревское района, гражданами и организациями;</w:t>
      </w:r>
    </w:p>
    <w:p w:rsidR="004A1F87" w:rsidRPr="004A1F87" w:rsidRDefault="004A1F87" w:rsidP="004A1F87">
      <w:pPr>
        <w:widowControl w:val="0"/>
        <w:tabs>
          <w:tab w:val="left" w:pos="1013"/>
        </w:tabs>
        <w:suppressAutoHyphens/>
        <w:spacing w:after="0" w:line="322" w:lineRule="exact"/>
        <w:ind w:firstLine="709"/>
        <w:jc w:val="both"/>
        <w:rPr>
          <w:rFonts w:ascii="Times New Roman" w:eastAsia="Times New Roman" w:hAnsi="Times New Roman" w:cs="Times New Roman"/>
          <w:spacing w:val="2"/>
          <w:sz w:val="28"/>
          <w:szCs w:val="28"/>
          <w:lang w:eastAsia="ar-SA"/>
        </w:rPr>
      </w:pPr>
      <w:r w:rsidRPr="004A1F87">
        <w:rPr>
          <w:rFonts w:ascii="Times New Roman" w:eastAsia="Times New Roman" w:hAnsi="Times New Roman" w:cs="Times New Roman"/>
          <w:spacing w:val="-11"/>
          <w:sz w:val="28"/>
          <w:szCs w:val="28"/>
          <w:lang w:eastAsia="ar-SA"/>
        </w:rPr>
        <w:t>в)</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2"/>
          <w:sz w:val="28"/>
          <w:szCs w:val="28"/>
          <w:lang w:eastAsia="ar-SA"/>
        </w:rPr>
        <w:t xml:space="preserve">в пределах своих полномочий, установленных федеральными </w:t>
      </w:r>
      <w:r w:rsidRPr="004A1F87">
        <w:rPr>
          <w:rFonts w:ascii="Times New Roman" w:eastAsia="Times New Roman" w:hAnsi="Times New Roman" w:cs="Times New Roman"/>
          <w:spacing w:val="1"/>
          <w:sz w:val="28"/>
          <w:szCs w:val="28"/>
          <w:lang w:eastAsia="ar-SA"/>
        </w:rPr>
        <w:t xml:space="preserve">законами, законами Тульской области, Уставом муниципального </w:t>
      </w:r>
      <w:r w:rsidRPr="004A1F87">
        <w:rPr>
          <w:rFonts w:ascii="Times New Roman" w:eastAsia="Times New Roman" w:hAnsi="Times New Roman" w:cs="Times New Roman"/>
          <w:spacing w:val="2"/>
          <w:sz w:val="28"/>
          <w:szCs w:val="28"/>
          <w:lang w:eastAsia="ar-SA"/>
        </w:rPr>
        <w:t xml:space="preserve">образования </w:t>
      </w:r>
      <w:r w:rsidR="0061654B">
        <w:rPr>
          <w:rFonts w:ascii="Times New Roman" w:eastAsia="Times New Roman" w:hAnsi="Times New Roman" w:cs="Times New Roman"/>
          <w:spacing w:val="2"/>
          <w:sz w:val="28"/>
          <w:szCs w:val="28"/>
          <w:lang w:eastAsia="ar-SA"/>
        </w:rPr>
        <w:t>Ога</w:t>
      </w:r>
      <w:r w:rsidRPr="004A1F87">
        <w:rPr>
          <w:rFonts w:ascii="Times New Roman" w:eastAsia="Times New Roman" w:hAnsi="Times New Roman" w:cs="Times New Roman"/>
          <w:spacing w:val="2"/>
          <w:sz w:val="28"/>
          <w:szCs w:val="28"/>
          <w:lang w:eastAsia="ar-SA"/>
        </w:rPr>
        <w:t xml:space="preserve">ревское Щекинского района и иными муниципальными правовыми актами, издавать </w:t>
      </w:r>
      <w:r w:rsidRPr="004A1F87">
        <w:rPr>
          <w:rFonts w:ascii="Times New Roman" w:eastAsia="Times New Roman" w:hAnsi="Times New Roman" w:cs="Times New Roman"/>
          <w:sz w:val="28"/>
          <w:szCs w:val="28"/>
          <w:lang w:eastAsia="ar-SA"/>
        </w:rPr>
        <w:t>постановления по вопросам местного значе</w:t>
      </w:r>
      <w:r w:rsidR="0061654B">
        <w:rPr>
          <w:rFonts w:ascii="Times New Roman" w:eastAsia="Times New Roman" w:hAnsi="Times New Roman" w:cs="Times New Roman"/>
          <w:sz w:val="28"/>
          <w:szCs w:val="28"/>
          <w:lang w:eastAsia="ar-SA"/>
        </w:rPr>
        <w:t>ния муниципального образования Ога</w:t>
      </w:r>
      <w:r w:rsidRPr="004A1F87">
        <w:rPr>
          <w:rFonts w:ascii="Times New Roman" w:eastAsia="Times New Roman" w:hAnsi="Times New Roman" w:cs="Times New Roman"/>
          <w:sz w:val="28"/>
          <w:szCs w:val="28"/>
          <w:lang w:eastAsia="ar-SA"/>
        </w:rPr>
        <w:t xml:space="preserve">ревское Щекинского района </w:t>
      </w:r>
      <w:r w:rsidRPr="004A1F87">
        <w:rPr>
          <w:rFonts w:ascii="Times New Roman" w:eastAsia="Times New Roman" w:hAnsi="Times New Roman" w:cs="Times New Roman"/>
          <w:spacing w:val="5"/>
          <w:sz w:val="28"/>
          <w:szCs w:val="28"/>
          <w:lang w:eastAsia="ar-SA"/>
        </w:rPr>
        <w:t xml:space="preserve">и вопросам, связанным с осуществлением государственных полномочий, а </w:t>
      </w:r>
      <w:r w:rsidRPr="004A1F87">
        <w:rPr>
          <w:rFonts w:ascii="Times New Roman" w:eastAsia="Times New Roman" w:hAnsi="Times New Roman" w:cs="Times New Roman"/>
          <w:sz w:val="28"/>
          <w:szCs w:val="28"/>
          <w:lang w:eastAsia="ar-SA"/>
        </w:rPr>
        <w:t xml:space="preserve">также распоряжения по вопросам организации работы </w:t>
      </w:r>
      <w:r w:rsidRPr="004A1F87">
        <w:rPr>
          <w:rFonts w:ascii="Times New Roman" w:eastAsia="Times New Roman" w:hAnsi="Times New Roman" w:cs="Times New Roman"/>
          <w:spacing w:val="-3"/>
          <w:sz w:val="28"/>
          <w:szCs w:val="28"/>
          <w:lang w:eastAsia="ar-SA"/>
        </w:rPr>
        <w:t xml:space="preserve">администрации </w:t>
      </w:r>
      <w:r w:rsidRPr="004A1F87">
        <w:rPr>
          <w:rFonts w:ascii="Times New Roman" w:eastAsia="Times New Roman" w:hAnsi="Times New Roman" w:cs="Times New Roman"/>
          <w:spacing w:val="-1"/>
          <w:sz w:val="28"/>
          <w:szCs w:val="28"/>
          <w:lang w:eastAsia="ar-SA"/>
        </w:rPr>
        <w:t xml:space="preserve">муниципального образования </w:t>
      </w:r>
      <w:r w:rsidR="0061654B">
        <w:rPr>
          <w:rFonts w:ascii="Times New Roman" w:eastAsia="Times New Roman" w:hAnsi="Times New Roman" w:cs="Times New Roman"/>
          <w:spacing w:val="-1"/>
          <w:sz w:val="28"/>
          <w:szCs w:val="28"/>
          <w:lang w:eastAsia="ar-SA"/>
        </w:rPr>
        <w:t>Ога</w:t>
      </w:r>
      <w:r w:rsidRPr="004A1F87">
        <w:rPr>
          <w:rFonts w:ascii="Times New Roman" w:eastAsia="Times New Roman" w:hAnsi="Times New Roman" w:cs="Times New Roman"/>
          <w:spacing w:val="-1"/>
          <w:sz w:val="28"/>
          <w:szCs w:val="28"/>
          <w:lang w:eastAsia="ar-SA"/>
        </w:rPr>
        <w:t>ревское Щекинского района</w:t>
      </w:r>
      <w:r w:rsidRPr="004A1F87">
        <w:rPr>
          <w:rFonts w:ascii="Times New Roman" w:eastAsia="Times New Roman" w:hAnsi="Times New Roman" w:cs="Times New Roman"/>
          <w:spacing w:val="-3"/>
          <w:sz w:val="28"/>
          <w:szCs w:val="28"/>
          <w:lang w:eastAsia="ar-SA"/>
        </w:rPr>
        <w:t>;</w:t>
      </w:r>
    </w:p>
    <w:p w:rsidR="004A1F87" w:rsidRPr="004A1F87" w:rsidRDefault="004A1F87" w:rsidP="004A1F87">
      <w:pPr>
        <w:widowControl w:val="0"/>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1"/>
          <w:sz w:val="28"/>
          <w:szCs w:val="28"/>
          <w:lang w:eastAsia="ar-SA"/>
        </w:rPr>
        <w:t>г)</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самостоятельно формировать и представлять на утверждение</w:t>
      </w:r>
      <w:r w:rsidRPr="004A1F87">
        <w:rPr>
          <w:rFonts w:ascii="Times New Roman" w:eastAsia="Times New Roman" w:hAnsi="Times New Roman" w:cs="Times New Roman"/>
          <w:spacing w:val="4"/>
          <w:sz w:val="28"/>
          <w:szCs w:val="28"/>
          <w:lang w:eastAsia="ar-SA"/>
        </w:rPr>
        <w:t xml:space="preserve"> Собранию депутатов муниципального образования </w:t>
      </w:r>
      <w:r w:rsidR="0061654B">
        <w:rPr>
          <w:rFonts w:ascii="Times New Roman" w:eastAsia="Times New Roman" w:hAnsi="Times New Roman" w:cs="Times New Roman"/>
          <w:spacing w:val="4"/>
          <w:sz w:val="28"/>
          <w:szCs w:val="28"/>
          <w:lang w:eastAsia="ar-SA"/>
        </w:rPr>
        <w:t>Ога</w:t>
      </w:r>
      <w:r w:rsidRPr="004A1F87">
        <w:rPr>
          <w:rFonts w:ascii="Times New Roman" w:eastAsia="Times New Roman" w:hAnsi="Times New Roman" w:cs="Times New Roman"/>
          <w:spacing w:val="4"/>
          <w:sz w:val="28"/>
          <w:szCs w:val="28"/>
          <w:lang w:eastAsia="ar-SA"/>
        </w:rPr>
        <w:t xml:space="preserve">ревское Щекинского района проект </w:t>
      </w:r>
      <w:r w:rsidRPr="004A1F87">
        <w:rPr>
          <w:rFonts w:ascii="Times New Roman" w:eastAsia="Times New Roman" w:hAnsi="Times New Roman" w:cs="Times New Roman"/>
          <w:spacing w:val="7"/>
          <w:sz w:val="28"/>
          <w:szCs w:val="28"/>
          <w:lang w:eastAsia="ar-SA"/>
        </w:rPr>
        <w:t xml:space="preserve">бюджета муниципального образования </w:t>
      </w:r>
      <w:r w:rsidR="0061654B">
        <w:rPr>
          <w:rFonts w:ascii="Times New Roman" w:eastAsia="Times New Roman" w:hAnsi="Times New Roman" w:cs="Times New Roman"/>
          <w:spacing w:val="7"/>
          <w:sz w:val="28"/>
          <w:szCs w:val="28"/>
          <w:lang w:eastAsia="ar-SA"/>
        </w:rPr>
        <w:t>Ога</w:t>
      </w:r>
      <w:r w:rsidRPr="004A1F87">
        <w:rPr>
          <w:rFonts w:ascii="Times New Roman" w:eastAsia="Times New Roman" w:hAnsi="Times New Roman" w:cs="Times New Roman"/>
          <w:spacing w:val="7"/>
          <w:sz w:val="28"/>
          <w:szCs w:val="28"/>
          <w:lang w:eastAsia="ar-SA"/>
        </w:rPr>
        <w:t xml:space="preserve">ревское Щекинского района и отчет о его исполнении, а также планы и программы развития  </w:t>
      </w:r>
      <w:r w:rsidRPr="004A1F87">
        <w:rPr>
          <w:rFonts w:ascii="Times New Roman" w:eastAsia="Times New Roman" w:hAnsi="Times New Roman" w:cs="Times New Roman"/>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  отчеты об их исполнении;</w:t>
      </w:r>
    </w:p>
    <w:p w:rsidR="004A1F87" w:rsidRPr="004A1F87" w:rsidRDefault="004A1F87" w:rsidP="004A1F87">
      <w:pPr>
        <w:widowControl w:val="0"/>
        <w:tabs>
          <w:tab w:val="left" w:pos="1190"/>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5"/>
          <w:sz w:val="28"/>
          <w:szCs w:val="28"/>
          <w:lang w:eastAsia="ar-SA"/>
        </w:rPr>
        <w:t>д)</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3"/>
          <w:sz w:val="28"/>
          <w:szCs w:val="28"/>
          <w:lang w:eastAsia="ar-SA"/>
        </w:rPr>
        <w:t xml:space="preserve">представлять на утверждение Собрания депутатов  </w:t>
      </w:r>
      <w:r w:rsidRPr="004A1F87">
        <w:rPr>
          <w:rFonts w:ascii="Times New Roman" w:eastAsia="Times New Roman" w:hAnsi="Times New Roman" w:cs="Times New Roman"/>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структуру  </w:t>
      </w:r>
      <w:r w:rsidRPr="004A1F87">
        <w:rPr>
          <w:rFonts w:ascii="Times New Roman" w:eastAsia="Times New Roman" w:hAnsi="Times New Roman" w:cs="Times New Roman"/>
          <w:sz w:val="28"/>
          <w:szCs w:val="28"/>
          <w:lang w:eastAsia="ar-SA"/>
        </w:rPr>
        <w:lastRenderedPageBreak/>
        <w:t xml:space="preserve">администрации  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w:t>
      </w:r>
    </w:p>
    <w:p w:rsidR="004A1F87" w:rsidRPr="004A1F87" w:rsidRDefault="004A1F87" w:rsidP="004A1F87">
      <w:pPr>
        <w:widowControl w:val="0"/>
        <w:tabs>
          <w:tab w:val="left" w:pos="1075"/>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8"/>
          <w:sz w:val="28"/>
          <w:szCs w:val="28"/>
          <w:lang w:eastAsia="ar-SA"/>
        </w:rPr>
        <w:t>е)</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2"/>
          <w:sz w:val="28"/>
          <w:szCs w:val="28"/>
          <w:lang w:eastAsia="ar-SA"/>
        </w:rPr>
        <w:t xml:space="preserve">самостоятельно утверждать в соответствии со структурой, </w:t>
      </w:r>
      <w:r w:rsidRPr="004A1F87">
        <w:rPr>
          <w:rFonts w:ascii="Times New Roman" w:eastAsia="Times New Roman" w:hAnsi="Times New Roman" w:cs="Times New Roman"/>
          <w:spacing w:val="-1"/>
          <w:sz w:val="28"/>
          <w:szCs w:val="28"/>
          <w:lang w:eastAsia="ar-SA"/>
        </w:rPr>
        <w:t xml:space="preserve">утвержденной Собранием депутатов муниципального образования </w:t>
      </w:r>
      <w:r w:rsidR="0061654B">
        <w:rPr>
          <w:rFonts w:ascii="Times New Roman" w:eastAsia="Times New Roman" w:hAnsi="Times New Roman" w:cs="Times New Roman"/>
          <w:spacing w:val="-1"/>
          <w:sz w:val="28"/>
          <w:szCs w:val="28"/>
          <w:lang w:eastAsia="ar-SA"/>
        </w:rPr>
        <w:t>Ога</w:t>
      </w:r>
      <w:r w:rsidRPr="004A1F87">
        <w:rPr>
          <w:rFonts w:ascii="Times New Roman" w:eastAsia="Times New Roman" w:hAnsi="Times New Roman" w:cs="Times New Roman"/>
          <w:spacing w:val="-1"/>
          <w:sz w:val="28"/>
          <w:szCs w:val="28"/>
          <w:lang w:eastAsia="ar-SA"/>
        </w:rPr>
        <w:t xml:space="preserve">ревское Щекинского района, </w:t>
      </w:r>
      <w:r w:rsidRPr="004A1F87">
        <w:rPr>
          <w:rFonts w:ascii="Times New Roman" w:eastAsia="Times New Roman" w:hAnsi="Times New Roman" w:cs="Times New Roman"/>
          <w:sz w:val="28"/>
          <w:szCs w:val="28"/>
          <w:lang w:eastAsia="ar-SA"/>
        </w:rPr>
        <w:t xml:space="preserve">численность и штатное расписание  администрации 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w:t>
      </w:r>
    </w:p>
    <w:p w:rsidR="004A1F87" w:rsidRPr="004A1F87" w:rsidRDefault="004A1F87" w:rsidP="004A1F87">
      <w:pPr>
        <w:widowControl w:val="0"/>
        <w:tabs>
          <w:tab w:val="left" w:pos="936"/>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1"/>
          <w:sz w:val="28"/>
          <w:szCs w:val="28"/>
          <w:lang w:eastAsia="ar-SA"/>
        </w:rPr>
        <w:t>ж)</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2"/>
          <w:sz w:val="28"/>
          <w:szCs w:val="28"/>
          <w:lang w:eastAsia="ar-SA"/>
        </w:rPr>
        <w:t xml:space="preserve">назначать и освобождать от должности заместителей главы  </w:t>
      </w:r>
      <w:r w:rsidRPr="004A1F87">
        <w:rPr>
          <w:rFonts w:ascii="Times New Roman" w:eastAsia="Times New Roman" w:hAnsi="Times New Roman" w:cs="Times New Roman"/>
          <w:sz w:val="28"/>
          <w:szCs w:val="28"/>
          <w:lang w:eastAsia="ar-SA"/>
        </w:rPr>
        <w:t xml:space="preserve">администрации  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 xml:space="preserve">ревское Щекинского района в  соответствии с законодательством и Уставом </w:t>
      </w:r>
      <w:r w:rsidRPr="004A1F87">
        <w:rPr>
          <w:rFonts w:ascii="Times New Roman" w:eastAsia="Times New Roman" w:hAnsi="Times New Roman" w:cs="Times New Roman"/>
          <w:spacing w:val="-1"/>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p>
    <w:p w:rsidR="004A1F87" w:rsidRPr="004A1F87" w:rsidRDefault="004A1F87" w:rsidP="004A1F87">
      <w:pPr>
        <w:widowControl w:val="0"/>
        <w:tabs>
          <w:tab w:val="left" w:pos="936"/>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8"/>
          <w:sz w:val="28"/>
          <w:szCs w:val="28"/>
          <w:lang w:eastAsia="ar-SA"/>
        </w:rPr>
        <w:t>з)</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назначать и освобождать от должности руководителей органов (структурных подразделений) </w:t>
      </w:r>
      <w:r w:rsidRPr="004A1F87">
        <w:rPr>
          <w:rFonts w:ascii="Times New Roman" w:eastAsia="Times New Roman" w:hAnsi="Times New Roman" w:cs="Times New Roman"/>
          <w:spacing w:val="2"/>
          <w:sz w:val="28"/>
          <w:szCs w:val="28"/>
          <w:lang w:eastAsia="ar-SA"/>
        </w:rPr>
        <w:t xml:space="preserve"> администрации  </w:t>
      </w:r>
      <w:r w:rsidRPr="004A1F87">
        <w:rPr>
          <w:rFonts w:ascii="Times New Roman" w:eastAsia="Times New Roman" w:hAnsi="Times New Roman" w:cs="Times New Roman"/>
          <w:spacing w:val="-1"/>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r w:rsidRPr="004A1F87">
        <w:rPr>
          <w:rFonts w:ascii="Times New Roman" w:eastAsia="Times New Roman" w:hAnsi="Times New Roman" w:cs="Times New Roman"/>
          <w:spacing w:val="2"/>
          <w:sz w:val="28"/>
          <w:szCs w:val="28"/>
          <w:lang w:eastAsia="ar-SA"/>
        </w:rPr>
        <w:t xml:space="preserve">, а также иных муниципальных служащих и </w:t>
      </w:r>
      <w:r w:rsidRPr="004A1F87">
        <w:rPr>
          <w:rFonts w:ascii="Times New Roman" w:eastAsia="Times New Roman" w:hAnsi="Times New Roman" w:cs="Times New Roman"/>
          <w:spacing w:val="-1"/>
          <w:sz w:val="28"/>
          <w:szCs w:val="28"/>
          <w:lang w:eastAsia="ar-SA"/>
        </w:rPr>
        <w:t xml:space="preserve">определять их полномочия; назначать и освобождать от должности руководителей муниципальных предприятий и учреждений; </w:t>
      </w:r>
    </w:p>
    <w:p w:rsidR="004A1F87" w:rsidRPr="004A1F87" w:rsidRDefault="004A1F87" w:rsidP="004A1F87">
      <w:pPr>
        <w:widowControl w:val="0"/>
        <w:suppressAutoHyphens/>
        <w:spacing w:after="0" w:line="322" w:lineRule="exact"/>
        <w:ind w:firstLine="709"/>
        <w:jc w:val="both"/>
        <w:rPr>
          <w:rFonts w:ascii="Times New Roman" w:eastAsia="Times New Roman" w:hAnsi="Times New Roman" w:cs="Times New Roman"/>
          <w:spacing w:val="-3"/>
          <w:sz w:val="28"/>
          <w:szCs w:val="28"/>
          <w:lang w:eastAsia="ar-SA"/>
        </w:rPr>
      </w:pPr>
      <w:r w:rsidRPr="004A1F87">
        <w:rPr>
          <w:rFonts w:ascii="Times New Roman" w:eastAsia="Times New Roman" w:hAnsi="Times New Roman" w:cs="Times New Roman"/>
          <w:spacing w:val="9"/>
          <w:sz w:val="28"/>
          <w:szCs w:val="28"/>
          <w:lang w:eastAsia="ar-SA"/>
        </w:rPr>
        <w:t xml:space="preserve">и) применять в соответствии с Трудовым кодексом Российской </w:t>
      </w:r>
      <w:r w:rsidRPr="004A1F87">
        <w:rPr>
          <w:rFonts w:ascii="Times New Roman" w:eastAsia="Times New Roman" w:hAnsi="Times New Roman" w:cs="Times New Roman"/>
          <w:spacing w:val="3"/>
          <w:sz w:val="28"/>
          <w:szCs w:val="28"/>
          <w:lang w:eastAsia="ar-SA"/>
        </w:rPr>
        <w:t xml:space="preserve">Федерации, Федеральным законом от </w:t>
      </w:r>
      <w:smartTag w:uri="urn:schemas-microsoft-com:office:smarttags" w:element="date">
        <w:smartTagPr>
          <w:attr w:name="ls" w:val="trans"/>
          <w:attr w:name="Month" w:val="3"/>
          <w:attr w:name="Day" w:val="2"/>
          <w:attr w:name="Year" w:val="2007"/>
        </w:smartTagPr>
        <w:r w:rsidRPr="004A1F87">
          <w:rPr>
            <w:rFonts w:ascii="Times New Roman" w:eastAsia="Times New Roman" w:hAnsi="Times New Roman" w:cs="Times New Roman"/>
            <w:spacing w:val="3"/>
            <w:sz w:val="28"/>
            <w:szCs w:val="28"/>
            <w:lang w:eastAsia="ar-SA"/>
          </w:rPr>
          <w:t>2 марта 2007 года</w:t>
        </w:r>
      </w:smartTag>
      <w:r w:rsidRPr="004A1F87">
        <w:rPr>
          <w:rFonts w:ascii="Times New Roman" w:eastAsia="Times New Roman" w:hAnsi="Times New Roman" w:cs="Times New Roman"/>
          <w:spacing w:val="3"/>
          <w:sz w:val="28"/>
          <w:szCs w:val="28"/>
          <w:lang w:eastAsia="ar-SA"/>
        </w:rPr>
        <w:t xml:space="preserve"> №25-ФЗ «О </w:t>
      </w:r>
      <w:r w:rsidRPr="004A1F87">
        <w:rPr>
          <w:rFonts w:ascii="Times New Roman" w:eastAsia="Times New Roman" w:hAnsi="Times New Roman" w:cs="Times New Roman"/>
          <w:spacing w:val="6"/>
          <w:sz w:val="28"/>
          <w:szCs w:val="28"/>
          <w:lang w:eastAsia="ar-SA"/>
        </w:rPr>
        <w:t xml:space="preserve">муниципальной службе в Российской Федерации», законами Тульской </w:t>
      </w:r>
      <w:r w:rsidRPr="004A1F87">
        <w:rPr>
          <w:rFonts w:ascii="Times New Roman" w:eastAsia="Times New Roman" w:hAnsi="Times New Roman" w:cs="Times New Roman"/>
          <w:sz w:val="28"/>
          <w:szCs w:val="28"/>
          <w:lang w:eastAsia="ar-SA"/>
        </w:rPr>
        <w:t xml:space="preserve">области, нормативными правовыми актами  Собрания депутатов </w:t>
      </w:r>
      <w:r w:rsidRPr="004A1F87">
        <w:rPr>
          <w:rFonts w:ascii="Times New Roman" w:eastAsia="Times New Roman" w:hAnsi="Times New Roman" w:cs="Times New Roman"/>
          <w:spacing w:val="7"/>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7"/>
          <w:sz w:val="28"/>
          <w:szCs w:val="28"/>
          <w:lang w:eastAsia="ar-SA"/>
        </w:rPr>
        <w:t xml:space="preserve"> района  меры поощрения и дисциплинарной </w:t>
      </w:r>
      <w:r w:rsidRPr="004A1F87">
        <w:rPr>
          <w:rFonts w:ascii="Times New Roman" w:eastAsia="Times New Roman" w:hAnsi="Times New Roman" w:cs="Times New Roman"/>
          <w:spacing w:val="-1"/>
          <w:sz w:val="28"/>
          <w:szCs w:val="28"/>
          <w:lang w:eastAsia="ar-SA"/>
        </w:rPr>
        <w:t xml:space="preserve">ответственности к муниципальным служащим и иным работникам  </w:t>
      </w:r>
      <w:r w:rsidRPr="004A1F87">
        <w:rPr>
          <w:rFonts w:ascii="Times New Roman" w:eastAsia="Times New Roman" w:hAnsi="Times New Roman" w:cs="Times New Roman"/>
          <w:spacing w:val="-3"/>
          <w:sz w:val="28"/>
          <w:szCs w:val="28"/>
          <w:lang w:eastAsia="ar-SA"/>
        </w:rPr>
        <w:t xml:space="preserve">администрации </w:t>
      </w:r>
      <w:r w:rsidRPr="004A1F87">
        <w:rPr>
          <w:rFonts w:ascii="Times New Roman" w:eastAsia="Times New Roman" w:hAnsi="Times New Roman" w:cs="Times New Roman"/>
          <w:spacing w:val="-1"/>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r w:rsidRPr="004A1F87">
        <w:rPr>
          <w:rFonts w:ascii="Times New Roman" w:eastAsia="Times New Roman" w:hAnsi="Times New Roman" w:cs="Times New Roman"/>
          <w:spacing w:val="-3"/>
          <w:sz w:val="28"/>
          <w:szCs w:val="28"/>
          <w:lang w:eastAsia="ar-SA"/>
        </w:rPr>
        <w:t>;</w:t>
      </w:r>
    </w:p>
    <w:p w:rsidR="004A1F87" w:rsidRPr="004A1F87" w:rsidRDefault="004A1F87" w:rsidP="004A1F87">
      <w:pPr>
        <w:widowControl w:val="0"/>
        <w:suppressAutoHyphens/>
        <w:spacing w:after="0" w:line="322" w:lineRule="exact"/>
        <w:ind w:right="10" w:firstLine="709"/>
        <w:jc w:val="both"/>
        <w:rPr>
          <w:rFonts w:ascii="Times New Roman" w:eastAsia="Times New Roman" w:hAnsi="Times New Roman" w:cs="Times New Roman"/>
          <w:spacing w:val="-2"/>
          <w:sz w:val="28"/>
          <w:szCs w:val="28"/>
          <w:lang w:eastAsia="ar-SA"/>
        </w:rPr>
      </w:pPr>
      <w:r w:rsidRPr="004A1F87">
        <w:rPr>
          <w:rFonts w:ascii="Times New Roman" w:eastAsia="Times New Roman" w:hAnsi="Times New Roman" w:cs="Times New Roman"/>
          <w:spacing w:val="7"/>
          <w:sz w:val="28"/>
          <w:szCs w:val="28"/>
          <w:lang w:eastAsia="ar-SA"/>
        </w:rPr>
        <w:t xml:space="preserve">к) утверждать положения об отраслевых (функциональных) и </w:t>
      </w:r>
      <w:r w:rsidRPr="004A1F87">
        <w:rPr>
          <w:rFonts w:ascii="Times New Roman" w:eastAsia="Times New Roman" w:hAnsi="Times New Roman" w:cs="Times New Roman"/>
          <w:sz w:val="28"/>
          <w:szCs w:val="28"/>
          <w:lang w:eastAsia="ar-SA"/>
        </w:rPr>
        <w:t xml:space="preserve">территориальных органах  администрации </w:t>
      </w:r>
      <w:r w:rsidRPr="004A1F87">
        <w:rPr>
          <w:rFonts w:ascii="Times New Roman" w:eastAsia="Times New Roman" w:hAnsi="Times New Roman" w:cs="Times New Roman"/>
          <w:spacing w:val="-1"/>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r w:rsidRPr="004A1F87">
        <w:rPr>
          <w:rFonts w:ascii="Times New Roman" w:eastAsia="Times New Roman" w:hAnsi="Times New Roman" w:cs="Times New Roman"/>
          <w:sz w:val="28"/>
          <w:szCs w:val="28"/>
          <w:lang w:eastAsia="ar-SA"/>
        </w:rPr>
        <w:t xml:space="preserve">, не наделенных правами </w:t>
      </w:r>
      <w:r w:rsidRPr="004A1F87">
        <w:rPr>
          <w:rFonts w:ascii="Times New Roman" w:eastAsia="Times New Roman" w:hAnsi="Times New Roman" w:cs="Times New Roman"/>
          <w:spacing w:val="-2"/>
          <w:sz w:val="28"/>
          <w:szCs w:val="28"/>
          <w:lang w:eastAsia="ar-SA"/>
        </w:rPr>
        <w:t>юридического лица;</w:t>
      </w:r>
    </w:p>
    <w:p w:rsidR="004A1F87" w:rsidRPr="004A1F87" w:rsidRDefault="004A1F87" w:rsidP="004A1F87">
      <w:pPr>
        <w:widowControl w:val="0"/>
        <w:suppressAutoHyphens/>
        <w:spacing w:after="0" w:line="322" w:lineRule="exact"/>
        <w:ind w:right="10" w:firstLine="709"/>
        <w:jc w:val="both"/>
        <w:rPr>
          <w:rFonts w:ascii="Times New Roman" w:eastAsia="Times New Roman" w:hAnsi="Times New Roman" w:cs="Times New Roman"/>
          <w:spacing w:val="-2"/>
          <w:sz w:val="28"/>
          <w:szCs w:val="28"/>
          <w:lang w:eastAsia="ar-SA"/>
        </w:rPr>
      </w:pPr>
      <w:r w:rsidRPr="004A1F87">
        <w:rPr>
          <w:rFonts w:ascii="Times New Roman" w:eastAsia="Times New Roman" w:hAnsi="Times New Roman" w:cs="Times New Roman"/>
          <w:sz w:val="28"/>
          <w:szCs w:val="28"/>
          <w:lang w:eastAsia="ar-SA"/>
        </w:rPr>
        <w:t xml:space="preserve">л) распоряжаться средствами бюджета </w:t>
      </w:r>
      <w:r w:rsidRPr="004A1F87">
        <w:rPr>
          <w:rFonts w:ascii="Times New Roman" w:eastAsia="Times New Roman" w:hAnsi="Times New Roman" w:cs="Times New Roman"/>
          <w:spacing w:val="-1"/>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r w:rsidRPr="004A1F87">
        <w:rPr>
          <w:rFonts w:ascii="Times New Roman" w:eastAsia="Times New Roman" w:hAnsi="Times New Roman" w:cs="Times New Roman"/>
          <w:sz w:val="28"/>
          <w:szCs w:val="28"/>
          <w:lang w:eastAsia="ar-SA"/>
        </w:rPr>
        <w:t xml:space="preserve"> в соответствии с </w:t>
      </w:r>
      <w:r w:rsidRPr="004A1F87">
        <w:rPr>
          <w:rFonts w:ascii="Times New Roman" w:eastAsia="Times New Roman" w:hAnsi="Times New Roman" w:cs="Times New Roman"/>
          <w:spacing w:val="-2"/>
          <w:sz w:val="28"/>
          <w:szCs w:val="28"/>
          <w:lang w:eastAsia="ar-SA"/>
        </w:rPr>
        <w:t>законодательством;</w:t>
      </w:r>
    </w:p>
    <w:p w:rsidR="004A1F87" w:rsidRPr="004A1F87" w:rsidRDefault="004A1F87" w:rsidP="004A1F87">
      <w:pPr>
        <w:widowControl w:val="0"/>
        <w:suppressAutoHyphens/>
        <w:spacing w:after="0" w:line="322" w:lineRule="exact"/>
        <w:ind w:right="10"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
          <w:sz w:val="28"/>
          <w:szCs w:val="28"/>
          <w:lang w:eastAsia="ar-SA"/>
        </w:rPr>
        <w:t xml:space="preserve">м) расторгнуть контракт и уволиться с муниципальной службы по </w:t>
      </w:r>
      <w:r w:rsidRPr="004A1F87">
        <w:rPr>
          <w:rFonts w:ascii="Times New Roman" w:eastAsia="Times New Roman" w:hAnsi="Times New Roman" w:cs="Times New Roman"/>
          <w:spacing w:val="5"/>
          <w:sz w:val="28"/>
          <w:szCs w:val="28"/>
          <w:lang w:eastAsia="ar-SA"/>
        </w:rPr>
        <w:t xml:space="preserve">собственному желанию, предупредив об этом Главу муниципального </w:t>
      </w:r>
      <w:r w:rsidRPr="004A1F87">
        <w:rPr>
          <w:rFonts w:ascii="Times New Roman" w:eastAsia="Times New Roman" w:hAnsi="Times New Roman" w:cs="Times New Roman"/>
          <w:spacing w:val="-1"/>
          <w:sz w:val="28"/>
          <w:szCs w:val="28"/>
          <w:lang w:eastAsia="ar-SA"/>
        </w:rPr>
        <w:t>образования в письменной форме за две недели;</w:t>
      </w:r>
    </w:p>
    <w:p w:rsidR="004A1F87" w:rsidRPr="004A1F87" w:rsidRDefault="004A1F87" w:rsidP="004A1F87">
      <w:pPr>
        <w:widowControl w:val="0"/>
        <w:suppressAutoHyphens/>
        <w:spacing w:after="0" w:line="322" w:lineRule="exact"/>
        <w:ind w:right="10"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7"/>
          <w:sz w:val="28"/>
          <w:szCs w:val="28"/>
          <w:lang w:eastAsia="ar-SA"/>
        </w:rPr>
        <w:t xml:space="preserve">н) решать иные вопросы, отнесенные к его компетенции </w:t>
      </w:r>
      <w:r w:rsidRPr="004A1F87">
        <w:rPr>
          <w:rFonts w:ascii="Times New Roman" w:eastAsia="Times New Roman" w:hAnsi="Times New Roman" w:cs="Times New Roman"/>
          <w:spacing w:val="2"/>
          <w:sz w:val="28"/>
          <w:szCs w:val="28"/>
          <w:lang w:eastAsia="ar-SA"/>
        </w:rPr>
        <w:t xml:space="preserve">законодательством, Уставом 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2"/>
          <w:sz w:val="28"/>
          <w:szCs w:val="28"/>
          <w:lang w:eastAsia="ar-SA"/>
        </w:rPr>
        <w:t xml:space="preserve"> района и иными </w:t>
      </w:r>
      <w:r w:rsidRPr="004A1F87">
        <w:rPr>
          <w:rFonts w:ascii="Times New Roman" w:eastAsia="Times New Roman" w:hAnsi="Times New Roman" w:cs="Times New Roman"/>
          <w:spacing w:val="7"/>
          <w:sz w:val="28"/>
          <w:szCs w:val="28"/>
          <w:lang w:eastAsia="ar-SA"/>
        </w:rPr>
        <w:t xml:space="preserve">муниципальными правовыми актами по организации деятельности </w:t>
      </w:r>
      <w:r w:rsidRPr="004A1F87">
        <w:rPr>
          <w:rFonts w:ascii="Times New Roman" w:eastAsia="Times New Roman" w:hAnsi="Times New Roman" w:cs="Times New Roman"/>
          <w:spacing w:val="-1"/>
          <w:sz w:val="28"/>
          <w:szCs w:val="28"/>
          <w:lang w:eastAsia="ar-SA"/>
        </w:rPr>
        <w:t xml:space="preserve">администрации 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p>
    <w:p w:rsidR="004A1F87" w:rsidRPr="004A1F87" w:rsidRDefault="004A1F87" w:rsidP="004A1F87">
      <w:pPr>
        <w:widowControl w:val="0"/>
        <w:suppressAutoHyphens/>
        <w:spacing w:after="0" w:line="322" w:lineRule="exact"/>
        <w:ind w:right="5"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1"/>
          <w:sz w:val="28"/>
          <w:szCs w:val="28"/>
          <w:lang w:eastAsia="ar-SA"/>
        </w:rPr>
        <w:t xml:space="preserve">2) Глава администрации 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1"/>
          <w:sz w:val="28"/>
          <w:szCs w:val="28"/>
          <w:lang w:eastAsia="ar-SA"/>
        </w:rPr>
        <w:t xml:space="preserve"> района при осуществлении государственных </w:t>
      </w:r>
      <w:r w:rsidRPr="004A1F87">
        <w:rPr>
          <w:rFonts w:ascii="Times New Roman" w:eastAsia="Times New Roman" w:hAnsi="Times New Roman" w:cs="Times New Roman"/>
          <w:sz w:val="28"/>
          <w:szCs w:val="28"/>
          <w:lang w:eastAsia="ar-SA"/>
        </w:rPr>
        <w:t>полномочий, переданных органам местного самоуправления федеральными законами и законами Тульской области, имеет право:</w:t>
      </w:r>
    </w:p>
    <w:p w:rsidR="004A1F87" w:rsidRPr="004A1F87" w:rsidRDefault="004A1F87" w:rsidP="004A1F87">
      <w:pPr>
        <w:widowControl w:val="0"/>
        <w:tabs>
          <w:tab w:val="left" w:pos="946"/>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8"/>
          <w:sz w:val="28"/>
          <w:szCs w:val="28"/>
          <w:lang w:eastAsia="ar-SA"/>
        </w:rPr>
        <w:t>а)</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5"/>
          <w:sz w:val="28"/>
          <w:szCs w:val="28"/>
          <w:lang w:eastAsia="ar-SA"/>
        </w:rPr>
        <w:t xml:space="preserve">вносить предложения  Собранию депутатов  муниципального </w:t>
      </w:r>
      <w:r w:rsidRPr="004A1F87">
        <w:rPr>
          <w:rFonts w:ascii="Times New Roman" w:eastAsia="Times New Roman" w:hAnsi="Times New Roman" w:cs="Times New Roman"/>
          <w:spacing w:val="7"/>
          <w:sz w:val="28"/>
          <w:szCs w:val="28"/>
          <w:lang w:eastAsia="ar-SA"/>
        </w:rPr>
        <w:t xml:space="preserve">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7"/>
          <w:sz w:val="28"/>
          <w:szCs w:val="28"/>
          <w:lang w:eastAsia="ar-SA"/>
        </w:rPr>
        <w:t xml:space="preserve"> района по созданию необходимых отраслевых (функциональных) и </w:t>
      </w:r>
      <w:r w:rsidRPr="004A1F87">
        <w:rPr>
          <w:rFonts w:ascii="Times New Roman" w:eastAsia="Times New Roman" w:hAnsi="Times New Roman" w:cs="Times New Roman"/>
          <w:spacing w:val="2"/>
          <w:sz w:val="28"/>
          <w:szCs w:val="28"/>
          <w:lang w:eastAsia="ar-SA"/>
        </w:rPr>
        <w:t xml:space="preserve">территориальных органов администрации </w:t>
      </w:r>
      <w:r w:rsidRPr="004A1F87">
        <w:rPr>
          <w:rFonts w:ascii="Times New Roman" w:eastAsia="Times New Roman" w:hAnsi="Times New Roman" w:cs="Times New Roman"/>
          <w:spacing w:val="-1"/>
          <w:sz w:val="28"/>
          <w:szCs w:val="28"/>
          <w:lang w:eastAsia="ar-SA"/>
        </w:rPr>
        <w:lastRenderedPageBreak/>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r w:rsidRPr="004A1F87">
        <w:rPr>
          <w:rFonts w:ascii="Times New Roman" w:eastAsia="Times New Roman" w:hAnsi="Times New Roman" w:cs="Times New Roman"/>
          <w:spacing w:val="2"/>
          <w:sz w:val="28"/>
          <w:szCs w:val="28"/>
          <w:lang w:eastAsia="ar-SA"/>
        </w:rPr>
        <w:t xml:space="preserve"> для осуществления </w:t>
      </w:r>
      <w:r w:rsidRPr="004A1F87">
        <w:rPr>
          <w:rFonts w:ascii="Times New Roman" w:eastAsia="Times New Roman" w:hAnsi="Times New Roman" w:cs="Times New Roman"/>
          <w:spacing w:val="-1"/>
          <w:sz w:val="28"/>
          <w:szCs w:val="28"/>
          <w:lang w:eastAsia="ar-SA"/>
        </w:rPr>
        <w:t>государственных полномочий;</w:t>
      </w:r>
    </w:p>
    <w:p w:rsidR="004A1F87" w:rsidRPr="004A1F87" w:rsidRDefault="004A1F87" w:rsidP="004A1F87">
      <w:pPr>
        <w:widowControl w:val="0"/>
        <w:tabs>
          <w:tab w:val="left" w:pos="946"/>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0"/>
          <w:sz w:val="28"/>
          <w:szCs w:val="28"/>
          <w:lang w:eastAsia="ar-SA"/>
        </w:rPr>
        <w:t>б)</w:t>
      </w:r>
      <w:r w:rsidRPr="004A1F87">
        <w:rPr>
          <w:rFonts w:ascii="Times New Roman" w:eastAsia="Times New Roman" w:hAnsi="Times New Roman" w:cs="Times New Roman"/>
          <w:sz w:val="28"/>
          <w:szCs w:val="28"/>
          <w:lang w:eastAsia="ar-SA"/>
        </w:rPr>
        <w:tab/>
      </w:r>
      <w:r w:rsidR="0061654B">
        <w:rPr>
          <w:rFonts w:ascii="Times New Roman" w:eastAsia="Times New Roman" w:hAnsi="Times New Roman" w:cs="Times New Roman"/>
          <w:sz w:val="28"/>
          <w:szCs w:val="28"/>
          <w:lang w:eastAsia="ar-SA"/>
        </w:rPr>
        <w:t xml:space="preserve"> </w:t>
      </w:r>
      <w:r w:rsidRPr="004A1F87">
        <w:rPr>
          <w:rFonts w:ascii="Times New Roman" w:eastAsia="Times New Roman" w:hAnsi="Times New Roman" w:cs="Times New Roman"/>
          <w:spacing w:val="5"/>
          <w:sz w:val="28"/>
          <w:szCs w:val="28"/>
          <w:lang w:eastAsia="ar-SA"/>
        </w:rPr>
        <w:t xml:space="preserve">вносить предложения Собранию депутатов муниципального </w:t>
      </w:r>
      <w:r w:rsidRPr="004A1F87">
        <w:rPr>
          <w:rFonts w:ascii="Times New Roman" w:eastAsia="Times New Roman" w:hAnsi="Times New Roman" w:cs="Times New Roman"/>
          <w:spacing w:val="3"/>
          <w:sz w:val="28"/>
          <w:szCs w:val="28"/>
          <w:lang w:eastAsia="ar-SA"/>
        </w:rPr>
        <w:t xml:space="preserve">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3"/>
          <w:sz w:val="28"/>
          <w:szCs w:val="28"/>
          <w:lang w:eastAsia="ar-SA"/>
        </w:rPr>
        <w:t xml:space="preserve"> района о дополнительном использовании собственных материальных </w:t>
      </w:r>
      <w:r w:rsidRPr="004A1F87">
        <w:rPr>
          <w:rFonts w:ascii="Times New Roman" w:eastAsia="Times New Roman" w:hAnsi="Times New Roman" w:cs="Times New Roman"/>
          <w:spacing w:val="1"/>
          <w:sz w:val="28"/>
          <w:szCs w:val="28"/>
          <w:lang w:eastAsia="ar-SA"/>
        </w:rPr>
        <w:t xml:space="preserve">ресурсов и финансовых средств для осуществления переданных </w:t>
      </w:r>
      <w:r w:rsidRPr="004A1F87">
        <w:rPr>
          <w:rFonts w:ascii="Times New Roman" w:eastAsia="Times New Roman" w:hAnsi="Times New Roman" w:cs="Times New Roman"/>
          <w:sz w:val="28"/>
          <w:szCs w:val="28"/>
          <w:lang w:eastAsia="ar-SA"/>
        </w:rPr>
        <w:t xml:space="preserve">государственных полномочий в случае и порядке, предусмотренных Уставом  </w:t>
      </w:r>
      <w:r w:rsidRPr="004A1F87">
        <w:rPr>
          <w:rFonts w:ascii="Times New Roman" w:eastAsia="Times New Roman" w:hAnsi="Times New Roman" w:cs="Times New Roman"/>
          <w:spacing w:val="-1"/>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p>
    <w:p w:rsidR="004A1F87" w:rsidRPr="004A1F87" w:rsidRDefault="004A1F87" w:rsidP="004A1F87">
      <w:pPr>
        <w:widowControl w:val="0"/>
        <w:tabs>
          <w:tab w:val="left" w:pos="946"/>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1"/>
          <w:sz w:val="28"/>
          <w:szCs w:val="28"/>
          <w:lang w:eastAsia="ar-SA"/>
        </w:rPr>
        <w:t>в)</w:t>
      </w:r>
      <w:r w:rsidRPr="004A1F87">
        <w:rPr>
          <w:rFonts w:ascii="Times New Roman" w:eastAsia="Times New Roman" w:hAnsi="Times New Roman" w:cs="Times New Roman"/>
          <w:sz w:val="28"/>
          <w:szCs w:val="28"/>
          <w:lang w:eastAsia="ar-SA"/>
        </w:rPr>
        <w:tab/>
      </w:r>
      <w:r w:rsidR="0061654B">
        <w:rPr>
          <w:rFonts w:ascii="Times New Roman" w:eastAsia="Times New Roman" w:hAnsi="Times New Roman" w:cs="Times New Roman"/>
          <w:sz w:val="28"/>
          <w:szCs w:val="28"/>
          <w:lang w:eastAsia="ar-SA"/>
        </w:rPr>
        <w:t xml:space="preserve"> </w:t>
      </w:r>
      <w:r w:rsidRPr="004A1F87">
        <w:rPr>
          <w:rFonts w:ascii="Times New Roman" w:eastAsia="Times New Roman" w:hAnsi="Times New Roman" w:cs="Times New Roman"/>
          <w:sz w:val="28"/>
          <w:szCs w:val="28"/>
          <w:lang w:eastAsia="ar-SA"/>
        </w:rPr>
        <w:t xml:space="preserve">запрашивать и получать информацию (документы) от органов </w:t>
      </w:r>
      <w:r w:rsidRPr="004A1F87">
        <w:rPr>
          <w:rFonts w:ascii="Times New Roman" w:eastAsia="Times New Roman" w:hAnsi="Times New Roman" w:cs="Times New Roman"/>
          <w:spacing w:val="3"/>
          <w:sz w:val="28"/>
          <w:szCs w:val="28"/>
          <w:lang w:eastAsia="ar-SA"/>
        </w:rPr>
        <w:t xml:space="preserve">государственной власти в части, касающейся осуществления </w:t>
      </w:r>
      <w:r w:rsidRPr="004A1F87">
        <w:rPr>
          <w:rFonts w:ascii="Times New Roman" w:eastAsia="Times New Roman" w:hAnsi="Times New Roman" w:cs="Times New Roman"/>
          <w:spacing w:val="-1"/>
          <w:sz w:val="28"/>
          <w:szCs w:val="28"/>
          <w:lang w:eastAsia="ar-SA"/>
        </w:rPr>
        <w:t>государственных полномочий;</w:t>
      </w:r>
    </w:p>
    <w:p w:rsidR="004A1F87" w:rsidRPr="004A1F87" w:rsidRDefault="004A1F87" w:rsidP="004A1F87">
      <w:pPr>
        <w:widowControl w:val="0"/>
        <w:tabs>
          <w:tab w:val="left" w:pos="830"/>
        </w:tabs>
        <w:suppressAutoHyphens/>
        <w:spacing w:after="0" w:line="322" w:lineRule="exact"/>
        <w:ind w:firstLine="709"/>
        <w:jc w:val="both"/>
        <w:rPr>
          <w:rFonts w:ascii="Times New Roman" w:eastAsia="Times New Roman" w:hAnsi="Times New Roman" w:cs="Times New Roman"/>
          <w:spacing w:val="-3"/>
          <w:sz w:val="28"/>
          <w:szCs w:val="28"/>
          <w:lang w:eastAsia="ar-SA"/>
        </w:rPr>
      </w:pPr>
      <w:r w:rsidRPr="004A1F87">
        <w:rPr>
          <w:rFonts w:ascii="Times New Roman" w:eastAsia="Times New Roman" w:hAnsi="Times New Roman" w:cs="Times New Roman"/>
          <w:spacing w:val="-11"/>
          <w:sz w:val="28"/>
          <w:szCs w:val="28"/>
          <w:lang w:eastAsia="ar-SA"/>
        </w:rPr>
        <w:t>г)</w:t>
      </w:r>
      <w:r w:rsidRPr="004A1F87">
        <w:rPr>
          <w:rFonts w:ascii="Times New Roman" w:eastAsia="Times New Roman" w:hAnsi="Times New Roman" w:cs="Times New Roman"/>
          <w:sz w:val="28"/>
          <w:szCs w:val="28"/>
          <w:lang w:eastAsia="ar-SA"/>
        </w:rPr>
        <w:tab/>
        <w:t xml:space="preserve">издавать правовые акты по вопросам осуществления государственных </w:t>
      </w:r>
      <w:r w:rsidRPr="004A1F87">
        <w:rPr>
          <w:rFonts w:ascii="Times New Roman" w:eastAsia="Times New Roman" w:hAnsi="Times New Roman" w:cs="Times New Roman"/>
          <w:spacing w:val="-3"/>
          <w:sz w:val="28"/>
          <w:szCs w:val="28"/>
          <w:lang w:eastAsia="ar-SA"/>
        </w:rPr>
        <w:t>полномочий;</w:t>
      </w:r>
    </w:p>
    <w:p w:rsidR="004A1F87" w:rsidRPr="004A1F87" w:rsidRDefault="004A1F87" w:rsidP="004A1F87">
      <w:pPr>
        <w:widowControl w:val="0"/>
        <w:tabs>
          <w:tab w:val="left" w:pos="970"/>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5"/>
          <w:sz w:val="28"/>
          <w:szCs w:val="28"/>
          <w:lang w:eastAsia="ar-SA"/>
        </w:rPr>
        <w:t>д)</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использовать материальные ресурсы и расходовать финансовые средства, предоставленные органам местного самоуправления для </w:t>
      </w:r>
      <w:r w:rsidRPr="004A1F87">
        <w:rPr>
          <w:rFonts w:ascii="Times New Roman" w:eastAsia="Times New Roman" w:hAnsi="Times New Roman" w:cs="Times New Roman"/>
          <w:sz w:val="28"/>
          <w:szCs w:val="28"/>
          <w:lang w:eastAsia="ar-SA"/>
        </w:rPr>
        <w:t>осуществления переданных государственных полномочий;</w:t>
      </w:r>
    </w:p>
    <w:p w:rsidR="004A1F87" w:rsidRPr="004A1F87" w:rsidRDefault="004A1F87" w:rsidP="004A1F87">
      <w:pPr>
        <w:widowControl w:val="0"/>
        <w:tabs>
          <w:tab w:val="left" w:pos="970"/>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8"/>
          <w:sz w:val="28"/>
          <w:szCs w:val="28"/>
          <w:lang w:eastAsia="ar-SA"/>
        </w:rPr>
        <w:t>е)</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обжаловать в судебном порядке предписания  уполномоченных </w:t>
      </w:r>
      <w:r w:rsidRPr="004A1F87">
        <w:rPr>
          <w:rFonts w:ascii="Times New Roman" w:eastAsia="Times New Roman" w:hAnsi="Times New Roman" w:cs="Times New Roman"/>
          <w:spacing w:val="3"/>
          <w:sz w:val="28"/>
          <w:szCs w:val="28"/>
          <w:lang w:eastAsia="ar-SA"/>
        </w:rPr>
        <w:t xml:space="preserve">государственных органов об устранении нарушений требований законов по </w:t>
      </w:r>
      <w:r w:rsidRPr="004A1F87">
        <w:rPr>
          <w:rFonts w:ascii="Times New Roman" w:eastAsia="Times New Roman" w:hAnsi="Times New Roman" w:cs="Times New Roman"/>
          <w:sz w:val="28"/>
          <w:szCs w:val="28"/>
          <w:lang w:eastAsia="ar-SA"/>
        </w:rPr>
        <w:t>вопросам осуществления государственных полномочий.</w:t>
      </w:r>
    </w:p>
    <w:p w:rsidR="004A1F87" w:rsidRPr="004A1F87" w:rsidRDefault="004A1F87" w:rsidP="004A1F87">
      <w:pPr>
        <w:widowControl w:val="0"/>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
          <w:sz w:val="28"/>
          <w:szCs w:val="28"/>
          <w:lang w:eastAsia="ar-SA"/>
        </w:rPr>
        <w:t>2.2. Обязанности главы администрации:</w:t>
      </w:r>
    </w:p>
    <w:p w:rsidR="004A1F87" w:rsidRPr="004A1F87" w:rsidRDefault="004A1F87" w:rsidP="004A1F87">
      <w:pPr>
        <w:widowControl w:val="0"/>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1) Глава администрации обязан исполнять основные обязанности, предусмотренные Федеральным </w:t>
      </w:r>
      <w:hyperlink r:id="rId9" w:history="1">
        <w:r w:rsidRPr="004A1F87">
          <w:rPr>
            <w:rFonts w:ascii="Times New Roman" w:eastAsia="Times New Roman" w:hAnsi="Times New Roman" w:cs="Times New Roman"/>
            <w:sz w:val="28"/>
            <w:szCs w:val="28"/>
            <w:lang w:eastAsia="ar-SA"/>
          </w:rPr>
          <w:t>законом</w:t>
        </w:r>
      </w:hyperlink>
      <w:r w:rsidRPr="004A1F87">
        <w:rPr>
          <w:rFonts w:ascii="Times New Roman" w:eastAsia="Times New Roman" w:hAnsi="Times New Roman" w:cs="Times New Roman"/>
          <w:sz w:val="28"/>
          <w:szCs w:val="28"/>
          <w:lang w:eastAsia="ar-SA"/>
        </w:rPr>
        <w:t xml:space="preserve"> от </w:t>
      </w:r>
      <w:smartTag w:uri="urn:schemas-microsoft-com:office:smarttags" w:element="date">
        <w:smartTagPr>
          <w:attr w:name="ls" w:val="trans"/>
          <w:attr w:name="Month" w:val="10"/>
          <w:attr w:name="Day" w:val="6"/>
          <w:attr w:name="Year" w:val="2003"/>
        </w:smartTagPr>
        <w:r w:rsidRPr="004A1F87">
          <w:rPr>
            <w:rFonts w:ascii="Times New Roman" w:eastAsia="Times New Roman" w:hAnsi="Times New Roman" w:cs="Times New Roman"/>
            <w:sz w:val="28"/>
            <w:szCs w:val="28"/>
            <w:lang w:eastAsia="ar-SA"/>
          </w:rPr>
          <w:t>6 октября 2003 года</w:t>
        </w:r>
      </w:smartTag>
      <w:r w:rsidRPr="004A1F87">
        <w:rPr>
          <w:rFonts w:ascii="Times New Roman" w:eastAsia="Times New Roman" w:hAnsi="Times New Roman" w:cs="Times New Roman"/>
          <w:sz w:val="28"/>
          <w:szCs w:val="28"/>
          <w:lang w:eastAsia="ar-SA"/>
        </w:rPr>
        <w:t xml:space="preserve"> №131-ФЗ «Об общих принципах организации местного самоуправления в Российской Федерации»,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установленных </w:t>
      </w:r>
      <w:hyperlink r:id="rId10" w:history="1">
        <w:r w:rsidRPr="004A1F87">
          <w:rPr>
            <w:rFonts w:ascii="Times New Roman" w:eastAsia="Times New Roman" w:hAnsi="Times New Roman" w:cs="Times New Roman"/>
            <w:sz w:val="28"/>
            <w:szCs w:val="28"/>
            <w:lang w:eastAsia="ar-SA"/>
          </w:rPr>
          <w:t>Уставом</w:t>
        </w:r>
      </w:hyperlink>
      <w:r w:rsidRPr="004A1F87">
        <w:rPr>
          <w:rFonts w:ascii="Times New Roman" w:eastAsia="Times New Roman" w:hAnsi="Times New Roman" w:cs="Times New Roman"/>
          <w:sz w:val="28"/>
          <w:szCs w:val="28"/>
          <w:lang w:eastAsia="ar-SA"/>
        </w:rPr>
        <w:t xml:space="preserve"> муниципального образования, в том числе:</w:t>
      </w:r>
    </w:p>
    <w:p w:rsidR="004A1F87" w:rsidRPr="004A1F87" w:rsidRDefault="004A1F87" w:rsidP="004A1F87">
      <w:pPr>
        <w:widowControl w:val="0"/>
        <w:tabs>
          <w:tab w:val="left" w:pos="864"/>
        </w:tabs>
        <w:suppressAutoHyphens/>
        <w:spacing w:before="5" w:after="0" w:line="322" w:lineRule="exact"/>
        <w:ind w:firstLine="709"/>
        <w:jc w:val="both"/>
        <w:rPr>
          <w:rFonts w:ascii="Times New Roman" w:eastAsia="Times New Roman" w:hAnsi="Times New Roman" w:cs="Times New Roman"/>
          <w:spacing w:val="-5"/>
          <w:sz w:val="28"/>
          <w:szCs w:val="28"/>
          <w:lang w:eastAsia="ar-SA"/>
        </w:rPr>
      </w:pPr>
      <w:r w:rsidRPr="004A1F87">
        <w:rPr>
          <w:rFonts w:ascii="Times New Roman" w:eastAsia="Times New Roman" w:hAnsi="Times New Roman" w:cs="Times New Roman"/>
          <w:spacing w:val="-10"/>
          <w:sz w:val="28"/>
          <w:szCs w:val="28"/>
          <w:lang w:eastAsia="ar-SA"/>
        </w:rPr>
        <w:t>а)</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обеспечивать целевое и эффективное использование средств  </w:t>
      </w:r>
      <w:r w:rsidRPr="004A1F87">
        <w:rPr>
          <w:rFonts w:ascii="Times New Roman" w:eastAsia="Times New Roman" w:hAnsi="Times New Roman" w:cs="Times New Roman"/>
          <w:spacing w:val="-5"/>
          <w:sz w:val="28"/>
          <w:szCs w:val="28"/>
          <w:lang w:eastAsia="ar-SA"/>
        </w:rPr>
        <w:t xml:space="preserve">бюджета </w:t>
      </w:r>
      <w:r w:rsidRPr="004A1F87">
        <w:rPr>
          <w:rFonts w:ascii="Times New Roman" w:eastAsia="Times New Roman" w:hAnsi="Times New Roman" w:cs="Times New Roman"/>
          <w:spacing w:val="-1"/>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r w:rsidRPr="004A1F87">
        <w:rPr>
          <w:rFonts w:ascii="Times New Roman" w:eastAsia="Times New Roman" w:hAnsi="Times New Roman" w:cs="Times New Roman"/>
          <w:spacing w:val="-5"/>
          <w:sz w:val="28"/>
          <w:szCs w:val="28"/>
          <w:lang w:eastAsia="ar-SA"/>
        </w:rPr>
        <w:t>;</w:t>
      </w:r>
    </w:p>
    <w:p w:rsidR="004A1F87" w:rsidRPr="004A1F87" w:rsidRDefault="004A1F87" w:rsidP="004A1F87">
      <w:pPr>
        <w:widowControl w:val="0"/>
        <w:tabs>
          <w:tab w:val="left" w:pos="835"/>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7"/>
          <w:sz w:val="28"/>
          <w:szCs w:val="28"/>
          <w:lang w:eastAsia="ar-SA"/>
        </w:rPr>
        <w:t>б)</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обеспечивать эффективное использование имущества, находящегося в </w:t>
      </w:r>
      <w:r w:rsidRPr="004A1F87">
        <w:rPr>
          <w:rFonts w:ascii="Times New Roman" w:eastAsia="Times New Roman" w:hAnsi="Times New Roman" w:cs="Times New Roman"/>
          <w:spacing w:val="1"/>
          <w:sz w:val="28"/>
          <w:szCs w:val="28"/>
          <w:lang w:eastAsia="ar-SA"/>
        </w:rPr>
        <w:t xml:space="preserve">муниципальной собственности, в порядке, определенном  Собранием депутатов </w:t>
      </w:r>
      <w:r w:rsidRPr="004A1F87">
        <w:rPr>
          <w:rFonts w:ascii="Times New Roman" w:eastAsia="Times New Roman" w:hAnsi="Times New Roman" w:cs="Times New Roman"/>
          <w:spacing w:val="-1"/>
          <w:sz w:val="28"/>
          <w:szCs w:val="28"/>
          <w:lang w:eastAsia="ar-SA"/>
        </w:rPr>
        <w:t xml:space="preserve"> 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p>
    <w:p w:rsidR="004A1F87" w:rsidRPr="004A1F87" w:rsidRDefault="004A1F87" w:rsidP="004A1F87">
      <w:pPr>
        <w:widowControl w:val="0"/>
        <w:tabs>
          <w:tab w:val="left" w:pos="1042"/>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9"/>
          <w:sz w:val="28"/>
          <w:szCs w:val="28"/>
          <w:lang w:eastAsia="ar-SA"/>
        </w:rPr>
        <w:t>в)</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2"/>
          <w:sz w:val="28"/>
          <w:szCs w:val="28"/>
          <w:lang w:eastAsia="ar-SA"/>
        </w:rPr>
        <w:t xml:space="preserve">обеспечивать   бесперебойную и устойчивую работу объектов </w:t>
      </w:r>
      <w:r w:rsidRPr="004A1F87">
        <w:rPr>
          <w:rFonts w:ascii="Times New Roman" w:eastAsia="Times New Roman" w:hAnsi="Times New Roman" w:cs="Times New Roman"/>
          <w:spacing w:val="-1"/>
          <w:sz w:val="28"/>
          <w:szCs w:val="28"/>
          <w:lang w:eastAsia="ar-SA"/>
        </w:rPr>
        <w:t>муниципального хозяйства;</w:t>
      </w:r>
    </w:p>
    <w:p w:rsidR="004A1F87" w:rsidRPr="004A1F87" w:rsidRDefault="004A1F87" w:rsidP="004A1F87">
      <w:pPr>
        <w:widowControl w:val="0"/>
        <w:tabs>
          <w:tab w:val="left" w:pos="1042"/>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
          <w:sz w:val="28"/>
          <w:szCs w:val="28"/>
          <w:lang w:eastAsia="ar-SA"/>
        </w:rPr>
        <w:t>г)</w:t>
      </w:r>
      <w:r w:rsidRPr="004A1F87">
        <w:rPr>
          <w:rFonts w:ascii="Times New Roman" w:eastAsia="Times New Roman" w:hAnsi="Times New Roman" w:cs="Times New Roman"/>
          <w:sz w:val="24"/>
          <w:szCs w:val="20"/>
          <w:lang w:eastAsia="ar-SA"/>
        </w:rPr>
        <w:t xml:space="preserve"> </w:t>
      </w:r>
      <w:r w:rsidRPr="004A1F87">
        <w:rPr>
          <w:rFonts w:ascii="Times New Roman" w:eastAsia="Times New Roman" w:hAnsi="Times New Roman" w:cs="Times New Roman"/>
          <w:spacing w:val="-1"/>
          <w:sz w:val="28"/>
          <w:szCs w:val="28"/>
          <w:lang w:eastAsia="ar-SA"/>
        </w:rPr>
        <w:t xml:space="preserve">организовывать проведение антикоррупционной работы в администрации муниципального образования </w:t>
      </w:r>
      <w:r w:rsidR="0061654B">
        <w:rPr>
          <w:rFonts w:ascii="Times New Roman" w:eastAsia="Times New Roman" w:hAnsi="Times New Roman" w:cs="Times New Roman"/>
          <w:spacing w:val="-1"/>
          <w:sz w:val="28"/>
          <w:szCs w:val="28"/>
          <w:lang w:eastAsia="ar-SA"/>
        </w:rPr>
        <w:t>Ога</w:t>
      </w:r>
      <w:r w:rsidRPr="004A1F87">
        <w:rPr>
          <w:rFonts w:ascii="Times New Roman" w:eastAsia="Times New Roman" w:hAnsi="Times New Roman" w:cs="Times New Roman"/>
          <w:spacing w:val="-1"/>
          <w:sz w:val="28"/>
          <w:szCs w:val="28"/>
          <w:lang w:eastAsia="ar-SA"/>
        </w:rPr>
        <w:t xml:space="preserve">ревское Щекинского района, осуществлять выработку мер, направленных на профилактику и противодействие коррупции в администрации муниципального образования </w:t>
      </w:r>
      <w:r w:rsidR="0061654B">
        <w:rPr>
          <w:rFonts w:ascii="Times New Roman" w:eastAsia="Times New Roman" w:hAnsi="Times New Roman" w:cs="Times New Roman"/>
          <w:spacing w:val="-1"/>
          <w:sz w:val="28"/>
          <w:szCs w:val="28"/>
          <w:lang w:eastAsia="ar-SA"/>
        </w:rPr>
        <w:t>Ога</w:t>
      </w:r>
      <w:r w:rsidRPr="004A1F87">
        <w:rPr>
          <w:rFonts w:ascii="Times New Roman" w:eastAsia="Times New Roman" w:hAnsi="Times New Roman" w:cs="Times New Roman"/>
          <w:spacing w:val="-1"/>
          <w:sz w:val="28"/>
          <w:szCs w:val="28"/>
          <w:lang w:eastAsia="ar-SA"/>
        </w:rPr>
        <w:t>ревское Щекинского района, и устранение причин и условий, ее порождающих;</w:t>
      </w:r>
    </w:p>
    <w:p w:rsidR="004A1F87" w:rsidRPr="004A1F87" w:rsidRDefault="004A1F87" w:rsidP="004A1F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
          <w:sz w:val="28"/>
          <w:szCs w:val="28"/>
          <w:lang w:eastAsia="ar-SA"/>
        </w:rPr>
        <w:t>д)</w:t>
      </w:r>
      <w:r w:rsidRPr="004A1F87">
        <w:rPr>
          <w:rFonts w:ascii="Times New Roman" w:eastAsia="Times New Roman" w:hAnsi="Times New Roman" w:cs="Times New Roman"/>
          <w:sz w:val="28"/>
          <w:szCs w:val="28"/>
          <w:lang w:eastAsia="ar-SA"/>
        </w:rPr>
        <w:t xml:space="preserve"> представлять Собранию депутатов муниципального образования </w:t>
      </w:r>
      <w:r w:rsidR="0061654B">
        <w:rPr>
          <w:rFonts w:ascii="Times New Roman" w:eastAsia="Times New Roman" w:hAnsi="Times New Roman" w:cs="Times New Roman"/>
          <w:sz w:val="28"/>
          <w:szCs w:val="28"/>
          <w:lang w:eastAsia="ar-SA"/>
        </w:rPr>
        <w:t>Огар</w:t>
      </w:r>
      <w:r w:rsidRPr="004A1F87">
        <w:rPr>
          <w:rFonts w:ascii="Times New Roman" w:eastAsia="Times New Roman" w:hAnsi="Times New Roman" w:cs="Times New Roman"/>
          <w:sz w:val="28"/>
          <w:szCs w:val="28"/>
          <w:lang w:eastAsia="ar-SA"/>
        </w:rPr>
        <w:t xml:space="preserve">евское Щекинского района ежегодные отчеты о результатах своей деятельности и деятельности администрации муниципального образования, в </w:t>
      </w:r>
      <w:r w:rsidRPr="004A1F87">
        <w:rPr>
          <w:rFonts w:ascii="Times New Roman" w:eastAsia="Times New Roman" w:hAnsi="Times New Roman" w:cs="Times New Roman"/>
          <w:sz w:val="28"/>
          <w:szCs w:val="28"/>
          <w:lang w:eastAsia="ar-SA"/>
        </w:rPr>
        <w:lastRenderedPageBreak/>
        <w:t xml:space="preserve">том числе о решении вопросов, поставленных Собранием  депутатов 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 района.</w:t>
      </w:r>
    </w:p>
    <w:p w:rsidR="004A1F87" w:rsidRPr="004A1F87" w:rsidRDefault="004A1F87" w:rsidP="004A1F87">
      <w:pPr>
        <w:widowControl w:val="0"/>
        <w:tabs>
          <w:tab w:val="left" w:pos="1114"/>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1"/>
          <w:sz w:val="28"/>
          <w:szCs w:val="28"/>
          <w:lang w:eastAsia="ar-SA"/>
        </w:rPr>
        <w:t>2)</w:t>
      </w:r>
      <w:r w:rsidRPr="004A1F87">
        <w:rPr>
          <w:rFonts w:ascii="Times New Roman" w:eastAsia="Times New Roman" w:hAnsi="Times New Roman" w:cs="Times New Roman"/>
          <w:sz w:val="28"/>
          <w:szCs w:val="28"/>
          <w:lang w:eastAsia="ar-SA"/>
        </w:rPr>
        <w:tab/>
        <w:t xml:space="preserve">Глава администрации </w:t>
      </w:r>
      <w:r w:rsidRPr="004A1F87">
        <w:rPr>
          <w:rFonts w:ascii="Times New Roman" w:eastAsia="Times New Roman" w:hAnsi="Times New Roman" w:cs="Times New Roman"/>
          <w:spacing w:val="-1"/>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r w:rsidRPr="004A1F87">
        <w:rPr>
          <w:rFonts w:ascii="Times New Roman" w:eastAsia="Times New Roman" w:hAnsi="Times New Roman" w:cs="Times New Roman"/>
          <w:sz w:val="28"/>
          <w:szCs w:val="28"/>
          <w:lang w:eastAsia="ar-SA"/>
        </w:rPr>
        <w:t xml:space="preserve"> при осуществлении государственных </w:t>
      </w:r>
      <w:r w:rsidRPr="004A1F87">
        <w:rPr>
          <w:rFonts w:ascii="Times New Roman" w:eastAsia="Times New Roman" w:hAnsi="Times New Roman" w:cs="Times New Roman"/>
          <w:spacing w:val="2"/>
          <w:sz w:val="28"/>
          <w:szCs w:val="28"/>
          <w:lang w:eastAsia="ar-SA"/>
        </w:rPr>
        <w:t xml:space="preserve">полномочий, переданных органам местного самоуправления федеральными </w:t>
      </w:r>
      <w:r w:rsidRPr="004A1F87">
        <w:rPr>
          <w:rFonts w:ascii="Times New Roman" w:eastAsia="Times New Roman" w:hAnsi="Times New Roman" w:cs="Times New Roman"/>
          <w:spacing w:val="-1"/>
          <w:sz w:val="28"/>
          <w:szCs w:val="28"/>
          <w:lang w:eastAsia="ar-SA"/>
        </w:rPr>
        <w:t>законами и законами Тульской области, обязан:</w:t>
      </w:r>
    </w:p>
    <w:p w:rsidR="004A1F87" w:rsidRPr="004A1F87" w:rsidRDefault="004A1F87" w:rsidP="004A1F87">
      <w:pPr>
        <w:widowControl w:val="0"/>
        <w:tabs>
          <w:tab w:val="left" w:pos="1080"/>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0"/>
          <w:sz w:val="28"/>
          <w:szCs w:val="28"/>
          <w:lang w:eastAsia="ar-SA"/>
        </w:rPr>
        <w:t>а)</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организовывать исполнение государственных полномочий в </w:t>
      </w:r>
      <w:r w:rsidRPr="004A1F87">
        <w:rPr>
          <w:rFonts w:ascii="Times New Roman" w:eastAsia="Times New Roman" w:hAnsi="Times New Roman" w:cs="Times New Roman"/>
          <w:sz w:val="28"/>
          <w:szCs w:val="28"/>
          <w:lang w:eastAsia="ar-SA"/>
        </w:rPr>
        <w:t>соответствии с федеральными законами и законами Тульской области;</w:t>
      </w:r>
    </w:p>
    <w:p w:rsidR="004A1F87" w:rsidRPr="004A1F87" w:rsidRDefault="004A1F87" w:rsidP="004A1F87">
      <w:pPr>
        <w:widowControl w:val="0"/>
        <w:tabs>
          <w:tab w:val="left" w:pos="850"/>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7"/>
          <w:sz w:val="28"/>
          <w:szCs w:val="28"/>
          <w:lang w:eastAsia="ar-SA"/>
        </w:rPr>
        <w:t>б)</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2"/>
          <w:sz w:val="28"/>
          <w:szCs w:val="28"/>
          <w:lang w:eastAsia="ar-SA"/>
        </w:rPr>
        <w:t xml:space="preserve">обеспечивать сохранность, целевое использование предоставленных </w:t>
      </w:r>
      <w:r w:rsidRPr="004A1F87">
        <w:rPr>
          <w:rFonts w:ascii="Times New Roman" w:eastAsia="Times New Roman" w:hAnsi="Times New Roman" w:cs="Times New Roman"/>
          <w:spacing w:val="3"/>
          <w:sz w:val="28"/>
          <w:szCs w:val="28"/>
          <w:lang w:eastAsia="ar-SA"/>
        </w:rPr>
        <w:t xml:space="preserve">для осуществления государственных полномочий материальных ресурсов и </w:t>
      </w:r>
      <w:r w:rsidRPr="004A1F87">
        <w:rPr>
          <w:rFonts w:ascii="Times New Roman" w:eastAsia="Times New Roman" w:hAnsi="Times New Roman" w:cs="Times New Roman"/>
          <w:spacing w:val="-1"/>
          <w:sz w:val="28"/>
          <w:szCs w:val="28"/>
          <w:lang w:eastAsia="ar-SA"/>
        </w:rPr>
        <w:t>финансовых средств;</w:t>
      </w:r>
    </w:p>
    <w:p w:rsidR="004A1F87" w:rsidRPr="004A1F87" w:rsidRDefault="004A1F87" w:rsidP="004A1F87">
      <w:pPr>
        <w:widowControl w:val="0"/>
        <w:tabs>
          <w:tab w:val="left" w:pos="850"/>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9"/>
          <w:sz w:val="28"/>
          <w:szCs w:val="28"/>
          <w:lang w:eastAsia="ar-SA"/>
        </w:rPr>
        <w:t>в)</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5"/>
          <w:sz w:val="28"/>
          <w:szCs w:val="28"/>
          <w:lang w:eastAsia="ar-SA"/>
        </w:rPr>
        <w:t xml:space="preserve">обеспечивать возврат материальных ресурсов и неиспользованных </w:t>
      </w:r>
      <w:r w:rsidRPr="004A1F87">
        <w:rPr>
          <w:rFonts w:ascii="Times New Roman" w:eastAsia="Times New Roman" w:hAnsi="Times New Roman" w:cs="Times New Roman"/>
          <w:sz w:val="28"/>
          <w:szCs w:val="28"/>
          <w:lang w:eastAsia="ar-SA"/>
        </w:rPr>
        <w:t xml:space="preserve">финансовых средств при прекращении исполнения органами местного </w:t>
      </w:r>
      <w:r w:rsidRPr="004A1F87">
        <w:rPr>
          <w:rFonts w:ascii="Times New Roman" w:eastAsia="Times New Roman" w:hAnsi="Times New Roman" w:cs="Times New Roman"/>
          <w:spacing w:val="3"/>
          <w:sz w:val="28"/>
          <w:szCs w:val="28"/>
          <w:lang w:eastAsia="ar-SA"/>
        </w:rPr>
        <w:t xml:space="preserve">самоуправления государственных полномочий в соответствии с </w:t>
      </w:r>
      <w:r w:rsidRPr="004A1F87">
        <w:rPr>
          <w:rFonts w:ascii="Times New Roman" w:eastAsia="Times New Roman" w:hAnsi="Times New Roman" w:cs="Times New Roman"/>
          <w:sz w:val="28"/>
          <w:szCs w:val="28"/>
          <w:lang w:eastAsia="ar-SA"/>
        </w:rPr>
        <w:t>федеральными законами и законами Тульской области;</w:t>
      </w:r>
    </w:p>
    <w:p w:rsidR="004A1F87" w:rsidRPr="004A1F87" w:rsidRDefault="004A1F87" w:rsidP="004A1F87">
      <w:pPr>
        <w:widowControl w:val="0"/>
        <w:tabs>
          <w:tab w:val="left" w:pos="850"/>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6"/>
          <w:sz w:val="28"/>
          <w:szCs w:val="28"/>
          <w:lang w:eastAsia="ar-SA"/>
        </w:rPr>
        <w:t>г)</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2"/>
          <w:sz w:val="28"/>
          <w:szCs w:val="28"/>
          <w:lang w:eastAsia="ar-SA"/>
        </w:rPr>
        <w:t xml:space="preserve">предоставлять уполномоченным государственным органам отчетные </w:t>
      </w:r>
      <w:r w:rsidRPr="004A1F87">
        <w:rPr>
          <w:rFonts w:ascii="Times New Roman" w:eastAsia="Times New Roman" w:hAnsi="Times New Roman" w:cs="Times New Roman"/>
          <w:sz w:val="28"/>
          <w:szCs w:val="28"/>
          <w:lang w:eastAsia="ar-SA"/>
        </w:rPr>
        <w:t>документы, связанные с осуществлением государственных полномочий;</w:t>
      </w:r>
    </w:p>
    <w:p w:rsidR="004A1F87" w:rsidRPr="004A1F87" w:rsidRDefault="004A1F87" w:rsidP="004A1F87">
      <w:pPr>
        <w:widowControl w:val="0"/>
        <w:tabs>
          <w:tab w:val="left" w:pos="850"/>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7"/>
          <w:sz w:val="28"/>
          <w:szCs w:val="28"/>
          <w:lang w:eastAsia="ar-SA"/>
        </w:rPr>
        <w:t>д)</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исполнять предписания уполномоченных государственных органов об </w:t>
      </w:r>
      <w:r w:rsidRPr="004A1F87">
        <w:rPr>
          <w:rFonts w:ascii="Times New Roman" w:eastAsia="Times New Roman" w:hAnsi="Times New Roman" w:cs="Times New Roman"/>
          <w:spacing w:val="4"/>
          <w:sz w:val="28"/>
          <w:szCs w:val="28"/>
          <w:lang w:eastAsia="ar-SA"/>
        </w:rPr>
        <w:t xml:space="preserve">устранении  нарушений требований  законов  по  вопросам  осуществления </w:t>
      </w:r>
      <w:r w:rsidRPr="004A1F87">
        <w:rPr>
          <w:rFonts w:ascii="Times New Roman" w:eastAsia="Times New Roman" w:hAnsi="Times New Roman" w:cs="Times New Roman"/>
          <w:spacing w:val="-1"/>
          <w:sz w:val="28"/>
          <w:szCs w:val="28"/>
          <w:lang w:eastAsia="ar-SA"/>
        </w:rPr>
        <w:t>государственных полномочий;</w:t>
      </w:r>
    </w:p>
    <w:p w:rsidR="004A1F87" w:rsidRPr="004A1F87" w:rsidRDefault="004A1F87" w:rsidP="004A1F87">
      <w:pPr>
        <w:widowControl w:val="0"/>
        <w:tabs>
          <w:tab w:val="left" w:pos="950"/>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1"/>
          <w:sz w:val="28"/>
          <w:szCs w:val="28"/>
          <w:lang w:eastAsia="ar-SA"/>
        </w:rPr>
        <w:t>е)</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отчитываться перед Собранием депутатов муниципального </w:t>
      </w:r>
      <w:r w:rsidRPr="004A1F87">
        <w:rPr>
          <w:rFonts w:ascii="Times New Roman" w:eastAsia="Times New Roman" w:hAnsi="Times New Roman" w:cs="Times New Roman"/>
          <w:spacing w:val="9"/>
          <w:sz w:val="28"/>
          <w:szCs w:val="28"/>
          <w:lang w:eastAsia="ar-SA"/>
        </w:rPr>
        <w:t xml:space="preserve">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9"/>
          <w:sz w:val="28"/>
          <w:szCs w:val="28"/>
          <w:lang w:eastAsia="ar-SA"/>
        </w:rPr>
        <w:t xml:space="preserve"> района о деятельности администрации  </w:t>
      </w:r>
      <w:r w:rsidRPr="004A1F87">
        <w:rPr>
          <w:rFonts w:ascii="Times New Roman" w:eastAsia="Times New Roman" w:hAnsi="Times New Roman" w:cs="Times New Roman"/>
          <w:spacing w:val="-1"/>
          <w:sz w:val="28"/>
          <w:szCs w:val="28"/>
          <w:lang w:eastAsia="ar-SA"/>
        </w:rPr>
        <w:t xml:space="preserve">муниципального образования </w:t>
      </w:r>
      <w:r w:rsidR="0061654B">
        <w:rPr>
          <w:rFonts w:ascii="Times New Roman" w:eastAsia="Times New Roman" w:hAnsi="Times New Roman" w:cs="Times New Roman"/>
          <w:sz w:val="28"/>
          <w:szCs w:val="28"/>
          <w:lang w:eastAsia="ar-SA"/>
        </w:rPr>
        <w:t>Ога</w:t>
      </w:r>
      <w:r w:rsidRPr="004A1F87">
        <w:rPr>
          <w:rFonts w:ascii="Times New Roman" w:eastAsia="Times New Roman" w:hAnsi="Times New Roman" w:cs="Times New Roman"/>
          <w:sz w:val="28"/>
          <w:szCs w:val="28"/>
          <w:lang w:eastAsia="ar-SA"/>
        </w:rPr>
        <w:t>ревское Щекинского</w:t>
      </w:r>
      <w:r w:rsidRPr="004A1F87">
        <w:rPr>
          <w:rFonts w:ascii="Times New Roman" w:eastAsia="Times New Roman" w:hAnsi="Times New Roman" w:cs="Times New Roman"/>
          <w:spacing w:val="-1"/>
          <w:sz w:val="28"/>
          <w:szCs w:val="28"/>
          <w:lang w:eastAsia="ar-SA"/>
        </w:rPr>
        <w:t xml:space="preserve"> района</w:t>
      </w:r>
      <w:r w:rsidRPr="004A1F87">
        <w:rPr>
          <w:rFonts w:ascii="Times New Roman" w:eastAsia="Times New Roman" w:hAnsi="Times New Roman" w:cs="Times New Roman"/>
          <w:spacing w:val="9"/>
          <w:sz w:val="28"/>
          <w:szCs w:val="28"/>
          <w:lang w:eastAsia="ar-SA"/>
        </w:rPr>
        <w:t xml:space="preserve">  в порядке и сроки, </w:t>
      </w:r>
      <w:r w:rsidRPr="004A1F87">
        <w:rPr>
          <w:rFonts w:ascii="Times New Roman" w:eastAsia="Times New Roman" w:hAnsi="Times New Roman" w:cs="Times New Roman"/>
          <w:sz w:val="28"/>
          <w:szCs w:val="28"/>
          <w:lang w:eastAsia="ar-SA"/>
        </w:rPr>
        <w:t xml:space="preserve">предусмотренные Уставом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Times New Roman" w:hAnsi="Times New Roman" w:cs="Times New Roman"/>
          <w:sz w:val="28"/>
          <w:szCs w:val="28"/>
          <w:lang w:eastAsia="ar-SA"/>
        </w:rPr>
        <w:t xml:space="preserve"> Щекинского района.</w:t>
      </w:r>
    </w:p>
    <w:p w:rsidR="004A1F87" w:rsidRPr="004A1F87" w:rsidRDefault="004A1F87" w:rsidP="004A1F87">
      <w:pPr>
        <w:widowControl w:val="0"/>
        <w:tabs>
          <w:tab w:val="left" w:pos="950"/>
        </w:tabs>
        <w:suppressAutoHyphens/>
        <w:spacing w:after="0" w:line="322" w:lineRule="exact"/>
        <w:ind w:firstLine="709"/>
        <w:jc w:val="both"/>
        <w:rPr>
          <w:rFonts w:ascii="Times New Roman" w:eastAsia="Times New Roman" w:hAnsi="Times New Roman" w:cs="Times New Roman"/>
          <w:sz w:val="28"/>
          <w:szCs w:val="20"/>
          <w:lang w:eastAsia="ar-SA"/>
        </w:rPr>
      </w:pPr>
      <w:r w:rsidRPr="004A1F87">
        <w:rPr>
          <w:rFonts w:ascii="Times New Roman" w:eastAsia="Times New Roman" w:hAnsi="Times New Roman" w:cs="Times New Roman"/>
          <w:sz w:val="28"/>
          <w:szCs w:val="20"/>
          <w:lang w:eastAsia="ar-SA"/>
        </w:rPr>
        <w:t xml:space="preserve">3) Глава администрации должен соблюдать ограничения, запреты, исполнять обязанности, которые установлены Федеральным </w:t>
      </w:r>
      <w:hyperlink r:id="rId11" w:history="1">
        <w:r w:rsidRPr="004A1F87">
          <w:rPr>
            <w:rFonts w:ascii="Times New Roman" w:eastAsia="Times New Roman" w:hAnsi="Times New Roman" w:cs="Times New Roman"/>
            <w:sz w:val="28"/>
            <w:szCs w:val="20"/>
            <w:lang w:eastAsia="ar-SA"/>
          </w:rPr>
          <w:t>законом</w:t>
        </w:r>
      </w:hyperlink>
      <w:r w:rsidRPr="004A1F87">
        <w:rPr>
          <w:rFonts w:ascii="Times New Roman" w:eastAsia="Times New Roman" w:hAnsi="Times New Roman" w:cs="Times New Roman"/>
          <w:sz w:val="28"/>
          <w:szCs w:val="20"/>
          <w:lang w:eastAsia="ar-SA"/>
        </w:rPr>
        <w:t xml:space="preserve"> от </w:t>
      </w:r>
      <w:smartTag w:uri="urn:schemas-microsoft-com:office:smarttags" w:element="date">
        <w:smartTagPr>
          <w:attr w:name="ls" w:val="trans"/>
          <w:attr w:name="Month" w:val="12"/>
          <w:attr w:name="Day" w:val="25"/>
          <w:attr w:name="Year" w:val="2008"/>
        </w:smartTagPr>
        <w:r w:rsidRPr="004A1F87">
          <w:rPr>
            <w:rFonts w:ascii="Times New Roman" w:eastAsia="Times New Roman" w:hAnsi="Times New Roman" w:cs="Times New Roman"/>
            <w:sz w:val="28"/>
            <w:szCs w:val="20"/>
            <w:lang w:eastAsia="ar-SA"/>
          </w:rPr>
          <w:t>25 декабря 2008 года</w:t>
        </w:r>
      </w:smartTag>
      <w:r w:rsidRPr="004A1F87">
        <w:rPr>
          <w:rFonts w:ascii="Times New Roman" w:eastAsia="Times New Roman" w:hAnsi="Times New Roman" w:cs="Times New Roman"/>
          <w:sz w:val="28"/>
          <w:szCs w:val="20"/>
          <w:lang w:eastAsia="ar-SA"/>
        </w:rPr>
        <w:t xml:space="preserve"> №273-ФЗ «О противодействии коррупции», Федеральным </w:t>
      </w:r>
      <w:hyperlink r:id="rId12" w:history="1">
        <w:r w:rsidRPr="004A1F87">
          <w:rPr>
            <w:rFonts w:ascii="Times New Roman" w:eastAsia="Times New Roman" w:hAnsi="Times New Roman" w:cs="Times New Roman"/>
            <w:sz w:val="28"/>
            <w:szCs w:val="20"/>
            <w:lang w:eastAsia="ar-SA"/>
          </w:rPr>
          <w:t>законом</w:t>
        </w:r>
      </w:hyperlink>
      <w:r w:rsidRPr="004A1F87">
        <w:rPr>
          <w:rFonts w:ascii="Times New Roman" w:eastAsia="Times New Roman" w:hAnsi="Times New Roman" w:cs="Times New Roman"/>
          <w:sz w:val="28"/>
          <w:szCs w:val="20"/>
          <w:lang w:eastAsia="ar-SA"/>
        </w:rPr>
        <w:t xml:space="preserve"> от </w:t>
      </w:r>
      <w:smartTag w:uri="urn:schemas-microsoft-com:office:smarttags" w:element="date">
        <w:smartTagPr>
          <w:attr w:name="ls" w:val="trans"/>
          <w:attr w:name="Month" w:val="12"/>
          <w:attr w:name="Day" w:val="3"/>
          <w:attr w:name="Year" w:val="2012"/>
        </w:smartTagPr>
        <w:r w:rsidRPr="004A1F87">
          <w:rPr>
            <w:rFonts w:ascii="Times New Roman" w:eastAsia="Times New Roman" w:hAnsi="Times New Roman" w:cs="Times New Roman"/>
            <w:sz w:val="28"/>
            <w:szCs w:val="20"/>
            <w:lang w:eastAsia="ar-SA"/>
          </w:rPr>
          <w:t>3 декабря 2012 года</w:t>
        </w:r>
      </w:smartTag>
      <w:r w:rsidRPr="004A1F87">
        <w:rPr>
          <w:rFonts w:ascii="Times New Roman" w:eastAsia="Times New Roman" w:hAnsi="Times New Roman" w:cs="Times New Roman"/>
          <w:sz w:val="28"/>
          <w:szCs w:val="20"/>
          <w:lang w:eastAsia="ar-SA"/>
        </w:rPr>
        <w:t xml:space="preserve"> №230-ФЗ «О контроле за соответствием расходов лиц, замещающих государственные должности, и иных лиц их доходам», Федеральным </w:t>
      </w:r>
      <w:hyperlink r:id="rId13" w:history="1">
        <w:r w:rsidRPr="004A1F87">
          <w:rPr>
            <w:rFonts w:ascii="Times New Roman" w:eastAsia="Times New Roman" w:hAnsi="Times New Roman" w:cs="Times New Roman"/>
            <w:sz w:val="28"/>
            <w:szCs w:val="20"/>
            <w:lang w:eastAsia="ar-SA"/>
          </w:rPr>
          <w:t>законом</w:t>
        </w:r>
      </w:hyperlink>
      <w:r w:rsidRPr="004A1F87">
        <w:rPr>
          <w:rFonts w:ascii="Times New Roman" w:eastAsia="Times New Roman" w:hAnsi="Times New Roman" w:cs="Times New Roman"/>
          <w:sz w:val="28"/>
          <w:szCs w:val="20"/>
          <w:lang w:eastAsia="ar-SA"/>
        </w:rPr>
        <w:t xml:space="preserve"> от </w:t>
      </w:r>
      <w:smartTag w:uri="urn:schemas-microsoft-com:office:smarttags" w:element="date">
        <w:smartTagPr>
          <w:attr w:name="ls" w:val="trans"/>
          <w:attr w:name="Month" w:val="5"/>
          <w:attr w:name="Day" w:val="7"/>
          <w:attr w:name="Year" w:val="2013"/>
        </w:smartTagPr>
        <w:r w:rsidRPr="004A1F87">
          <w:rPr>
            <w:rFonts w:ascii="Times New Roman" w:eastAsia="Times New Roman" w:hAnsi="Times New Roman" w:cs="Times New Roman"/>
            <w:sz w:val="28"/>
            <w:szCs w:val="20"/>
            <w:lang w:eastAsia="ar-SA"/>
          </w:rPr>
          <w:t>7 мая 2013 года</w:t>
        </w:r>
      </w:smartTag>
      <w:r w:rsidRPr="004A1F87">
        <w:rPr>
          <w:rFonts w:ascii="Times New Roman" w:eastAsia="Times New Roman" w:hAnsi="Times New Roman" w:cs="Times New Roman"/>
          <w:sz w:val="28"/>
          <w:szCs w:val="20"/>
          <w:lang w:eastAsia="ar-SA"/>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F87" w:rsidRPr="004A1F87" w:rsidRDefault="004A1F87" w:rsidP="004A1F87">
      <w:pPr>
        <w:widowControl w:val="0"/>
        <w:tabs>
          <w:tab w:val="left" w:pos="950"/>
        </w:tabs>
        <w:suppressAutoHyphens/>
        <w:spacing w:after="0" w:line="322" w:lineRule="exact"/>
        <w:ind w:firstLine="709"/>
        <w:jc w:val="both"/>
        <w:rPr>
          <w:rFonts w:ascii="Times New Roman" w:eastAsia="Times New Roman" w:hAnsi="Times New Roman" w:cs="Times New Roman"/>
          <w:i/>
          <w:sz w:val="28"/>
          <w:szCs w:val="28"/>
          <w:lang w:eastAsia="ar-SA"/>
        </w:rPr>
      </w:pPr>
    </w:p>
    <w:p w:rsidR="004A1F87" w:rsidRPr="004A1F87" w:rsidRDefault="004A1F87" w:rsidP="004A1F87">
      <w:pPr>
        <w:widowControl w:val="0"/>
        <w:suppressAutoHyphens/>
        <w:spacing w:after="0" w:line="240" w:lineRule="auto"/>
        <w:ind w:right="14"/>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3. Права и обязанности Главы муниципального образования</w:t>
      </w:r>
    </w:p>
    <w:p w:rsidR="004A1F87" w:rsidRPr="004A1F87" w:rsidRDefault="004A1F87" w:rsidP="004A1F87">
      <w:pPr>
        <w:widowControl w:val="0"/>
        <w:suppressAutoHyphens/>
        <w:spacing w:after="0" w:line="240" w:lineRule="auto"/>
        <w:ind w:right="14"/>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 xml:space="preserve">в отношениях с Главой администрации </w:t>
      </w:r>
    </w:p>
    <w:p w:rsidR="004A1F87" w:rsidRPr="004A1F87" w:rsidRDefault="004A1F87" w:rsidP="004A1F87">
      <w:pPr>
        <w:widowControl w:val="0"/>
        <w:suppressAutoHyphens/>
        <w:spacing w:after="0" w:line="240" w:lineRule="auto"/>
        <w:ind w:right="14"/>
        <w:jc w:val="both"/>
        <w:rPr>
          <w:rFonts w:ascii="Times New Roman" w:eastAsia="Times New Roman" w:hAnsi="Times New Roman" w:cs="Times New Roman"/>
          <w:sz w:val="28"/>
          <w:szCs w:val="28"/>
          <w:lang w:eastAsia="ar-SA"/>
        </w:rPr>
      </w:pPr>
    </w:p>
    <w:p w:rsidR="004A1F87" w:rsidRPr="004A1F87" w:rsidRDefault="004A1F87" w:rsidP="004A1F87">
      <w:pPr>
        <w:widowControl w:val="0"/>
        <w:tabs>
          <w:tab w:val="left" w:pos="1018"/>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8"/>
          <w:sz w:val="28"/>
          <w:szCs w:val="28"/>
          <w:lang w:eastAsia="ar-SA"/>
        </w:rPr>
        <w:t>3.1.</w:t>
      </w:r>
      <w:r w:rsidRPr="004A1F87">
        <w:rPr>
          <w:rFonts w:ascii="Times New Roman" w:eastAsia="Times New Roman" w:hAnsi="Times New Roman" w:cs="Times New Roman"/>
          <w:sz w:val="28"/>
          <w:szCs w:val="28"/>
          <w:lang w:eastAsia="ar-SA"/>
        </w:rPr>
        <w:tab/>
        <w:t>Права Главы муниципального образования:</w:t>
      </w:r>
    </w:p>
    <w:p w:rsidR="004A1F87" w:rsidRPr="004A1F87" w:rsidRDefault="004A1F87" w:rsidP="004A1F87">
      <w:pPr>
        <w:widowControl w:val="0"/>
        <w:numPr>
          <w:ilvl w:val="0"/>
          <w:numId w:val="3"/>
        </w:numPr>
        <w:tabs>
          <w:tab w:val="left" w:pos="538"/>
          <w:tab w:val="left" w:pos="955"/>
        </w:tabs>
        <w:suppressAutoHyphens/>
        <w:autoSpaceDE w:val="0"/>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2"/>
          <w:sz w:val="28"/>
          <w:szCs w:val="28"/>
          <w:lang w:eastAsia="ar-SA"/>
        </w:rPr>
        <w:t xml:space="preserve"> требовать от Главы администрации соблюдения Конституции </w:t>
      </w:r>
      <w:r w:rsidRPr="004A1F87">
        <w:rPr>
          <w:rFonts w:ascii="Times New Roman" w:eastAsia="Times New Roman" w:hAnsi="Times New Roman" w:cs="Times New Roman"/>
          <w:spacing w:val="6"/>
          <w:sz w:val="28"/>
          <w:szCs w:val="28"/>
          <w:lang w:eastAsia="ar-SA"/>
        </w:rPr>
        <w:t xml:space="preserve">Российской Федерации, федеральных законов, законов Тульской области, </w:t>
      </w:r>
      <w:r w:rsidRPr="004A1F87">
        <w:rPr>
          <w:rFonts w:ascii="Times New Roman" w:eastAsia="Times New Roman" w:hAnsi="Times New Roman" w:cs="Times New Roman"/>
          <w:sz w:val="28"/>
          <w:szCs w:val="28"/>
          <w:lang w:eastAsia="ar-SA"/>
        </w:rPr>
        <w:t xml:space="preserve">Устава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Times New Roman" w:hAnsi="Times New Roman" w:cs="Times New Roman"/>
          <w:sz w:val="28"/>
          <w:szCs w:val="28"/>
          <w:lang w:eastAsia="ar-SA"/>
        </w:rPr>
        <w:t xml:space="preserve"> Щекинского района  и иных </w:t>
      </w:r>
      <w:r w:rsidRPr="004A1F87">
        <w:rPr>
          <w:rFonts w:ascii="Times New Roman" w:eastAsia="Times New Roman" w:hAnsi="Times New Roman" w:cs="Times New Roman"/>
          <w:sz w:val="28"/>
          <w:szCs w:val="28"/>
          <w:lang w:eastAsia="ar-SA"/>
        </w:rPr>
        <w:lastRenderedPageBreak/>
        <w:t xml:space="preserve">муниципальных правовых актов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 xml:space="preserve">ревское </w:t>
      </w:r>
      <w:r w:rsidRPr="004A1F87">
        <w:rPr>
          <w:rFonts w:ascii="Times New Roman" w:eastAsia="Times New Roman" w:hAnsi="Times New Roman" w:cs="Times New Roman"/>
          <w:sz w:val="28"/>
          <w:szCs w:val="28"/>
          <w:lang w:eastAsia="ar-SA"/>
        </w:rPr>
        <w:t>Щекинского района при исполнении им своих обязанностей;</w:t>
      </w:r>
    </w:p>
    <w:p w:rsidR="004A1F87" w:rsidRPr="004A1F87" w:rsidRDefault="004A1F87" w:rsidP="004A1F87">
      <w:pPr>
        <w:widowControl w:val="0"/>
        <w:numPr>
          <w:ilvl w:val="0"/>
          <w:numId w:val="3"/>
        </w:numPr>
        <w:tabs>
          <w:tab w:val="left" w:pos="538"/>
          <w:tab w:val="left" w:pos="955"/>
        </w:tabs>
        <w:suppressAutoHyphens/>
        <w:autoSpaceDE w:val="0"/>
        <w:spacing w:after="0" w:line="322" w:lineRule="exact"/>
        <w:ind w:firstLine="709"/>
        <w:jc w:val="both"/>
        <w:rPr>
          <w:rFonts w:ascii="Times New Roman" w:eastAsia="Times New Roman" w:hAnsi="Times New Roman" w:cs="Times New Roman"/>
          <w:spacing w:val="-2"/>
          <w:sz w:val="28"/>
          <w:szCs w:val="28"/>
          <w:lang w:eastAsia="ar-SA"/>
        </w:rPr>
      </w:pPr>
      <w:r w:rsidRPr="004A1F87">
        <w:rPr>
          <w:rFonts w:ascii="Times New Roman" w:eastAsia="Times New Roman" w:hAnsi="Times New Roman" w:cs="Times New Roman"/>
          <w:spacing w:val="2"/>
          <w:sz w:val="28"/>
          <w:szCs w:val="28"/>
          <w:lang w:eastAsia="ar-SA"/>
        </w:rPr>
        <w:t xml:space="preserve"> требовать от Главы администрации исполнения должностных </w:t>
      </w:r>
      <w:r w:rsidRPr="004A1F87">
        <w:rPr>
          <w:rFonts w:ascii="Times New Roman" w:eastAsia="Times New Roman" w:hAnsi="Times New Roman" w:cs="Times New Roman"/>
          <w:spacing w:val="1"/>
          <w:sz w:val="28"/>
          <w:szCs w:val="28"/>
          <w:lang w:eastAsia="ar-SA"/>
        </w:rPr>
        <w:t xml:space="preserve">обязанностей, возложенных на него Уставом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Times New Roman" w:hAnsi="Times New Roman" w:cs="Times New Roman"/>
          <w:sz w:val="28"/>
          <w:szCs w:val="28"/>
          <w:lang w:eastAsia="ar-SA"/>
        </w:rPr>
        <w:t xml:space="preserve"> Щекинского</w:t>
      </w:r>
      <w:r w:rsidRPr="004A1F87">
        <w:rPr>
          <w:rFonts w:ascii="Times New Roman" w:eastAsia="Times New Roman" w:hAnsi="Times New Roman" w:cs="Times New Roman"/>
          <w:spacing w:val="1"/>
          <w:sz w:val="28"/>
          <w:szCs w:val="28"/>
          <w:lang w:eastAsia="ar-SA"/>
        </w:rPr>
        <w:t xml:space="preserve"> района и </w:t>
      </w:r>
      <w:r w:rsidRPr="004A1F87">
        <w:rPr>
          <w:rFonts w:ascii="Times New Roman" w:eastAsia="Times New Roman" w:hAnsi="Times New Roman" w:cs="Times New Roman"/>
          <w:spacing w:val="-2"/>
          <w:sz w:val="28"/>
          <w:szCs w:val="28"/>
          <w:lang w:eastAsia="ar-SA"/>
        </w:rPr>
        <w:t>настоящим контрактом;</w:t>
      </w:r>
    </w:p>
    <w:p w:rsidR="004A1F87" w:rsidRPr="004A1F87" w:rsidRDefault="004A1F87" w:rsidP="004A1F87">
      <w:pPr>
        <w:widowControl w:val="0"/>
        <w:numPr>
          <w:ilvl w:val="0"/>
          <w:numId w:val="3"/>
        </w:numPr>
        <w:tabs>
          <w:tab w:val="left" w:pos="538"/>
          <w:tab w:val="left" w:pos="955"/>
        </w:tabs>
        <w:suppressAutoHyphens/>
        <w:autoSpaceDE w:val="0"/>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4"/>
          <w:sz w:val="28"/>
          <w:szCs w:val="28"/>
          <w:lang w:eastAsia="ar-SA"/>
        </w:rPr>
        <w:t xml:space="preserve"> поощрять Главу администрации за безупречную и эффективную </w:t>
      </w:r>
      <w:r w:rsidRPr="004A1F87">
        <w:rPr>
          <w:rFonts w:ascii="Times New Roman" w:eastAsia="Times New Roman" w:hAnsi="Times New Roman" w:cs="Times New Roman"/>
          <w:spacing w:val="-1"/>
          <w:sz w:val="28"/>
          <w:szCs w:val="28"/>
          <w:lang w:eastAsia="ar-SA"/>
        </w:rPr>
        <w:t>муниципальную службу;</w:t>
      </w:r>
    </w:p>
    <w:p w:rsidR="004A1F87" w:rsidRPr="004A1F87" w:rsidRDefault="004A1F87" w:rsidP="004A1F87">
      <w:pPr>
        <w:widowControl w:val="0"/>
        <w:numPr>
          <w:ilvl w:val="0"/>
          <w:numId w:val="2"/>
        </w:numPr>
        <w:tabs>
          <w:tab w:val="left" w:pos="543"/>
          <w:tab w:val="left" w:pos="864"/>
        </w:tabs>
        <w:suppressAutoHyphens/>
        <w:autoSpaceDE w:val="0"/>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
          <w:sz w:val="28"/>
          <w:szCs w:val="28"/>
          <w:lang w:eastAsia="ar-SA"/>
        </w:rPr>
        <w:t xml:space="preserve"> привлекать Главу администрации к дисциплинарной ответственности </w:t>
      </w:r>
      <w:r w:rsidRPr="004A1F87">
        <w:rPr>
          <w:rFonts w:ascii="Times New Roman" w:eastAsia="Times New Roman" w:hAnsi="Times New Roman" w:cs="Times New Roman"/>
          <w:spacing w:val="2"/>
          <w:sz w:val="28"/>
          <w:szCs w:val="28"/>
          <w:lang w:eastAsia="ar-SA"/>
        </w:rPr>
        <w:t xml:space="preserve">в соответствии с Трудовым кодексом Российской Федерации, Федеральным </w:t>
      </w:r>
      <w:r w:rsidRPr="004A1F87">
        <w:rPr>
          <w:rFonts w:ascii="Times New Roman" w:eastAsia="Times New Roman" w:hAnsi="Times New Roman" w:cs="Times New Roman"/>
          <w:spacing w:val="10"/>
          <w:sz w:val="28"/>
          <w:szCs w:val="28"/>
          <w:lang w:eastAsia="ar-SA"/>
        </w:rPr>
        <w:t xml:space="preserve">законом от </w:t>
      </w:r>
      <w:smartTag w:uri="urn:schemas-microsoft-com:office:smarttags" w:element="date">
        <w:smartTagPr>
          <w:attr w:name="Year" w:val="2007"/>
          <w:attr w:name="Day" w:val="2"/>
          <w:attr w:name="Month" w:val="3"/>
          <w:attr w:name="ls" w:val="trans"/>
        </w:smartTagPr>
        <w:r w:rsidRPr="004A1F87">
          <w:rPr>
            <w:rFonts w:ascii="Times New Roman" w:eastAsia="Times New Roman" w:hAnsi="Times New Roman" w:cs="Times New Roman"/>
            <w:spacing w:val="10"/>
            <w:sz w:val="28"/>
            <w:szCs w:val="28"/>
            <w:lang w:eastAsia="ar-SA"/>
          </w:rPr>
          <w:t>2 марта 2007 года</w:t>
        </w:r>
      </w:smartTag>
      <w:r w:rsidRPr="004A1F87">
        <w:rPr>
          <w:rFonts w:ascii="Times New Roman" w:eastAsia="Times New Roman" w:hAnsi="Times New Roman" w:cs="Times New Roman"/>
          <w:spacing w:val="10"/>
          <w:sz w:val="28"/>
          <w:szCs w:val="28"/>
          <w:lang w:eastAsia="ar-SA"/>
        </w:rPr>
        <w:t xml:space="preserve"> № 25-ФЗ «О муниципальной службе в </w:t>
      </w:r>
      <w:r w:rsidRPr="004A1F87">
        <w:rPr>
          <w:rFonts w:ascii="Times New Roman" w:eastAsia="Times New Roman" w:hAnsi="Times New Roman" w:cs="Times New Roman"/>
          <w:sz w:val="28"/>
          <w:szCs w:val="28"/>
          <w:lang w:eastAsia="ar-SA"/>
        </w:rPr>
        <w:t>Российской Федерации» за совершение им дисциплинарного проступка;</w:t>
      </w:r>
    </w:p>
    <w:p w:rsidR="004A1F87" w:rsidRPr="004A1F87" w:rsidRDefault="004A1F87" w:rsidP="004A1F87">
      <w:pPr>
        <w:widowControl w:val="0"/>
        <w:numPr>
          <w:ilvl w:val="0"/>
          <w:numId w:val="2"/>
        </w:numPr>
        <w:tabs>
          <w:tab w:val="left" w:pos="543"/>
          <w:tab w:val="left" w:pos="864"/>
        </w:tabs>
        <w:suppressAutoHyphens/>
        <w:autoSpaceDE w:val="0"/>
        <w:spacing w:after="0" w:line="322" w:lineRule="exact"/>
        <w:ind w:firstLine="709"/>
        <w:jc w:val="both"/>
        <w:rPr>
          <w:rFonts w:ascii="Times New Roman" w:eastAsia="Times New Roman" w:hAnsi="Times New Roman" w:cs="Times New Roman"/>
          <w:spacing w:val="-2"/>
          <w:sz w:val="28"/>
          <w:szCs w:val="28"/>
          <w:lang w:eastAsia="ar-SA"/>
        </w:rPr>
      </w:pPr>
      <w:r w:rsidRPr="004A1F87">
        <w:rPr>
          <w:rFonts w:ascii="Times New Roman" w:eastAsia="Times New Roman" w:hAnsi="Times New Roman" w:cs="Times New Roman"/>
          <w:sz w:val="28"/>
          <w:szCs w:val="28"/>
          <w:lang w:eastAsia="ar-SA"/>
        </w:rPr>
        <w:t xml:space="preserve"> обращаться в порядке, установленном законодательством Российской </w:t>
      </w:r>
      <w:r w:rsidRPr="004A1F87">
        <w:rPr>
          <w:rFonts w:ascii="Times New Roman" w:eastAsia="Times New Roman" w:hAnsi="Times New Roman" w:cs="Times New Roman"/>
          <w:spacing w:val="-1"/>
          <w:sz w:val="28"/>
          <w:szCs w:val="28"/>
          <w:lang w:eastAsia="ar-SA"/>
        </w:rPr>
        <w:t xml:space="preserve">Федерации, в суд о расторжении контракта с главой администрации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Times New Roman" w:hAnsi="Times New Roman" w:cs="Times New Roman"/>
          <w:sz w:val="28"/>
          <w:szCs w:val="28"/>
          <w:lang w:eastAsia="ar-SA"/>
        </w:rPr>
        <w:t xml:space="preserve"> Щекинского</w:t>
      </w:r>
      <w:r w:rsidRPr="004A1F87">
        <w:rPr>
          <w:rFonts w:ascii="Times New Roman" w:eastAsia="Times New Roman" w:hAnsi="Times New Roman" w:cs="Times New Roman"/>
          <w:spacing w:val="-1"/>
          <w:sz w:val="28"/>
          <w:szCs w:val="28"/>
          <w:lang w:eastAsia="ar-SA"/>
        </w:rPr>
        <w:t xml:space="preserve"> района в связи с </w:t>
      </w:r>
      <w:r w:rsidRPr="004A1F87">
        <w:rPr>
          <w:rFonts w:ascii="Times New Roman" w:eastAsia="Times New Roman" w:hAnsi="Times New Roman" w:cs="Times New Roman"/>
          <w:spacing w:val="4"/>
          <w:sz w:val="28"/>
          <w:szCs w:val="28"/>
          <w:lang w:eastAsia="ar-SA"/>
        </w:rPr>
        <w:t xml:space="preserve">нарушением им условий контракта в части, касающейся решения вопросов </w:t>
      </w:r>
      <w:r w:rsidRPr="004A1F87">
        <w:rPr>
          <w:rFonts w:ascii="Times New Roman" w:eastAsia="Times New Roman" w:hAnsi="Times New Roman" w:cs="Times New Roman"/>
          <w:spacing w:val="-2"/>
          <w:sz w:val="28"/>
          <w:szCs w:val="28"/>
          <w:lang w:eastAsia="ar-SA"/>
        </w:rPr>
        <w:t>местного значения.</w:t>
      </w:r>
    </w:p>
    <w:p w:rsidR="004A1F87" w:rsidRPr="004A1F87" w:rsidRDefault="004A1F87" w:rsidP="004A1F87">
      <w:pPr>
        <w:widowControl w:val="0"/>
        <w:tabs>
          <w:tab w:val="left" w:pos="1018"/>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8"/>
          <w:sz w:val="28"/>
          <w:szCs w:val="28"/>
          <w:lang w:eastAsia="ar-SA"/>
        </w:rPr>
        <w:t>3.2.</w:t>
      </w:r>
      <w:r w:rsidRPr="004A1F87">
        <w:rPr>
          <w:rFonts w:ascii="Times New Roman" w:eastAsia="Times New Roman" w:hAnsi="Times New Roman" w:cs="Times New Roman"/>
          <w:sz w:val="28"/>
          <w:szCs w:val="28"/>
          <w:lang w:eastAsia="ar-SA"/>
        </w:rPr>
        <w:tab/>
        <w:t>Обязанности Главы муниципального образования:</w:t>
      </w:r>
    </w:p>
    <w:p w:rsidR="004A1F87" w:rsidRPr="004A1F87" w:rsidRDefault="004A1F87" w:rsidP="004A1F87">
      <w:pPr>
        <w:widowControl w:val="0"/>
        <w:tabs>
          <w:tab w:val="left" w:pos="1243"/>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22"/>
          <w:sz w:val="28"/>
          <w:szCs w:val="28"/>
          <w:lang w:eastAsia="ar-SA"/>
        </w:rPr>
        <w:t>1)</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2"/>
          <w:sz w:val="28"/>
          <w:szCs w:val="28"/>
          <w:lang w:eastAsia="ar-SA"/>
        </w:rPr>
        <w:t xml:space="preserve">обеспечивать реализацию прав Главы администрации, </w:t>
      </w:r>
      <w:r w:rsidRPr="004A1F87">
        <w:rPr>
          <w:rFonts w:ascii="Times New Roman" w:eastAsia="Times New Roman" w:hAnsi="Times New Roman" w:cs="Times New Roman"/>
          <w:spacing w:val="-1"/>
          <w:sz w:val="28"/>
          <w:szCs w:val="28"/>
          <w:lang w:eastAsia="ar-SA"/>
        </w:rPr>
        <w:t>предусмотренных настоящим контрактом;</w:t>
      </w:r>
    </w:p>
    <w:p w:rsidR="004A1F87" w:rsidRPr="004A1F87" w:rsidRDefault="004A1F87" w:rsidP="004A1F87">
      <w:pPr>
        <w:widowControl w:val="0"/>
        <w:tabs>
          <w:tab w:val="left" w:pos="1051"/>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8"/>
          <w:sz w:val="28"/>
          <w:szCs w:val="28"/>
          <w:lang w:eastAsia="ar-SA"/>
        </w:rPr>
        <w:t>2)</w:t>
      </w:r>
      <w:r w:rsidRPr="004A1F87">
        <w:rPr>
          <w:rFonts w:ascii="Times New Roman" w:eastAsia="Times New Roman" w:hAnsi="Times New Roman" w:cs="Times New Roman"/>
          <w:sz w:val="28"/>
          <w:szCs w:val="28"/>
          <w:lang w:eastAsia="ar-SA"/>
        </w:rPr>
        <w:tab/>
        <w:t xml:space="preserve">создавать Главе администрации условия для безопасного и </w:t>
      </w:r>
      <w:r w:rsidRPr="004A1F87">
        <w:rPr>
          <w:rFonts w:ascii="Times New Roman" w:eastAsia="Times New Roman" w:hAnsi="Times New Roman" w:cs="Times New Roman"/>
          <w:spacing w:val="2"/>
          <w:sz w:val="28"/>
          <w:szCs w:val="28"/>
          <w:lang w:eastAsia="ar-SA"/>
        </w:rPr>
        <w:t xml:space="preserve">эффективного труда, обеспечивающие исполнение полномочий, </w:t>
      </w:r>
      <w:r w:rsidRPr="004A1F87">
        <w:rPr>
          <w:rFonts w:ascii="Times New Roman" w:eastAsia="Times New Roman" w:hAnsi="Times New Roman" w:cs="Times New Roman"/>
          <w:spacing w:val="-1"/>
          <w:sz w:val="28"/>
          <w:szCs w:val="28"/>
          <w:lang w:eastAsia="ar-SA"/>
        </w:rPr>
        <w:t>определенных настоящим контрактом;</w:t>
      </w:r>
    </w:p>
    <w:p w:rsidR="004A1F87" w:rsidRPr="004A1F87" w:rsidRDefault="004A1F87" w:rsidP="004A1F87">
      <w:pPr>
        <w:widowControl w:val="0"/>
        <w:tabs>
          <w:tab w:val="left" w:pos="955"/>
        </w:tabs>
        <w:suppressAutoHyphens/>
        <w:spacing w:after="0" w:line="322" w:lineRule="exact"/>
        <w:ind w:firstLine="70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1"/>
          <w:sz w:val="28"/>
          <w:szCs w:val="28"/>
          <w:lang w:eastAsia="ar-SA"/>
        </w:rPr>
        <w:t>3)</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5"/>
          <w:sz w:val="28"/>
          <w:szCs w:val="28"/>
          <w:lang w:eastAsia="ar-SA"/>
        </w:rPr>
        <w:t xml:space="preserve">в соответствии с законодательством о муниципальной службе в полном объеме и в установленные сроки обеспечивать выплату денежного </w:t>
      </w:r>
      <w:r w:rsidRPr="004A1F87">
        <w:rPr>
          <w:rFonts w:ascii="Times New Roman" w:eastAsia="Times New Roman" w:hAnsi="Times New Roman" w:cs="Times New Roman"/>
          <w:spacing w:val="-1"/>
          <w:sz w:val="28"/>
          <w:szCs w:val="28"/>
          <w:lang w:eastAsia="ar-SA"/>
        </w:rPr>
        <w:t>содержания Главе администрации.</w:t>
      </w:r>
    </w:p>
    <w:p w:rsidR="004A1F87" w:rsidRPr="004A1F87" w:rsidRDefault="004A1F87" w:rsidP="004A1F87">
      <w:pPr>
        <w:widowControl w:val="0"/>
        <w:tabs>
          <w:tab w:val="left" w:pos="1085"/>
        </w:tabs>
        <w:suppressAutoHyphens/>
        <w:spacing w:after="0" w:line="322" w:lineRule="exact"/>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8"/>
          <w:sz w:val="28"/>
          <w:szCs w:val="28"/>
          <w:lang w:eastAsia="ar-SA"/>
        </w:rPr>
        <w:t>3.3.</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4"/>
          <w:sz w:val="28"/>
          <w:szCs w:val="28"/>
          <w:lang w:eastAsia="ar-SA"/>
        </w:rPr>
        <w:t>Г</w:t>
      </w:r>
      <w:r w:rsidR="0061654B">
        <w:rPr>
          <w:rFonts w:ascii="Times New Roman" w:eastAsia="Times New Roman" w:hAnsi="Times New Roman" w:cs="Times New Roman"/>
          <w:spacing w:val="4"/>
          <w:sz w:val="28"/>
          <w:szCs w:val="28"/>
          <w:lang w:eastAsia="ar-SA"/>
        </w:rPr>
        <w:t>лава муниципального образования</w:t>
      </w:r>
      <w:r w:rsidRPr="004A1F87">
        <w:rPr>
          <w:rFonts w:ascii="Times New Roman" w:eastAsia="Times New Roman" w:hAnsi="Times New Roman" w:cs="Times New Roman"/>
          <w:spacing w:val="4"/>
          <w:sz w:val="28"/>
          <w:szCs w:val="28"/>
          <w:lang w:eastAsia="ar-SA"/>
        </w:rPr>
        <w:t xml:space="preserve"> не вправе требовать от Главы </w:t>
      </w:r>
      <w:r w:rsidRPr="004A1F87">
        <w:rPr>
          <w:rFonts w:ascii="Times New Roman" w:eastAsia="Times New Roman" w:hAnsi="Times New Roman" w:cs="Times New Roman"/>
          <w:spacing w:val="-1"/>
          <w:sz w:val="28"/>
          <w:szCs w:val="28"/>
          <w:lang w:eastAsia="ar-SA"/>
        </w:rPr>
        <w:t xml:space="preserve">администрации исполнения обязанностей, не предусмотренных </w:t>
      </w:r>
      <w:r w:rsidRPr="004A1F87">
        <w:rPr>
          <w:rFonts w:ascii="Times New Roman" w:eastAsia="Times New Roman" w:hAnsi="Times New Roman" w:cs="Times New Roman"/>
          <w:sz w:val="28"/>
          <w:szCs w:val="28"/>
          <w:lang w:eastAsia="ar-SA"/>
        </w:rPr>
        <w:t>действующим законодательством и настоящим контрактом.</w:t>
      </w:r>
    </w:p>
    <w:p w:rsidR="004A1F87" w:rsidRPr="004A1F87" w:rsidRDefault="004A1F87" w:rsidP="004A1F87">
      <w:pPr>
        <w:widowControl w:val="0"/>
        <w:tabs>
          <w:tab w:val="left" w:pos="1085"/>
        </w:tabs>
        <w:suppressAutoHyphens/>
        <w:spacing w:after="0" w:line="322" w:lineRule="exact"/>
        <w:ind w:left="14" w:firstLine="533"/>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ind w:left="5"/>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4. Оплата труда</w:t>
      </w:r>
    </w:p>
    <w:p w:rsidR="004A1F87" w:rsidRPr="004A1F87" w:rsidRDefault="004A1F87" w:rsidP="004A1F87">
      <w:pPr>
        <w:widowControl w:val="0"/>
        <w:suppressAutoHyphens/>
        <w:spacing w:after="0" w:line="240" w:lineRule="auto"/>
        <w:ind w:left="5"/>
        <w:jc w:val="both"/>
        <w:rPr>
          <w:rFonts w:ascii="Times New Roman" w:eastAsia="Times New Roman" w:hAnsi="Times New Roman" w:cs="Times New Roman"/>
          <w:sz w:val="28"/>
          <w:szCs w:val="28"/>
          <w:lang w:eastAsia="ar-SA"/>
        </w:rPr>
      </w:pPr>
    </w:p>
    <w:p w:rsidR="004A1F87" w:rsidRPr="004A1F87" w:rsidRDefault="004A1F87" w:rsidP="004A1F87">
      <w:pPr>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1. Оплата труда Главы администрации производится в виде денежного содержания, которое состоит из:</w:t>
      </w:r>
    </w:p>
    <w:p w:rsidR="004A1F87" w:rsidRPr="004A1F87" w:rsidRDefault="004A1F87" w:rsidP="004A1F87">
      <w:pPr>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1) должностного оклада в соответствии с замещаемой должностью муниципальной службы (должностного оклада) в размере ______ рублей в месяц;</w:t>
      </w:r>
    </w:p>
    <w:p w:rsidR="004A1F87" w:rsidRPr="004A1F87" w:rsidRDefault="004A1F87" w:rsidP="004A1F87">
      <w:pPr>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1-1) ежемесячной надбавки к должностному окладу за классный чин в размере ____ рублей в месяц;</w:t>
      </w:r>
    </w:p>
    <w:p w:rsidR="004A1F87" w:rsidRPr="004A1F87" w:rsidRDefault="004A1F87" w:rsidP="004A1F87">
      <w:pPr>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2) ежемесячной надбавки к должностному окладу за выслугу лет на муниципальной службе в размере __________ процентов должностного оклада;</w:t>
      </w:r>
    </w:p>
    <w:p w:rsidR="004A1F87" w:rsidRPr="004A1F87" w:rsidRDefault="004A1F87" w:rsidP="004A1F87">
      <w:pPr>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lastRenderedPageBreak/>
        <w:t>3) ежемесячной надбавки к должностному окладу за особые условия муниципальной службы в размере _________ процентов должностного оклада;</w:t>
      </w:r>
    </w:p>
    <w:p w:rsidR="004A1F87" w:rsidRPr="004A1F87" w:rsidRDefault="004A1F87" w:rsidP="004A1F87">
      <w:pPr>
        <w:suppressAutoHyphens/>
        <w:spacing w:after="0" w:line="240" w:lineRule="auto"/>
        <w:ind w:firstLine="708"/>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4) ежемесячного денежного поощрения в размере ____ должностных окладов;</w:t>
      </w:r>
    </w:p>
    <w:p w:rsidR="004A1F87" w:rsidRPr="004A1F87" w:rsidRDefault="004A1F87" w:rsidP="004A1F87">
      <w:pPr>
        <w:suppressAutoHyphens/>
        <w:spacing w:after="0" w:line="240" w:lineRule="auto"/>
        <w:ind w:firstLine="708"/>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5) единовременной выплаты при предоставлении ежегодного оплачиваемого отпуска и материальной помощи;</w:t>
      </w:r>
    </w:p>
    <w:p w:rsidR="004A1F87" w:rsidRPr="004A1F87" w:rsidRDefault="004A1F87" w:rsidP="004A1F87">
      <w:pPr>
        <w:suppressAutoHyphens/>
        <w:spacing w:after="0" w:line="240" w:lineRule="auto"/>
        <w:ind w:firstLine="708"/>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6) 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w:t>
      </w:r>
      <w:r w:rsidRPr="004A1F87">
        <w:rPr>
          <w:rFonts w:ascii="Times New Roman" w:eastAsia="Times New Roman" w:hAnsi="Times New Roman" w:cs="Times New Roman"/>
          <w:color w:val="FF6600"/>
          <w:sz w:val="28"/>
          <w:szCs w:val="28"/>
          <w:lang w:eastAsia="ar-SA"/>
        </w:rPr>
        <w:t xml:space="preserve"> </w:t>
      </w:r>
      <w:r w:rsidRPr="004A1F87">
        <w:rPr>
          <w:rFonts w:ascii="Times New Roman" w:eastAsia="Times New Roman" w:hAnsi="Times New Roman" w:cs="Times New Roman"/>
          <w:sz w:val="28"/>
          <w:szCs w:val="28"/>
          <w:lang w:eastAsia="ar-SA"/>
        </w:rPr>
        <w:t>законодательством области.</w:t>
      </w:r>
    </w:p>
    <w:p w:rsidR="004A1F87" w:rsidRPr="004A1F87" w:rsidRDefault="004A1F87" w:rsidP="004A1F87">
      <w:pPr>
        <w:suppressAutoHyphens/>
        <w:spacing w:after="0" w:line="240" w:lineRule="auto"/>
        <w:ind w:firstLine="708"/>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2. Должностной оклад подлежит изменению в случаях, предусмотренных федеральным законодательством и законодательством области.</w:t>
      </w:r>
    </w:p>
    <w:p w:rsidR="004A1F87" w:rsidRPr="004A1F87" w:rsidRDefault="004A1F87" w:rsidP="004A1F87">
      <w:pPr>
        <w:suppressAutoHyphens/>
        <w:spacing w:after="0" w:line="240" w:lineRule="auto"/>
        <w:jc w:val="both"/>
        <w:rPr>
          <w:rFonts w:ascii="Times New Roman" w:eastAsia="Times New Roman" w:hAnsi="Times New Roman" w:cs="Times New Roman"/>
          <w:color w:val="FF6600"/>
          <w:sz w:val="28"/>
          <w:szCs w:val="28"/>
          <w:lang w:eastAsia="ar-SA"/>
        </w:rPr>
      </w:pP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5. Служебное время и время отдыха</w:t>
      </w:r>
    </w:p>
    <w:p w:rsidR="004A1F87" w:rsidRPr="004A1F87" w:rsidRDefault="004A1F87" w:rsidP="004A1F87">
      <w:pPr>
        <w:widowControl w:val="0"/>
        <w:suppressAutoHyphens/>
        <w:spacing w:after="0" w:line="240" w:lineRule="auto"/>
        <w:jc w:val="both"/>
        <w:rPr>
          <w:rFonts w:ascii="Times New Roman" w:eastAsia="Times New Roman" w:hAnsi="Times New Roman" w:cs="Times New Roman"/>
          <w:sz w:val="28"/>
          <w:szCs w:val="28"/>
          <w:lang w:eastAsia="ar-SA"/>
        </w:rPr>
      </w:pPr>
    </w:p>
    <w:p w:rsidR="004A1F87" w:rsidRPr="004A1F87" w:rsidRDefault="004A1F87" w:rsidP="004A1F87">
      <w:pPr>
        <w:widowControl w:val="0"/>
        <w:tabs>
          <w:tab w:val="left" w:pos="1147"/>
        </w:tabs>
        <w:suppressAutoHyphens/>
        <w:spacing w:after="0" w:line="322" w:lineRule="exact"/>
        <w:ind w:left="5" w:firstLine="538"/>
        <w:jc w:val="both"/>
        <w:rPr>
          <w:rFonts w:ascii="Times New Roman" w:eastAsia="Times New Roman" w:hAnsi="Times New Roman" w:cs="Times New Roman"/>
          <w:spacing w:val="-3"/>
          <w:sz w:val="28"/>
          <w:szCs w:val="28"/>
          <w:lang w:eastAsia="ar-SA"/>
        </w:rPr>
      </w:pPr>
      <w:r w:rsidRPr="004A1F87">
        <w:rPr>
          <w:rFonts w:ascii="Times New Roman" w:eastAsia="Times New Roman" w:hAnsi="Times New Roman" w:cs="Times New Roman"/>
          <w:spacing w:val="-9"/>
          <w:sz w:val="28"/>
          <w:szCs w:val="28"/>
          <w:lang w:eastAsia="ar-SA"/>
        </w:rPr>
        <w:t>5.1.</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3"/>
          <w:sz w:val="28"/>
          <w:szCs w:val="28"/>
          <w:lang w:eastAsia="ar-SA"/>
        </w:rPr>
        <w:t xml:space="preserve">Режим служебного времени устанавливается в соответствии с </w:t>
      </w:r>
      <w:r w:rsidRPr="004A1F87">
        <w:rPr>
          <w:rFonts w:ascii="Times New Roman" w:eastAsia="Times New Roman" w:hAnsi="Times New Roman" w:cs="Times New Roman"/>
          <w:spacing w:val="1"/>
          <w:sz w:val="28"/>
          <w:szCs w:val="28"/>
          <w:lang w:eastAsia="ar-SA"/>
        </w:rPr>
        <w:t xml:space="preserve">Правилами внутреннего распорядка, действующими в </w:t>
      </w:r>
      <w:r w:rsidRPr="004A1F87">
        <w:rPr>
          <w:rFonts w:ascii="Times New Roman" w:eastAsia="Times New Roman" w:hAnsi="Times New Roman" w:cs="Times New Roman"/>
          <w:spacing w:val="-3"/>
          <w:sz w:val="28"/>
          <w:szCs w:val="28"/>
          <w:lang w:eastAsia="ar-SA"/>
        </w:rPr>
        <w:t xml:space="preserve">администрации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Times New Roman" w:hAnsi="Times New Roman" w:cs="Times New Roman"/>
          <w:sz w:val="28"/>
          <w:szCs w:val="28"/>
          <w:lang w:eastAsia="ar-SA"/>
        </w:rPr>
        <w:t xml:space="preserve"> Щекинского</w:t>
      </w:r>
      <w:r w:rsidRPr="004A1F87">
        <w:rPr>
          <w:rFonts w:ascii="Times New Roman" w:eastAsia="Times New Roman" w:hAnsi="Times New Roman" w:cs="Times New Roman"/>
          <w:spacing w:val="-3"/>
          <w:sz w:val="28"/>
          <w:szCs w:val="28"/>
          <w:lang w:eastAsia="ar-SA"/>
        </w:rPr>
        <w:t xml:space="preserve"> района.</w:t>
      </w:r>
    </w:p>
    <w:p w:rsidR="004A1F87" w:rsidRPr="004A1F87" w:rsidRDefault="004A1F87" w:rsidP="004A1F87">
      <w:pPr>
        <w:widowControl w:val="0"/>
        <w:tabs>
          <w:tab w:val="left" w:pos="1378"/>
        </w:tabs>
        <w:suppressAutoHyphens/>
        <w:spacing w:after="0" w:line="322" w:lineRule="exact"/>
        <w:ind w:left="10" w:firstLine="538"/>
        <w:jc w:val="both"/>
        <w:rPr>
          <w:rFonts w:ascii="Times New Roman" w:eastAsia="Times New Roman" w:hAnsi="Times New Roman" w:cs="Times New Roman"/>
          <w:spacing w:val="-2"/>
          <w:sz w:val="28"/>
          <w:szCs w:val="28"/>
          <w:lang w:eastAsia="ar-SA"/>
        </w:rPr>
      </w:pPr>
      <w:r w:rsidRPr="004A1F87">
        <w:rPr>
          <w:rFonts w:ascii="Times New Roman" w:eastAsia="Times New Roman" w:hAnsi="Times New Roman" w:cs="Times New Roman"/>
          <w:spacing w:val="-10"/>
          <w:sz w:val="28"/>
          <w:szCs w:val="28"/>
          <w:lang w:eastAsia="ar-SA"/>
        </w:rPr>
        <w:t xml:space="preserve">5.2. </w:t>
      </w:r>
      <w:r w:rsidRPr="004A1F87">
        <w:rPr>
          <w:rFonts w:ascii="Times New Roman" w:eastAsia="Times New Roman" w:hAnsi="Times New Roman" w:cs="Times New Roman"/>
          <w:spacing w:val="-1"/>
          <w:sz w:val="28"/>
          <w:szCs w:val="28"/>
          <w:lang w:eastAsia="ar-SA"/>
        </w:rPr>
        <w:t xml:space="preserve">Главе администрации устанавливается ненормированный </w:t>
      </w:r>
      <w:r w:rsidRPr="004A1F87">
        <w:rPr>
          <w:rFonts w:ascii="Times New Roman" w:eastAsia="Times New Roman" w:hAnsi="Times New Roman" w:cs="Times New Roman"/>
          <w:spacing w:val="-2"/>
          <w:sz w:val="28"/>
          <w:szCs w:val="28"/>
          <w:lang w:eastAsia="ar-SA"/>
        </w:rPr>
        <w:t>служебный день.</w:t>
      </w:r>
    </w:p>
    <w:p w:rsidR="004A1F87" w:rsidRPr="004A1F87" w:rsidRDefault="004A1F87" w:rsidP="004A1F87">
      <w:pPr>
        <w:widowControl w:val="0"/>
        <w:tabs>
          <w:tab w:val="left" w:pos="1032"/>
        </w:tabs>
        <w:suppressAutoHyphens/>
        <w:spacing w:after="0" w:line="322" w:lineRule="exact"/>
        <w:ind w:firstLine="567"/>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0"/>
          <w:sz w:val="28"/>
          <w:szCs w:val="28"/>
          <w:lang w:eastAsia="ar-SA"/>
        </w:rPr>
        <w:t>5.3.</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Главе администрации предоставляются:</w:t>
      </w:r>
    </w:p>
    <w:p w:rsidR="004A1F87" w:rsidRPr="004A1F87" w:rsidRDefault="004A1F87" w:rsidP="004A1F87">
      <w:pPr>
        <w:suppressAutoHyphens/>
        <w:spacing w:after="0" w:line="240" w:lineRule="auto"/>
        <w:ind w:firstLine="567"/>
        <w:jc w:val="both"/>
        <w:rPr>
          <w:rFonts w:ascii="Times New Roman" w:eastAsia="Times New Roman" w:hAnsi="Times New Roman" w:cs="Times New Roman"/>
          <w:sz w:val="28"/>
          <w:szCs w:val="28"/>
          <w:lang w:eastAsia="ar-SA"/>
        </w:rPr>
      </w:pPr>
      <w:bookmarkStart w:id="1" w:name="sub_2600"/>
      <w:r w:rsidRPr="004A1F87">
        <w:rPr>
          <w:rFonts w:ascii="Times New Roman" w:eastAsia="Times New Roman" w:hAnsi="Times New Roman" w:cs="Times New Roman"/>
          <w:sz w:val="28"/>
          <w:szCs w:val="28"/>
          <w:lang w:eastAsia="ar-SA"/>
        </w:rPr>
        <w:t>1) ежегодный основной оплачиваемый отпуск продолжительностью 30 календарных дней;</w:t>
      </w:r>
    </w:p>
    <w:p w:rsidR="004A1F87" w:rsidRPr="004A1F87" w:rsidRDefault="004A1F87" w:rsidP="004A1F87">
      <w:pPr>
        <w:suppressAutoHyphens/>
        <w:spacing w:after="0" w:line="240" w:lineRule="auto"/>
        <w:ind w:firstLine="567"/>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2) ежегодный дополнительный оплачиваемый отпуск за выслугу лет продолжительностью _____</w:t>
      </w:r>
      <w:r w:rsidRPr="004A1F87">
        <w:rPr>
          <w:rFonts w:ascii="Times New Roman" w:eastAsia="Times New Roman" w:hAnsi="Times New Roman" w:cs="Times New Roman"/>
          <w:color w:val="FF0000"/>
          <w:sz w:val="28"/>
          <w:szCs w:val="28"/>
          <w:lang w:eastAsia="ar-SA"/>
        </w:rPr>
        <w:t xml:space="preserve"> </w:t>
      </w:r>
      <w:r w:rsidRPr="004A1F87">
        <w:rPr>
          <w:rFonts w:ascii="Times New Roman" w:eastAsia="Times New Roman" w:hAnsi="Times New Roman" w:cs="Times New Roman"/>
          <w:sz w:val="28"/>
          <w:szCs w:val="28"/>
          <w:lang w:eastAsia="ar-SA"/>
        </w:rPr>
        <w:t>календарных дней;</w:t>
      </w:r>
    </w:p>
    <w:p w:rsidR="004A1F87" w:rsidRPr="004A1F87" w:rsidRDefault="004A1F87" w:rsidP="004A1F87">
      <w:pPr>
        <w:suppressAutoHyphens/>
        <w:spacing w:after="0" w:line="240" w:lineRule="auto"/>
        <w:ind w:firstLine="567"/>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3) иной дополнительный отпуск в случаях, предусмотренных федеральными законами и законами области, продолжительностью ______  календарных дней.</w:t>
      </w:r>
    </w:p>
    <w:p w:rsidR="004A1F87" w:rsidRPr="004A1F87" w:rsidRDefault="004A1F87" w:rsidP="004A1F87">
      <w:pPr>
        <w:suppressAutoHyphens/>
        <w:spacing w:after="0" w:line="240" w:lineRule="auto"/>
        <w:jc w:val="both"/>
        <w:rPr>
          <w:rFonts w:ascii="Times New Roman" w:eastAsia="Times New Roman" w:hAnsi="Times New Roman" w:cs="Times New Roman"/>
          <w:color w:val="FF6600"/>
          <w:sz w:val="28"/>
          <w:szCs w:val="28"/>
          <w:lang w:eastAsia="ar-SA"/>
        </w:rPr>
      </w:pPr>
    </w:p>
    <w:p w:rsidR="004A1F87" w:rsidRPr="004A1F87" w:rsidRDefault="004A1F87" w:rsidP="004A1F87">
      <w:pPr>
        <w:widowControl w:val="0"/>
        <w:spacing w:after="0" w:line="240" w:lineRule="auto"/>
        <w:jc w:val="center"/>
        <w:outlineLvl w:val="0"/>
        <w:rPr>
          <w:rFonts w:ascii="Times New Roman" w:eastAsia="Times New Roman" w:hAnsi="Times New Roman" w:cs="Times New Roman"/>
          <w:b/>
          <w:bCs/>
          <w:kern w:val="32"/>
          <w:sz w:val="28"/>
          <w:szCs w:val="28"/>
          <w:lang w:val="x-none" w:eastAsia="x-none"/>
        </w:rPr>
      </w:pPr>
      <w:r w:rsidRPr="004A1F87">
        <w:rPr>
          <w:rFonts w:ascii="Times New Roman" w:eastAsia="Times New Roman" w:hAnsi="Times New Roman" w:cs="Times New Roman"/>
          <w:b/>
          <w:bCs/>
          <w:kern w:val="32"/>
          <w:sz w:val="28"/>
          <w:szCs w:val="28"/>
          <w:lang w:val="x-none" w:eastAsia="x-none"/>
        </w:rPr>
        <w:t>6. Срок действия контракта</w:t>
      </w:r>
    </w:p>
    <w:bookmarkEnd w:id="1"/>
    <w:p w:rsidR="004A1F87" w:rsidRPr="004A1F87" w:rsidRDefault="004A1F87" w:rsidP="004A1F87">
      <w:pPr>
        <w:widowControl w:val="0"/>
        <w:suppressAutoHyphens/>
        <w:spacing w:after="0" w:line="240" w:lineRule="auto"/>
        <w:ind w:firstLine="720"/>
        <w:jc w:val="both"/>
        <w:rPr>
          <w:rFonts w:ascii="Times New Roman" w:eastAsia="Times New Roman" w:hAnsi="Times New Roman" w:cs="Times New Roman"/>
          <w:sz w:val="28"/>
          <w:szCs w:val="28"/>
          <w:lang w:eastAsia="ar-SA"/>
        </w:rPr>
      </w:pPr>
    </w:p>
    <w:p w:rsidR="004A1F87" w:rsidRPr="004A1F87" w:rsidRDefault="004A1F87" w:rsidP="004A1F87">
      <w:pPr>
        <w:widowControl w:val="0"/>
        <w:autoSpaceDE w:val="0"/>
        <w:spacing w:after="0" w:line="240" w:lineRule="auto"/>
        <w:ind w:firstLine="708"/>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Дата начала действия настоящего контракта – «___» _______ 20_ года.</w:t>
      </w:r>
    </w:p>
    <w:p w:rsidR="004A1F87" w:rsidRPr="004A1F87" w:rsidRDefault="004A1F87" w:rsidP="004A1F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87">
        <w:rPr>
          <w:rFonts w:ascii="Times New Roman" w:eastAsia="Times New Roman" w:hAnsi="Times New Roman" w:cs="Times New Roman"/>
          <w:sz w:val="28"/>
          <w:szCs w:val="28"/>
          <w:lang w:eastAsia="ru-RU"/>
        </w:rPr>
        <w:t xml:space="preserve">Дата окончания действия настоящего контракта - день, предшествующий дню начала работы  Собрания депутатов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Times New Roman" w:hAnsi="Times New Roman" w:cs="Times New Roman"/>
          <w:sz w:val="28"/>
          <w:szCs w:val="28"/>
          <w:lang w:eastAsia="ar-SA"/>
        </w:rPr>
        <w:t xml:space="preserve"> Щекинского</w:t>
      </w:r>
      <w:r w:rsidRPr="004A1F87">
        <w:rPr>
          <w:rFonts w:ascii="Times New Roman" w:eastAsia="Times New Roman" w:hAnsi="Times New Roman" w:cs="Times New Roman"/>
          <w:sz w:val="28"/>
          <w:szCs w:val="28"/>
          <w:lang w:eastAsia="ru-RU"/>
        </w:rPr>
        <w:t xml:space="preserve"> района нового созыва.</w:t>
      </w:r>
    </w:p>
    <w:p w:rsidR="004A1F87" w:rsidRPr="004A1F87" w:rsidRDefault="004A1F87" w:rsidP="004A1F87">
      <w:pPr>
        <w:widowControl w:val="0"/>
        <w:tabs>
          <w:tab w:val="left" w:pos="1258"/>
        </w:tabs>
        <w:suppressAutoHyphens/>
        <w:spacing w:after="0" w:line="322" w:lineRule="exact"/>
        <w:ind w:left="10" w:firstLine="528"/>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b/>
          <w:bCs/>
          <w:sz w:val="28"/>
          <w:szCs w:val="28"/>
          <w:lang w:eastAsia="ar-SA"/>
        </w:rPr>
      </w:pPr>
      <w:r w:rsidRPr="004A1F87">
        <w:rPr>
          <w:rFonts w:ascii="Times New Roman" w:eastAsia="Times New Roman" w:hAnsi="Times New Roman" w:cs="Times New Roman"/>
          <w:b/>
          <w:bCs/>
          <w:sz w:val="28"/>
          <w:szCs w:val="28"/>
          <w:lang w:eastAsia="ar-SA"/>
        </w:rPr>
        <w:t>7. Условия профессиональной деятельности,</w:t>
      </w: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b/>
          <w:bCs/>
          <w:sz w:val="28"/>
          <w:szCs w:val="28"/>
          <w:lang w:eastAsia="ar-SA"/>
        </w:rPr>
      </w:pPr>
      <w:r w:rsidRPr="004A1F87">
        <w:rPr>
          <w:rFonts w:ascii="Times New Roman" w:eastAsia="Times New Roman" w:hAnsi="Times New Roman" w:cs="Times New Roman"/>
          <w:b/>
          <w:bCs/>
          <w:sz w:val="28"/>
          <w:szCs w:val="28"/>
          <w:lang w:eastAsia="ar-SA"/>
        </w:rPr>
        <w:t>гарантии, компенсации и льготы в связи</w:t>
      </w: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b/>
          <w:bCs/>
          <w:sz w:val="28"/>
          <w:szCs w:val="28"/>
          <w:lang w:eastAsia="ar-SA"/>
        </w:rPr>
      </w:pPr>
      <w:r w:rsidRPr="004A1F87">
        <w:rPr>
          <w:rFonts w:ascii="Times New Roman" w:eastAsia="Times New Roman" w:hAnsi="Times New Roman" w:cs="Times New Roman"/>
          <w:b/>
          <w:bCs/>
          <w:sz w:val="28"/>
          <w:szCs w:val="28"/>
          <w:lang w:eastAsia="ar-SA"/>
        </w:rPr>
        <w:t xml:space="preserve"> с профессиональной деятельностью</w:t>
      </w:r>
    </w:p>
    <w:p w:rsidR="004A1F87" w:rsidRPr="004A1F87" w:rsidRDefault="004A1F87" w:rsidP="004A1F87">
      <w:pPr>
        <w:widowControl w:val="0"/>
        <w:suppressAutoHyphens/>
        <w:spacing w:after="0" w:line="240" w:lineRule="auto"/>
        <w:jc w:val="center"/>
        <w:rPr>
          <w:rFonts w:ascii="Times New Roman" w:eastAsia="Times New Roman" w:hAnsi="Times New Roman" w:cs="Times New Roman"/>
          <w:b/>
          <w:bCs/>
          <w:sz w:val="28"/>
          <w:szCs w:val="28"/>
          <w:lang w:eastAsia="ar-SA"/>
        </w:rPr>
      </w:pP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7.1. Главе администрации представитель нанимателя обеспечивает </w:t>
      </w:r>
      <w:r w:rsidRPr="004A1F87">
        <w:rPr>
          <w:rFonts w:ascii="Times New Roman" w:eastAsia="Times New Roman" w:hAnsi="Times New Roman" w:cs="Times New Roman"/>
          <w:spacing w:val="1"/>
          <w:sz w:val="28"/>
          <w:szCs w:val="28"/>
          <w:lang w:eastAsia="ar-SA"/>
        </w:rPr>
        <w:t xml:space="preserve">надлежащие организационно-технические условия, необходимые для </w:t>
      </w:r>
      <w:r w:rsidRPr="004A1F87">
        <w:rPr>
          <w:rFonts w:ascii="Times New Roman" w:eastAsia="Times New Roman" w:hAnsi="Times New Roman" w:cs="Times New Roman"/>
          <w:spacing w:val="1"/>
          <w:sz w:val="28"/>
          <w:szCs w:val="28"/>
          <w:lang w:eastAsia="ar-SA"/>
        </w:rPr>
        <w:lastRenderedPageBreak/>
        <w:t xml:space="preserve">исполнения полномочий: служебное место, транспортные средства, средства </w:t>
      </w:r>
      <w:r w:rsidRPr="004A1F87">
        <w:rPr>
          <w:rFonts w:ascii="Times New Roman" w:eastAsia="Times New Roman" w:hAnsi="Times New Roman" w:cs="Times New Roman"/>
          <w:sz w:val="28"/>
          <w:szCs w:val="28"/>
          <w:lang w:eastAsia="ar-SA"/>
        </w:rPr>
        <w:t>связи, доступ к оргтехнике и информационным системам.</w:t>
      </w:r>
    </w:p>
    <w:p w:rsidR="004A1F87" w:rsidRPr="004A1F87" w:rsidRDefault="004A1F87" w:rsidP="004A1F87">
      <w:pPr>
        <w:widowControl w:val="0"/>
        <w:suppressAutoHyphens/>
        <w:spacing w:after="0" w:line="317" w:lineRule="exact"/>
        <w:ind w:left="5" w:right="10" w:firstLine="523"/>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2"/>
          <w:sz w:val="28"/>
          <w:szCs w:val="28"/>
          <w:lang w:eastAsia="ar-SA"/>
        </w:rPr>
        <w:t xml:space="preserve">7.2. Главе администрации предоставляются основные гарантии, </w:t>
      </w:r>
      <w:r w:rsidRPr="004A1F87">
        <w:rPr>
          <w:rFonts w:ascii="Times New Roman" w:eastAsia="Times New Roman" w:hAnsi="Times New Roman" w:cs="Times New Roman"/>
          <w:sz w:val="28"/>
          <w:szCs w:val="28"/>
          <w:lang w:eastAsia="ar-SA"/>
        </w:rPr>
        <w:t xml:space="preserve">предусмотренные Федеральным законом от </w:t>
      </w:r>
      <w:smartTag w:uri="urn:schemas-microsoft-com:office:smarttags" w:element="date">
        <w:smartTagPr>
          <w:attr w:name="Year" w:val="2007"/>
          <w:attr w:name="Day" w:val="2"/>
          <w:attr w:name="Month" w:val="3"/>
          <w:attr w:name="ls" w:val="trans"/>
        </w:smartTagPr>
        <w:r w:rsidRPr="004A1F87">
          <w:rPr>
            <w:rFonts w:ascii="Times New Roman" w:eastAsia="Times New Roman" w:hAnsi="Times New Roman" w:cs="Times New Roman"/>
            <w:sz w:val="28"/>
            <w:szCs w:val="28"/>
            <w:lang w:eastAsia="ar-SA"/>
          </w:rPr>
          <w:t>2 марта 2007 года</w:t>
        </w:r>
      </w:smartTag>
      <w:r w:rsidRPr="004A1F87">
        <w:rPr>
          <w:rFonts w:ascii="Times New Roman" w:eastAsia="Times New Roman" w:hAnsi="Times New Roman" w:cs="Times New Roman"/>
          <w:sz w:val="28"/>
          <w:szCs w:val="28"/>
          <w:lang w:eastAsia="ar-SA"/>
        </w:rPr>
        <w:t xml:space="preserve"> № 25-ФЗ «О </w:t>
      </w:r>
      <w:r w:rsidRPr="004A1F87">
        <w:rPr>
          <w:rFonts w:ascii="Times New Roman" w:eastAsia="Times New Roman" w:hAnsi="Times New Roman" w:cs="Times New Roman"/>
          <w:spacing w:val="-1"/>
          <w:sz w:val="28"/>
          <w:szCs w:val="28"/>
          <w:lang w:eastAsia="ar-SA"/>
        </w:rPr>
        <w:t>муниципальной службе в Российской Федерации».</w:t>
      </w:r>
    </w:p>
    <w:p w:rsidR="004A1F87" w:rsidRPr="004A1F87" w:rsidRDefault="004A1F87" w:rsidP="004A1F87">
      <w:pPr>
        <w:widowControl w:val="0"/>
        <w:suppressAutoHyphens/>
        <w:spacing w:after="0" w:line="240" w:lineRule="auto"/>
        <w:ind w:right="5"/>
        <w:jc w:val="both"/>
        <w:rPr>
          <w:rFonts w:ascii="Times New Roman" w:eastAsia="Times New Roman" w:hAnsi="Times New Roman" w:cs="Times New Roman"/>
          <w:b/>
          <w:sz w:val="28"/>
          <w:szCs w:val="28"/>
          <w:lang w:eastAsia="ar-SA"/>
        </w:rPr>
      </w:pPr>
    </w:p>
    <w:p w:rsidR="004A1F87" w:rsidRPr="004A1F87" w:rsidRDefault="004A1F87" w:rsidP="004A1F87">
      <w:pPr>
        <w:widowControl w:val="0"/>
        <w:suppressAutoHyphens/>
        <w:spacing w:after="0" w:line="240" w:lineRule="auto"/>
        <w:ind w:right="5"/>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8. Ответственность Сторон контракта</w:t>
      </w:r>
    </w:p>
    <w:p w:rsidR="004A1F87" w:rsidRPr="004A1F87" w:rsidRDefault="004A1F87" w:rsidP="004A1F87">
      <w:pPr>
        <w:widowControl w:val="0"/>
        <w:suppressAutoHyphens/>
        <w:spacing w:after="0" w:line="240" w:lineRule="auto"/>
        <w:ind w:right="5"/>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8.1. Глава муниципального образования и Глава администрации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4A1F87" w:rsidRPr="004A1F87" w:rsidRDefault="004A1F87" w:rsidP="004A1F87">
      <w:pPr>
        <w:widowControl w:val="0"/>
        <w:suppressAutoHyphens/>
        <w:autoSpaceDE w:val="0"/>
        <w:spacing w:after="0" w:line="240" w:lineRule="auto"/>
        <w:ind w:firstLine="540"/>
        <w:jc w:val="both"/>
        <w:rPr>
          <w:rFonts w:ascii="Times New Roman" w:eastAsia="Arial" w:hAnsi="Times New Roman" w:cs="Times New Roman"/>
          <w:color w:val="FF0000"/>
          <w:sz w:val="28"/>
          <w:szCs w:val="28"/>
          <w:lang w:eastAsia="ar-SA"/>
        </w:rPr>
      </w:pPr>
      <w:r w:rsidRPr="004A1F87">
        <w:rPr>
          <w:rFonts w:ascii="Times New Roman" w:eastAsia="Arial" w:hAnsi="Times New Roman" w:cs="Times New Roman"/>
          <w:sz w:val="28"/>
          <w:szCs w:val="28"/>
          <w:lang w:eastAsia="ar-SA"/>
        </w:rPr>
        <w:t>8.2. Глава администрации несет ответственность за осуществление местной администрацией государственных полномочий в пределах выделенных муниципальному образованию на эти цели материальных ресурсов и финансовых средств в соответствии с законодательством.</w:t>
      </w:r>
    </w:p>
    <w:p w:rsidR="004A1F87" w:rsidRPr="004A1F87" w:rsidRDefault="004A1F87" w:rsidP="004A1F87">
      <w:pPr>
        <w:widowControl w:val="0"/>
        <w:suppressAutoHyphens/>
        <w:autoSpaceDE w:val="0"/>
        <w:spacing w:after="0" w:line="240" w:lineRule="auto"/>
        <w:ind w:firstLine="540"/>
        <w:jc w:val="both"/>
        <w:rPr>
          <w:rFonts w:ascii="Times New Roman" w:eastAsia="Arial" w:hAnsi="Times New Roman" w:cs="Times New Roman"/>
          <w:color w:val="FF0000"/>
          <w:sz w:val="28"/>
          <w:szCs w:val="28"/>
          <w:lang w:eastAsia="ar-SA"/>
        </w:rPr>
      </w:pPr>
    </w:p>
    <w:p w:rsidR="004A1F87" w:rsidRPr="004A1F87" w:rsidRDefault="004A1F87" w:rsidP="004A1F87">
      <w:pPr>
        <w:widowControl w:val="0"/>
        <w:suppressAutoHyphens/>
        <w:spacing w:after="0" w:line="240" w:lineRule="auto"/>
        <w:ind w:left="5"/>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9. Иные условия контракта</w:t>
      </w:r>
    </w:p>
    <w:p w:rsidR="004A1F87" w:rsidRPr="004A1F87" w:rsidRDefault="004A1F87" w:rsidP="004A1F87">
      <w:pPr>
        <w:widowControl w:val="0"/>
        <w:suppressAutoHyphens/>
        <w:spacing w:after="0" w:line="240" w:lineRule="auto"/>
        <w:ind w:left="5"/>
        <w:jc w:val="both"/>
        <w:rPr>
          <w:rFonts w:ascii="Times New Roman" w:eastAsia="Times New Roman" w:hAnsi="Times New Roman" w:cs="Times New Roman"/>
          <w:sz w:val="28"/>
          <w:szCs w:val="28"/>
          <w:lang w:eastAsia="ar-SA"/>
        </w:rPr>
      </w:pPr>
    </w:p>
    <w:p w:rsidR="004A1F87" w:rsidRPr="004A1F87" w:rsidRDefault="004A1F87" w:rsidP="004A1F87">
      <w:pPr>
        <w:widowControl w:val="0"/>
        <w:tabs>
          <w:tab w:val="left" w:pos="1219"/>
        </w:tabs>
        <w:suppressAutoHyphens/>
        <w:spacing w:after="0" w:line="322" w:lineRule="exact"/>
        <w:ind w:left="19" w:firstLine="533"/>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9"/>
          <w:sz w:val="28"/>
          <w:szCs w:val="28"/>
          <w:lang w:eastAsia="ar-SA"/>
        </w:rPr>
        <w:t>9.1.</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1"/>
          <w:sz w:val="28"/>
          <w:szCs w:val="28"/>
          <w:lang w:eastAsia="ar-SA"/>
        </w:rPr>
        <w:t xml:space="preserve">Глава администрации подлежит обязательному страхованию, </w:t>
      </w:r>
      <w:r w:rsidRPr="004A1F87">
        <w:rPr>
          <w:rFonts w:ascii="Times New Roman" w:eastAsia="Times New Roman" w:hAnsi="Times New Roman" w:cs="Times New Roman"/>
          <w:sz w:val="28"/>
          <w:szCs w:val="28"/>
          <w:lang w:eastAsia="ar-SA"/>
        </w:rPr>
        <w:t>предусмотренному законодательством Российской Федерации.</w:t>
      </w:r>
    </w:p>
    <w:p w:rsidR="004A1F87" w:rsidRPr="004A1F87" w:rsidRDefault="004A1F87" w:rsidP="004A1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9.2. Иные условия контракта:</w:t>
      </w:r>
    </w:p>
    <w:p w:rsidR="004A1F87" w:rsidRPr="004A1F87" w:rsidRDefault="004A1F87" w:rsidP="004A1F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_____________________________________________________________</w:t>
      </w:r>
    </w:p>
    <w:p w:rsidR="004A1F87" w:rsidRPr="004A1F87" w:rsidRDefault="004A1F87" w:rsidP="004A1F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_____________________________________________________________</w:t>
      </w:r>
    </w:p>
    <w:p w:rsidR="004A1F87" w:rsidRPr="004A1F87" w:rsidRDefault="004A1F87" w:rsidP="004A1F87">
      <w:pPr>
        <w:widowControl w:val="0"/>
        <w:tabs>
          <w:tab w:val="left" w:pos="1219"/>
        </w:tabs>
        <w:suppressAutoHyphens/>
        <w:spacing w:after="0" w:line="322" w:lineRule="exact"/>
        <w:ind w:left="19" w:firstLine="533"/>
        <w:jc w:val="both"/>
        <w:rPr>
          <w:rFonts w:ascii="Times New Roman" w:eastAsia="Times New Roman" w:hAnsi="Times New Roman" w:cs="Times New Roman"/>
          <w:sz w:val="28"/>
          <w:szCs w:val="28"/>
          <w:lang w:eastAsia="ar-SA"/>
        </w:rPr>
      </w:pPr>
    </w:p>
    <w:p w:rsidR="004A1F87" w:rsidRPr="004A1F87" w:rsidRDefault="004A1F87" w:rsidP="004A1F87">
      <w:pPr>
        <w:widowControl w:val="0"/>
        <w:tabs>
          <w:tab w:val="left" w:pos="1219"/>
        </w:tabs>
        <w:suppressAutoHyphens/>
        <w:spacing w:after="0" w:line="322" w:lineRule="exact"/>
        <w:ind w:left="19" w:firstLine="533"/>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10. Изменения и дополнения контракта</w:t>
      </w:r>
    </w:p>
    <w:p w:rsidR="004A1F87" w:rsidRPr="004A1F87" w:rsidRDefault="004A1F87" w:rsidP="004A1F87">
      <w:pPr>
        <w:widowControl w:val="0"/>
        <w:suppressAutoHyphens/>
        <w:spacing w:before="322" w:after="0" w:line="322" w:lineRule="exact"/>
        <w:ind w:left="14" w:firstLine="553"/>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6"/>
          <w:sz w:val="28"/>
          <w:szCs w:val="28"/>
          <w:lang w:eastAsia="ar-SA"/>
        </w:rPr>
        <w:t xml:space="preserve">10.1. </w:t>
      </w:r>
      <w:r w:rsidRPr="004A1F87">
        <w:rPr>
          <w:rFonts w:ascii="Times New Roman" w:eastAsia="Times New Roman" w:hAnsi="Times New Roman" w:cs="Times New Roman"/>
          <w:sz w:val="28"/>
          <w:szCs w:val="28"/>
          <w:lang w:eastAsia="ar-SA"/>
        </w:rPr>
        <w:t xml:space="preserve">Изменения и дополнения могут быть внесены в настоящий контракт </w:t>
      </w:r>
      <w:r w:rsidRPr="004A1F87">
        <w:rPr>
          <w:rFonts w:ascii="Times New Roman" w:eastAsia="Times New Roman" w:hAnsi="Times New Roman" w:cs="Times New Roman"/>
          <w:spacing w:val="-1"/>
          <w:sz w:val="28"/>
          <w:szCs w:val="28"/>
          <w:lang w:eastAsia="ar-SA"/>
        </w:rPr>
        <w:t>по соглашению Сторон в следующих случаях:</w:t>
      </w:r>
    </w:p>
    <w:p w:rsidR="004A1F87" w:rsidRPr="004A1F87" w:rsidRDefault="004A1F87" w:rsidP="004A1F87">
      <w:pPr>
        <w:widowControl w:val="0"/>
        <w:tabs>
          <w:tab w:val="left" w:pos="1094"/>
        </w:tabs>
        <w:suppressAutoHyphens/>
        <w:spacing w:after="0" w:line="322" w:lineRule="exact"/>
        <w:ind w:left="10" w:firstLine="706"/>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24"/>
          <w:sz w:val="28"/>
          <w:szCs w:val="28"/>
          <w:lang w:eastAsia="ar-SA"/>
        </w:rPr>
        <w:t xml:space="preserve">1) </w:t>
      </w:r>
      <w:r w:rsidRPr="004A1F87">
        <w:rPr>
          <w:rFonts w:ascii="Times New Roman" w:eastAsia="Times New Roman" w:hAnsi="Times New Roman" w:cs="Times New Roman"/>
          <w:spacing w:val="2"/>
          <w:sz w:val="28"/>
          <w:szCs w:val="28"/>
          <w:lang w:eastAsia="ar-SA"/>
        </w:rPr>
        <w:t xml:space="preserve">при изменении законодательства Российской Федерации и </w:t>
      </w:r>
      <w:r w:rsidRPr="004A1F87">
        <w:rPr>
          <w:rFonts w:ascii="Times New Roman" w:eastAsia="Times New Roman" w:hAnsi="Times New Roman" w:cs="Times New Roman"/>
          <w:spacing w:val="-1"/>
          <w:sz w:val="28"/>
          <w:szCs w:val="28"/>
          <w:lang w:eastAsia="ar-SA"/>
        </w:rPr>
        <w:t>законодательства Тульской области;</w:t>
      </w:r>
    </w:p>
    <w:p w:rsidR="004A1F87" w:rsidRPr="004A1F87" w:rsidRDefault="004A1F87" w:rsidP="004A1F87">
      <w:pPr>
        <w:widowControl w:val="0"/>
        <w:tabs>
          <w:tab w:val="left" w:pos="845"/>
        </w:tabs>
        <w:suppressAutoHyphens/>
        <w:spacing w:after="0" w:line="322" w:lineRule="exact"/>
        <w:ind w:firstLine="706"/>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1"/>
          <w:sz w:val="28"/>
          <w:szCs w:val="28"/>
          <w:lang w:eastAsia="ar-SA"/>
        </w:rPr>
        <w:t xml:space="preserve">2) </w:t>
      </w:r>
      <w:r w:rsidRPr="004A1F87">
        <w:rPr>
          <w:rFonts w:ascii="Times New Roman" w:eastAsia="Times New Roman" w:hAnsi="Times New Roman" w:cs="Times New Roman"/>
          <w:sz w:val="28"/>
          <w:szCs w:val="28"/>
          <w:lang w:eastAsia="ar-SA"/>
        </w:rPr>
        <w:t>по инициативе любой из Сторон настоящего контракта.</w:t>
      </w:r>
    </w:p>
    <w:p w:rsidR="004A1F87" w:rsidRPr="004A1F87" w:rsidRDefault="004A1F87" w:rsidP="004A1F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 xml:space="preserve">10.2. При изменении Собранием депутатов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Times New Roman" w:hAnsi="Times New Roman" w:cs="Times New Roman"/>
          <w:sz w:val="28"/>
          <w:szCs w:val="28"/>
          <w:lang w:eastAsia="ar-SA"/>
        </w:rPr>
        <w:t xml:space="preserve"> Щекинского района </w:t>
      </w:r>
      <w:r w:rsidRPr="004A1F87">
        <w:rPr>
          <w:rFonts w:ascii="Times New Roman" w:eastAsia="Times New Roman" w:hAnsi="Times New Roman" w:cs="Times New Roman"/>
          <w:spacing w:val="-6"/>
          <w:sz w:val="28"/>
          <w:szCs w:val="28"/>
          <w:lang w:eastAsia="ar-SA"/>
        </w:rPr>
        <w:t>существенных условий труда, определенных настоящим контрактом, глава администрации</w:t>
      </w:r>
      <w:r w:rsidRPr="004A1F87">
        <w:rPr>
          <w:rFonts w:ascii="Times New Roman" w:eastAsia="Times New Roman" w:hAnsi="Times New Roman" w:cs="Times New Roman"/>
          <w:sz w:val="28"/>
          <w:szCs w:val="28"/>
          <w:lang w:eastAsia="ar-SA"/>
        </w:rPr>
        <w:t xml:space="preserve"> уведомляется об этом в письменной форме не позднее, чем за два месяца до их изменения.</w:t>
      </w:r>
    </w:p>
    <w:p w:rsidR="004A1F87" w:rsidRPr="004A1F87" w:rsidRDefault="004A1F87" w:rsidP="004A1F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z w:val="28"/>
          <w:szCs w:val="28"/>
          <w:lang w:eastAsia="ar-SA"/>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A1F87" w:rsidRPr="004A1F87" w:rsidRDefault="004A1F87" w:rsidP="004A1F87">
      <w:pPr>
        <w:widowControl w:val="0"/>
        <w:tabs>
          <w:tab w:val="left" w:pos="1205"/>
        </w:tabs>
        <w:suppressAutoHyphens/>
        <w:spacing w:after="0" w:line="322" w:lineRule="exact"/>
        <w:ind w:left="14"/>
        <w:jc w:val="both"/>
        <w:rPr>
          <w:rFonts w:ascii="Times New Roman" w:eastAsia="Times New Roman" w:hAnsi="Times New Roman" w:cs="Times New Roman"/>
          <w:spacing w:val="-9"/>
          <w:sz w:val="28"/>
          <w:szCs w:val="28"/>
          <w:lang w:eastAsia="ar-SA"/>
        </w:rPr>
      </w:pPr>
    </w:p>
    <w:p w:rsidR="004A1F87" w:rsidRPr="004A1F87" w:rsidRDefault="004A1F87" w:rsidP="004A1F87">
      <w:pPr>
        <w:widowControl w:val="0"/>
        <w:suppressAutoHyphens/>
        <w:spacing w:after="0" w:line="240" w:lineRule="auto"/>
        <w:ind w:left="38"/>
        <w:jc w:val="center"/>
        <w:rPr>
          <w:rFonts w:ascii="Times New Roman" w:eastAsia="Times New Roman" w:hAnsi="Times New Roman" w:cs="Times New Roman"/>
          <w:b/>
          <w:sz w:val="28"/>
          <w:szCs w:val="28"/>
          <w:lang w:eastAsia="ar-SA"/>
        </w:rPr>
      </w:pPr>
      <w:r w:rsidRPr="004A1F87">
        <w:rPr>
          <w:rFonts w:ascii="Times New Roman" w:eastAsia="Times New Roman" w:hAnsi="Times New Roman" w:cs="Times New Roman"/>
          <w:b/>
          <w:sz w:val="28"/>
          <w:szCs w:val="28"/>
          <w:lang w:eastAsia="ar-SA"/>
        </w:rPr>
        <w:t>11. Расторжение, прекращение контракта</w:t>
      </w:r>
    </w:p>
    <w:p w:rsidR="004A1F87" w:rsidRPr="004A1F87" w:rsidRDefault="004A1F87" w:rsidP="004A1F87">
      <w:pPr>
        <w:widowControl w:val="0"/>
        <w:suppressAutoHyphens/>
        <w:spacing w:after="0" w:line="240" w:lineRule="auto"/>
        <w:ind w:left="38"/>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326" w:lineRule="exact"/>
        <w:ind w:left="10" w:firstLine="69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9"/>
          <w:sz w:val="28"/>
          <w:szCs w:val="28"/>
          <w:lang w:eastAsia="ar-SA"/>
        </w:rPr>
        <w:t xml:space="preserve">11.1. Настоящий контракт с Главой администрации  может быть </w:t>
      </w:r>
      <w:r w:rsidRPr="004A1F87">
        <w:rPr>
          <w:rFonts w:ascii="Times New Roman" w:eastAsia="Times New Roman" w:hAnsi="Times New Roman" w:cs="Times New Roman"/>
          <w:spacing w:val="12"/>
          <w:sz w:val="28"/>
          <w:szCs w:val="28"/>
          <w:lang w:eastAsia="ar-SA"/>
        </w:rPr>
        <w:t xml:space="preserve">расторгнут по основаниям, предусмотренным Трудовым кодексом </w:t>
      </w:r>
      <w:r w:rsidRPr="004A1F87">
        <w:rPr>
          <w:rFonts w:ascii="Times New Roman" w:eastAsia="Times New Roman" w:hAnsi="Times New Roman" w:cs="Times New Roman"/>
          <w:spacing w:val="4"/>
          <w:sz w:val="28"/>
          <w:szCs w:val="28"/>
          <w:lang w:eastAsia="ar-SA"/>
        </w:rPr>
        <w:lastRenderedPageBreak/>
        <w:t xml:space="preserve">Российской Федерации,  Федеральным законом от </w:t>
      </w:r>
      <w:smartTag w:uri="urn:schemas-microsoft-com:office:smarttags" w:element="date">
        <w:smartTagPr>
          <w:attr w:name="ls" w:val="trans"/>
          <w:attr w:name="Month" w:val="10"/>
          <w:attr w:name="Day" w:val="6"/>
          <w:attr w:name="Year" w:val="2003"/>
        </w:smartTagPr>
        <w:r w:rsidRPr="004A1F87">
          <w:rPr>
            <w:rFonts w:ascii="Times New Roman" w:eastAsia="Times New Roman" w:hAnsi="Times New Roman" w:cs="Times New Roman"/>
            <w:spacing w:val="4"/>
            <w:sz w:val="28"/>
            <w:szCs w:val="28"/>
            <w:lang w:eastAsia="ar-SA"/>
          </w:rPr>
          <w:t>6 октября 2003 года</w:t>
        </w:r>
      </w:smartTag>
      <w:r w:rsidRPr="004A1F87">
        <w:rPr>
          <w:rFonts w:ascii="Times New Roman" w:eastAsia="Times New Roman" w:hAnsi="Times New Roman" w:cs="Times New Roman"/>
          <w:spacing w:val="4"/>
          <w:sz w:val="28"/>
          <w:szCs w:val="28"/>
          <w:lang w:eastAsia="ar-SA"/>
        </w:rPr>
        <w:t xml:space="preserve"> </w:t>
      </w:r>
      <w:r w:rsidRPr="004A1F87">
        <w:rPr>
          <w:rFonts w:ascii="Times New Roman" w:eastAsia="Times New Roman" w:hAnsi="Times New Roman" w:cs="Times New Roman"/>
          <w:sz w:val="28"/>
          <w:szCs w:val="28"/>
          <w:lang w:eastAsia="ar-SA"/>
        </w:rPr>
        <w:t xml:space="preserve"> № 131-ФЗ «Об общих принципах организации местного самоуправления в Российской Федерации», а также по инициативе Главы муниципального </w:t>
      </w:r>
      <w:r w:rsidRPr="004A1F87">
        <w:rPr>
          <w:rFonts w:ascii="Times New Roman" w:eastAsia="Times New Roman" w:hAnsi="Times New Roman" w:cs="Times New Roman"/>
          <w:spacing w:val="-1"/>
          <w:sz w:val="28"/>
          <w:szCs w:val="28"/>
          <w:lang w:eastAsia="ar-SA"/>
        </w:rPr>
        <w:t>образования в случае:</w:t>
      </w:r>
    </w:p>
    <w:p w:rsidR="004A1F87" w:rsidRPr="004A1F87" w:rsidRDefault="004A1F87" w:rsidP="004A1F87">
      <w:pPr>
        <w:widowControl w:val="0"/>
        <w:tabs>
          <w:tab w:val="left" w:pos="936"/>
        </w:tabs>
        <w:suppressAutoHyphens/>
        <w:spacing w:after="0" w:line="322" w:lineRule="exact"/>
        <w:ind w:left="10" w:firstLine="69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22"/>
          <w:sz w:val="28"/>
          <w:szCs w:val="28"/>
          <w:lang w:eastAsia="ar-SA"/>
        </w:rPr>
        <w:t>1)</w:t>
      </w:r>
      <w:r w:rsidRPr="004A1F87">
        <w:rPr>
          <w:rFonts w:ascii="Times New Roman" w:eastAsia="Times New Roman" w:hAnsi="Times New Roman" w:cs="Times New Roman"/>
          <w:sz w:val="28"/>
          <w:szCs w:val="28"/>
          <w:lang w:eastAsia="ar-SA"/>
        </w:rPr>
        <w:tab/>
      </w:r>
      <w:r w:rsidR="0061654B">
        <w:rPr>
          <w:rFonts w:ascii="Times New Roman" w:eastAsia="Times New Roman" w:hAnsi="Times New Roman" w:cs="Times New Roman"/>
          <w:sz w:val="28"/>
          <w:szCs w:val="28"/>
          <w:lang w:eastAsia="ar-SA"/>
        </w:rPr>
        <w:t xml:space="preserve"> </w:t>
      </w:r>
      <w:r w:rsidRPr="004A1F87">
        <w:rPr>
          <w:rFonts w:ascii="Times New Roman" w:eastAsia="Times New Roman" w:hAnsi="Times New Roman" w:cs="Times New Roman"/>
          <w:spacing w:val="6"/>
          <w:sz w:val="28"/>
          <w:szCs w:val="28"/>
          <w:lang w:eastAsia="ar-SA"/>
        </w:rPr>
        <w:t xml:space="preserve">достижения предельного возраста, установленного для замещения </w:t>
      </w:r>
      <w:r w:rsidRPr="004A1F87">
        <w:rPr>
          <w:rFonts w:ascii="Times New Roman" w:eastAsia="Times New Roman" w:hAnsi="Times New Roman" w:cs="Times New Roman"/>
          <w:spacing w:val="-1"/>
          <w:sz w:val="28"/>
          <w:szCs w:val="28"/>
          <w:lang w:eastAsia="ar-SA"/>
        </w:rPr>
        <w:t>должности муниципальной службы;</w:t>
      </w:r>
    </w:p>
    <w:p w:rsidR="004A1F87" w:rsidRPr="004A1F87" w:rsidRDefault="004A1F87" w:rsidP="004A1F87">
      <w:pPr>
        <w:widowControl w:val="0"/>
        <w:tabs>
          <w:tab w:val="left" w:pos="1013"/>
        </w:tabs>
        <w:suppressAutoHyphens/>
        <w:spacing w:after="0" w:line="322" w:lineRule="exact"/>
        <w:ind w:left="14" w:firstLine="69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6"/>
          <w:sz w:val="28"/>
          <w:szCs w:val="28"/>
          <w:lang w:eastAsia="ar-SA"/>
        </w:rPr>
        <w:t>2)</w:t>
      </w:r>
      <w:r w:rsidRPr="004A1F87">
        <w:rPr>
          <w:rFonts w:ascii="Times New Roman" w:eastAsia="Times New Roman" w:hAnsi="Times New Roman" w:cs="Times New Roman"/>
          <w:sz w:val="28"/>
          <w:szCs w:val="28"/>
          <w:lang w:eastAsia="ar-SA"/>
        </w:rPr>
        <w:tab/>
        <w:t xml:space="preserve">прекращения гражданства Российской Федерации, прекращения гражданства иностранного государства - участника международного </w:t>
      </w:r>
      <w:r w:rsidRPr="004A1F87">
        <w:rPr>
          <w:rFonts w:ascii="Times New Roman" w:eastAsia="Times New Roman" w:hAnsi="Times New Roman" w:cs="Times New Roman"/>
          <w:spacing w:val="7"/>
          <w:sz w:val="28"/>
          <w:szCs w:val="28"/>
          <w:lang w:eastAsia="ar-SA"/>
        </w:rPr>
        <w:t xml:space="preserve">договора Российской Федерации, в соответствии с которым иностранный </w:t>
      </w:r>
      <w:r w:rsidRPr="004A1F87">
        <w:rPr>
          <w:rFonts w:ascii="Times New Roman" w:eastAsia="Times New Roman" w:hAnsi="Times New Roman" w:cs="Times New Roman"/>
          <w:sz w:val="28"/>
          <w:szCs w:val="28"/>
          <w:lang w:eastAsia="ar-SA"/>
        </w:rPr>
        <w:t xml:space="preserve">гражданин имеет право находиться на муниципальной службе, приобретения </w:t>
      </w:r>
      <w:r w:rsidRPr="004A1F87">
        <w:rPr>
          <w:rFonts w:ascii="Times New Roman" w:eastAsia="Times New Roman" w:hAnsi="Times New Roman" w:cs="Times New Roman"/>
          <w:spacing w:val="4"/>
          <w:sz w:val="28"/>
          <w:szCs w:val="28"/>
          <w:lang w:eastAsia="ar-SA"/>
        </w:rPr>
        <w:t xml:space="preserve">им  гражданства  иностранного  государства  либо  получения  им  вида  на </w:t>
      </w:r>
      <w:r w:rsidRPr="004A1F87">
        <w:rPr>
          <w:rFonts w:ascii="Times New Roman" w:eastAsia="Times New Roman" w:hAnsi="Times New Roman" w:cs="Times New Roman"/>
          <w:spacing w:val="6"/>
          <w:sz w:val="28"/>
          <w:szCs w:val="28"/>
          <w:lang w:eastAsia="ar-SA"/>
        </w:rPr>
        <w:t xml:space="preserve">жительство или иного документа, подтверждающего право на постоянное </w:t>
      </w:r>
      <w:r w:rsidRPr="004A1F87">
        <w:rPr>
          <w:rFonts w:ascii="Times New Roman" w:eastAsia="Times New Roman" w:hAnsi="Times New Roman" w:cs="Times New Roman"/>
          <w:sz w:val="28"/>
          <w:szCs w:val="28"/>
          <w:lang w:eastAsia="ar-SA"/>
        </w:rPr>
        <w:t xml:space="preserve">проживание гражданина Российской Федерации на территории иностранного государства,  не являющегося участником международного договора </w:t>
      </w:r>
      <w:r w:rsidRPr="004A1F87">
        <w:rPr>
          <w:rFonts w:ascii="Times New Roman" w:eastAsia="Times New Roman" w:hAnsi="Times New Roman" w:cs="Times New Roman"/>
          <w:spacing w:val="6"/>
          <w:sz w:val="28"/>
          <w:szCs w:val="28"/>
          <w:lang w:eastAsia="ar-SA"/>
        </w:rPr>
        <w:t xml:space="preserve">Российской Федерации, в соответствии с которым гражданин Российской </w:t>
      </w:r>
      <w:r w:rsidRPr="004A1F87">
        <w:rPr>
          <w:rFonts w:ascii="Times New Roman" w:eastAsia="Times New Roman" w:hAnsi="Times New Roman" w:cs="Times New Roman"/>
          <w:spacing w:val="4"/>
          <w:sz w:val="28"/>
          <w:szCs w:val="28"/>
          <w:lang w:eastAsia="ar-SA"/>
        </w:rPr>
        <w:t xml:space="preserve">Федерации, имеющий гражданство иностранного государства, имеет право </w:t>
      </w:r>
      <w:r w:rsidRPr="004A1F87">
        <w:rPr>
          <w:rFonts w:ascii="Times New Roman" w:eastAsia="Times New Roman" w:hAnsi="Times New Roman" w:cs="Times New Roman"/>
          <w:spacing w:val="-1"/>
          <w:sz w:val="28"/>
          <w:szCs w:val="28"/>
          <w:lang w:eastAsia="ar-SA"/>
        </w:rPr>
        <w:t>находиться на муниципальной службе;</w:t>
      </w:r>
    </w:p>
    <w:p w:rsidR="004A1F87" w:rsidRPr="004A1F87" w:rsidRDefault="004A1F87" w:rsidP="004A1F87">
      <w:pPr>
        <w:widowControl w:val="0"/>
        <w:tabs>
          <w:tab w:val="left" w:pos="1013"/>
        </w:tabs>
        <w:suppressAutoHyphens/>
        <w:spacing w:after="0" w:line="322" w:lineRule="exact"/>
        <w:ind w:left="14" w:firstLine="699"/>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
          <w:sz w:val="28"/>
          <w:szCs w:val="28"/>
          <w:lang w:eastAsia="ar-SA"/>
        </w:rPr>
        <w:t>3) применения административного наказания в виде дисквалификации;</w:t>
      </w:r>
    </w:p>
    <w:p w:rsidR="004A1F87" w:rsidRPr="004A1F87" w:rsidRDefault="004A1F87" w:rsidP="004A1F87">
      <w:pPr>
        <w:widowControl w:val="0"/>
        <w:tabs>
          <w:tab w:val="left" w:pos="912"/>
        </w:tabs>
        <w:suppressAutoHyphens/>
        <w:spacing w:after="0" w:line="322" w:lineRule="exact"/>
        <w:ind w:left="24" w:firstLine="69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1"/>
          <w:sz w:val="28"/>
          <w:szCs w:val="28"/>
          <w:lang w:eastAsia="ar-SA"/>
        </w:rPr>
        <w:t>4)</w:t>
      </w:r>
      <w:r w:rsidRPr="004A1F87">
        <w:rPr>
          <w:rFonts w:ascii="Times New Roman" w:eastAsia="Times New Roman" w:hAnsi="Times New Roman" w:cs="Times New Roman"/>
          <w:sz w:val="28"/>
          <w:szCs w:val="28"/>
          <w:lang w:eastAsia="ar-SA"/>
        </w:rPr>
        <w:tab/>
      </w:r>
      <w:r w:rsidRPr="004A1F87">
        <w:rPr>
          <w:rFonts w:ascii="Times New Roman" w:eastAsia="Times New Roman" w:hAnsi="Times New Roman" w:cs="Times New Roman"/>
          <w:spacing w:val="2"/>
          <w:sz w:val="28"/>
          <w:szCs w:val="28"/>
          <w:lang w:eastAsia="ar-SA"/>
        </w:rPr>
        <w:t xml:space="preserve">несоблюдения ограничений и запретов, связанных с муниципальной </w:t>
      </w:r>
      <w:r w:rsidRPr="004A1F87">
        <w:rPr>
          <w:rFonts w:ascii="Times New Roman" w:eastAsia="Times New Roman" w:hAnsi="Times New Roman" w:cs="Times New Roman"/>
          <w:spacing w:val="12"/>
          <w:sz w:val="28"/>
          <w:szCs w:val="28"/>
          <w:lang w:eastAsia="ar-SA"/>
        </w:rPr>
        <w:t xml:space="preserve">службой и установленных Федеральным законом от </w:t>
      </w:r>
      <w:smartTag w:uri="urn:schemas-microsoft-com:office:smarttags" w:element="date">
        <w:smartTagPr>
          <w:attr w:name="Year" w:val="2007"/>
          <w:attr w:name="Day" w:val="2"/>
          <w:attr w:name="Month" w:val="3"/>
          <w:attr w:name="ls" w:val="trans"/>
        </w:smartTagPr>
        <w:r w:rsidRPr="004A1F87">
          <w:rPr>
            <w:rFonts w:ascii="Times New Roman" w:eastAsia="Times New Roman" w:hAnsi="Times New Roman" w:cs="Times New Roman"/>
            <w:spacing w:val="12"/>
            <w:sz w:val="28"/>
            <w:szCs w:val="28"/>
            <w:lang w:eastAsia="ar-SA"/>
          </w:rPr>
          <w:t>2 марта 2007 года</w:t>
        </w:r>
      </w:smartTag>
      <w:r w:rsidRPr="004A1F87">
        <w:rPr>
          <w:rFonts w:ascii="Times New Roman" w:eastAsia="Times New Roman" w:hAnsi="Times New Roman" w:cs="Times New Roman"/>
          <w:spacing w:val="12"/>
          <w:sz w:val="28"/>
          <w:szCs w:val="28"/>
          <w:lang w:eastAsia="ar-SA"/>
        </w:rPr>
        <w:t xml:space="preserve"> </w:t>
      </w:r>
      <w:r w:rsidRPr="004A1F87">
        <w:rPr>
          <w:rFonts w:ascii="Times New Roman" w:eastAsia="Times New Roman" w:hAnsi="Times New Roman" w:cs="Times New Roman"/>
          <w:sz w:val="28"/>
          <w:szCs w:val="28"/>
          <w:lang w:eastAsia="ar-SA"/>
        </w:rPr>
        <w:t>№ 25-ФЗ «О муниципальной службе в Российской Федерации».</w:t>
      </w:r>
    </w:p>
    <w:p w:rsidR="004A1F87" w:rsidRPr="004A1F87" w:rsidRDefault="004A1F87" w:rsidP="004A1F87">
      <w:pPr>
        <w:widowControl w:val="0"/>
        <w:suppressAutoHyphens/>
        <w:autoSpaceDE w:val="0"/>
        <w:spacing w:after="0" w:line="240" w:lineRule="auto"/>
        <w:ind w:firstLine="69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11.2. Контракт с Главой администрации может быть расторгнут по соглашению Сторон или в судебном порядке на основании заявления:</w:t>
      </w:r>
    </w:p>
    <w:p w:rsidR="004A1F87" w:rsidRPr="004A1F87" w:rsidRDefault="004A1F87" w:rsidP="004A1F87">
      <w:pPr>
        <w:widowControl w:val="0"/>
        <w:suppressAutoHyphens/>
        <w:autoSpaceDE w:val="0"/>
        <w:spacing w:after="0" w:line="240" w:lineRule="auto"/>
        <w:ind w:firstLine="69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1) Собрания депутатов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0061654B" w:rsidRPr="004A1F87">
        <w:rPr>
          <w:rFonts w:ascii="Times New Roman" w:eastAsia="Arial" w:hAnsi="Times New Roman" w:cs="Times New Roman"/>
          <w:sz w:val="28"/>
          <w:szCs w:val="28"/>
          <w:lang w:eastAsia="ar-SA"/>
        </w:rPr>
        <w:t xml:space="preserve"> </w:t>
      </w:r>
      <w:r w:rsidRPr="004A1F87">
        <w:rPr>
          <w:rFonts w:ascii="Times New Roman" w:eastAsia="Arial" w:hAnsi="Times New Roman" w:cs="Times New Roman"/>
          <w:sz w:val="28"/>
          <w:szCs w:val="28"/>
          <w:lang w:eastAsia="ar-SA"/>
        </w:rPr>
        <w:t>Щекинского района или Гл</w:t>
      </w:r>
      <w:r w:rsidR="0061654B">
        <w:rPr>
          <w:rFonts w:ascii="Times New Roman" w:eastAsia="Arial" w:hAnsi="Times New Roman" w:cs="Times New Roman"/>
          <w:sz w:val="28"/>
          <w:szCs w:val="28"/>
          <w:lang w:eastAsia="ar-SA"/>
        </w:rPr>
        <w:t xml:space="preserve">авы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Arial" w:hAnsi="Times New Roman" w:cs="Times New Roman"/>
          <w:sz w:val="28"/>
          <w:szCs w:val="28"/>
          <w:lang w:eastAsia="ar-SA"/>
        </w:rPr>
        <w:t xml:space="preserve"> Щекинского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4" w:history="1">
        <w:r w:rsidRPr="004A1F87">
          <w:rPr>
            <w:rFonts w:ascii="Times New Roman" w:eastAsia="Arial" w:hAnsi="Times New Roman" w:cs="Times New Roman"/>
            <w:sz w:val="28"/>
            <w:szCs w:val="28"/>
            <w:lang w:eastAsia="ar-SA"/>
          </w:rPr>
          <w:t>частью 9 статьи 37</w:t>
        </w:r>
      </w:hyperlink>
      <w:r w:rsidRPr="004A1F87">
        <w:rPr>
          <w:rFonts w:ascii="Times New Roman" w:eastAsia="Arial" w:hAnsi="Times New Roman" w:cs="Times New Roman"/>
          <w:sz w:val="28"/>
          <w:szCs w:val="28"/>
          <w:lang w:eastAsia="ar-SA"/>
        </w:rPr>
        <w:t xml:space="preserve"> Федерального закона от </w:t>
      </w:r>
      <w:smartTag w:uri="urn:schemas-microsoft-com:office:smarttags" w:element="date">
        <w:smartTagPr>
          <w:attr w:name="ls" w:val="trans"/>
          <w:attr w:name="Month" w:val="10"/>
          <w:attr w:name="Day" w:val="6"/>
          <w:attr w:name="Year" w:val="2003"/>
        </w:smartTagPr>
        <w:r w:rsidRPr="004A1F87">
          <w:rPr>
            <w:rFonts w:ascii="Times New Roman" w:eastAsia="Arial" w:hAnsi="Times New Roman" w:cs="Times New Roman"/>
            <w:sz w:val="28"/>
            <w:szCs w:val="28"/>
            <w:lang w:eastAsia="ar-SA"/>
          </w:rPr>
          <w:t>6 октября 2003 года</w:t>
        </w:r>
      </w:smartTag>
      <w:r w:rsidRPr="004A1F87">
        <w:rPr>
          <w:rFonts w:ascii="Times New Roman" w:eastAsia="Arial" w:hAnsi="Times New Roman" w:cs="Times New Roman"/>
          <w:sz w:val="28"/>
          <w:szCs w:val="28"/>
          <w:lang w:eastAsia="ar-SA"/>
        </w:rPr>
        <w:t xml:space="preserve"> №131-ФЗ «Об общих принципах организации местного самоуправления в Российской Федерации»;</w:t>
      </w:r>
    </w:p>
    <w:p w:rsidR="004A1F87" w:rsidRPr="004A1F87" w:rsidRDefault="004A1F87" w:rsidP="004A1F87">
      <w:pPr>
        <w:widowControl w:val="0"/>
        <w:suppressAutoHyphens/>
        <w:autoSpaceDE w:val="0"/>
        <w:spacing w:after="0" w:line="240" w:lineRule="auto"/>
        <w:ind w:firstLine="69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2) Губернатора Тульской области - в связи с нарушением условий контракта в части, касающейся осуществления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w:t>
      </w:r>
      <w:hyperlink r:id="rId15" w:history="1">
        <w:r w:rsidRPr="004A1F87">
          <w:rPr>
            <w:rFonts w:ascii="Times New Roman" w:eastAsia="Arial" w:hAnsi="Times New Roman" w:cs="Times New Roman"/>
            <w:sz w:val="28"/>
            <w:szCs w:val="28"/>
            <w:lang w:eastAsia="ar-SA"/>
          </w:rPr>
          <w:t>частью 9 статьи 37</w:t>
        </w:r>
      </w:hyperlink>
      <w:r w:rsidRPr="004A1F87">
        <w:rPr>
          <w:rFonts w:ascii="Times New Roman" w:eastAsia="Arial" w:hAnsi="Times New Roman" w:cs="Times New Roman"/>
          <w:sz w:val="28"/>
          <w:szCs w:val="28"/>
          <w:lang w:eastAsia="ar-SA"/>
        </w:rPr>
        <w:t xml:space="preserve"> Федерального закона от </w:t>
      </w:r>
      <w:smartTag w:uri="urn:schemas-microsoft-com:office:smarttags" w:element="date">
        <w:smartTagPr>
          <w:attr w:name="ls" w:val="trans"/>
          <w:attr w:name="Month" w:val="10"/>
          <w:attr w:name="Day" w:val="6"/>
          <w:attr w:name="Year" w:val="2003"/>
        </w:smartTagPr>
        <w:r w:rsidRPr="004A1F87">
          <w:rPr>
            <w:rFonts w:ascii="Times New Roman" w:eastAsia="Arial" w:hAnsi="Times New Roman" w:cs="Times New Roman"/>
            <w:sz w:val="28"/>
            <w:szCs w:val="28"/>
            <w:lang w:eastAsia="ar-SA"/>
          </w:rPr>
          <w:t>6 октября 2003 года</w:t>
        </w:r>
      </w:smartTag>
      <w:r w:rsidRPr="004A1F87">
        <w:rPr>
          <w:rFonts w:ascii="Times New Roman" w:eastAsia="Arial" w:hAnsi="Times New Roman" w:cs="Times New Roman"/>
          <w:sz w:val="28"/>
          <w:szCs w:val="28"/>
          <w:lang w:eastAsia="ar-SA"/>
        </w:rPr>
        <w:t xml:space="preserve"> №131-ФЗ «Об общих принципах организации местного самоуправления в Российской Федерации»;</w:t>
      </w:r>
    </w:p>
    <w:p w:rsidR="004A1F87" w:rsidRPr="004A1F87" w:rsidRDefault="004A1F87" w:rsidP="004A1F87">
      <w:pPr>
        <w:widowControl w:val="0"/>
        <w:suppressAutoHyphens/>
        <w:autoSpaceDE w:val="0"/>
        <w:spacing w:after="0" w:line="240" w:lineRule="auto"/>
        <w:ind w:firstLine="69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3) Главы администрации - в связи с нарушениями условий контракта Собранием депутатов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Arial" w:hAnsi="Times New Roman" w:cs="Times New Roman"/>
          <w:sz w:val="28"/>
          <w:szCs w:val="28"/>
          <w:lang w:eastAsia="ar-SA"/>
        </w:rPr>
        <w:t xml:space="preserve"> Щекинского района или Главой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Arial" w:hAnsi="Times New Roman" w:cs="Times New Roman"/>
          <w:sz w:val="28"/>
          <w:szCs w:val="28"/>
          <w:lang w:eastAsia="ar-SA"/>
        </w:rPr>
        <w:t xml:space="preserve"> Щекинского района и (или) органами государственной власти Тульской области.</w:t>
      </w:r>
    </w:p>
    <w:p w:rsidR="004A1F87" w:rsidRPr="004A1F87" w:rsidRDefault="004A1F87" w:rsidP="004A1F87">
      <w:pPr>
        <w:widowControl w:val="0"/>
        <w:suppressAutoHyphens/>
        <w:autoSpaceDE w:val="0"/>
        <w:spacing w:after="0" w:line="240" w:lineRule="auto"/>
        <w:ind w:firstLine="699"/>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 xml:space="preserve">11.2.1. Контракт с Главой администрации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Arial" w:hAnsi="Times New Roman" w:cs="Times New Roman"/>
          <w:sz w:val="28"/>
          <w:szCs w:val="28"/>
          <w:lang w:eastAsia="ar-SA"/>
        </w:rPr>
        <w:t xml:space="preserve"> Щекинского района может быть расторгнут в судебном порядке </w:t>
      </w:r>
      <w:r w:rsidRPr="004A1F87">
        <w:rPr>
          <w:rFonts w:ascii="Times New Roman" w:eastAsia="Arial" w:hAnsi="Times New Roman" w:cs="Times New Roman"/>
          <w:sz w:val="28"/>
          <w:szCs w:val="28"/>
          <w:lang w:eastAsia="ar-SA"/>
        </w:rPr>
        <w:lastRenderedPageBreak/>
        <w:t xml:space="preserve">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w:t>
      </w:r>
      <w:hyperlink r:id="rId16" w:history="1">
        <w:r w:rsidRPr="004A1F87">
          <w:rPr>
            <w:rFonts w:ascii="Times New Roman" w:eastAsia="Arial" w:hAnsi="Times New Roman" w:cs="Times New Roman"/>
            <w:sz w:val="28"/>
            <w:szCs w:val="28"/>
            <w:lang w:eastAsia="ar-SA"/>
          </w:rPr>
          <w:t>законом</w:t>
        </w:r>
      </w:hyperlink>
      <w:r w:rsidRPr="004A1F87">
        <w:rPr>
          <w:rFonts w:ascii="Times New Roman" w:eastAsia="Arial" w:hAnsi="Times New Roman" w:cs="Times New Roman"/>
          <w:sz w:val="28"/>
          <w:szCs w:val="28"/>
          <w:lang w:eastAsia="ar-SA"/>
        </w:rPr>
        <w:t xml:space="preserve"> от </w:t>
      </w:r>
      <w:smartTag w:uri="urn:schemas-microsoft-com:office:smarttags" w:element="date">
        <w:smartTagPr>
          <w:attr w:name="Year" w:val="2008"/>
          <w:attr w:name="Day" w:val="25"/>
          <w:attr w:name="Month" w:val="12"/>
          <w:attr w:name="ls" w:val="trans"/>
        </w:smartTagPr>
        <w:r w:rsidRPr="004A1F87">
          <w:rPr>
            <w:rFonts w:ascii="Times New Roman" w:eastAsia="Arial" w:hAnsi="Times New Roman" w:cs="Times New Roman"/>
            <w:sz w:val="28"/>
            <w:szCs w:val="28"/>
            <w:lang w:eastAsia="ar-SA"/>
          </w:rPr>
          <w:t>25 декабря 2008 года</w:t>
        </w:r>
      </w:smartTag>
      <w:r w:rsidRPr="004A1F87">
        <w:rPr>
          <w:rFonts w:ascii="Times New Roman" w:eastAsia="Arial" w:hAnsi="Times New Roman" w:cs="Times New Roman"/>
          <w:sz w:val="28"/>
          <w:szCs w:val="28"/>
          <w:lang w:eastAsia="ar-SA"/>
        </w:rPr>
        <w:t xml:space="preserve"> № 273-ФЗ «О противодействии коррупции», Федеральным </w:t>
      </w:r>
      <w:hyperlink r:id="rId17" w:history="1">
        <w:r w:rsidRPr="004A1F87">
          <w:rPr>
            <w:rFonts w:ascii="Times New Roman" w:eastAsia="Arial" w:hAnsi="Times New Roman" w:cs="Times New Roman"/>
            <w:sz w:val="28"/>
            <w:szCs w:val="28"/>
            <w:lang w:eastAsia="ar-SA"/>
          </w:rPr>
          <w:t>законом</w:t>
        </w:r>
      </w:hyperlink>
      <w:r w:rsidRPr="004A1F87">
        <w:rPr>
          <w:rFonts w:ascii="Times New Roman" w:eastAsia="Arial" w:hAnsi="Times New Roman" w:cs="Times New Roman"/>
          <w:sz w:val="28"/>
          <w:szCs w:val="28"/>
          <w:lang w:eastAsia="ar-SA"/>
        </w:rPr>
        <w:t xml:space="preserve"> от </w:t>
      </w:r>
      <w:smartTag w:uri="urn:schemas-microsoft-com:office:smarttags" w:element="date">
        <w:smartTagPr>
          <w:attr w:name="Year" w:val="2012"/>
          <w:attr w:name="Day" w:val="3"/>
          <w:attr w:name="Month" w:val="12"/>
          <w:attr w:name="ls" w:val="trans"/>
        </w:smartTagPr>
        <w:r w:rsidRPr="004A1F87">
          <w:rPr>
            <w:rFonts w:ascii="Times New Roman" w:eastAsia="Arial" w:hAnsi="Times New Roman" w:cs="Times New Roman"/>
            <w:sz w:val="28"/>
            <w:szCs w:val="28"/>
            <w:lang w:eastAsia="ar-SA"/>
          </w:rPr>
          <w:t>3 декабря 2012 года</w:t>
        </w:r>
      </w:smartTag>
      <w:r w:rsidRPr="004A1F87">
        <w:rPr>
          <w:rFonts w:ascii="Times New Roman" w:eastAsia="Arial" w:hAnsi="Times New Roman" w:cs="Times New Roman"/>
          <w:sz w:val="28"/>
          <w:szCs w:val="28"/>
          <w:lang w:eastAsia="ar-SA"/>
        </w:rPr>
        <w:t xml:space="preserve"> № 230-ФЗ «О контроле за соответствием расходов лиц, замещающих государственные должности, и иных лиц их доходам», Федеральным </w:t>
      </w:r>
      <w:hyperlink r:id="rId18" w:history="1">
        <w:r w:rsidRPr="004A1F87">
          <w:rPr>
            <w:rFonts w:ascii="Times New Roman" w:eastAsia="Arial" w:hAnsi="Times New Roman" w:cs="Times New Roman"/>
            <w:sz w:val="28"/>
            <w:szCs w:val="28"/>
            <w:lang w:eastAsia="ar-SA"/>
          </w:rPr>
          <w:t>законом</w:t>
        </w:r>
      </w:hyperlink>
      <w:r w:rsidRPr="004A1F87">
        <w:rPr>
          <w:rFonts w:ascii="Times New Roman" w:eastAsia="Arial" w:hAnsi="Times New Roman" w:cs="Times New Roman"/>
          <w:sz w:val="28"/>
          <w:szCs w:val="28"/>
          <w:lang w:eastAsia="ar-SA"/>
        </w:rPr>
        <w:t xml:space="preserve"> от </w:t>
      </w:r>
      <w:smartTag w:uri="urn:schemas-microsoft-com:office:smarttags" w:element="date">
        <w:smartTagPr>
          <w:attr w:name="Year" w:val="2013"/>
          <w:attr w:name="Day" w:val="7"/>
          <w:attr w:name="Month" w:val="5"/>
          <w:attr w:name="ls" w:val="trans"/>
        </w:smartTagPr>
        <w:r w:rsidRPr="004A1F87">
          <w:rPr>
            <w:rFonts w:ascii="Times New Roman" w:eastAsia="Arial" w:hAnsi="Times New Roman" w:cs="Times New Roman"/>
            <w:sz w:val="28"/>
            <w:szCs w:val="28"/>
            <w:lang w:eastAsia="ar-SA"/>
          </w:rPr>
          <w:t>7 мая 2013 года</w:t>
        </w:r>
      </w:smartTag>
      <w:r w:rsidRPr="004A1F87">
        <w:rPr>
          <w:rFonts w:ascii="Times New Roman" w:eastAsia="Arial" w:hAnsi="Times New Roman" w:cs="Times New Roman"/>
          <w:sz w:val="28"/>
          <w:szCs w:val="28"/>
          <w:lang w:eastAsia="ar-SA"/>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Pr="004A1F87">
        <w:rPr>
          <w:rFonts w:ascii="Times New Roman" w:eastAsia="Arial" w:hAnsi="Times New Roman" w:cs="Times New Roman"/>
          <w:color w:val="FF0000"/>
          <w:sz w:val="28"/>
          <w:szCs w:val="28"/>
          <w:lang w:eastAsia="ar-SA"/>
        </w:rPr>
        <w:t xml:space="preserve"> </w:t>
      </w:r>
      <w:r w:rsidRPr="004A1F87">
        <w:rPr>
          <w:rFonts w:ascii="Times New Roman" w:eastAsia="Arial" w:hAnsi="Times New Roman" w:cs="Times New Roman"/>
          <w:sz w:val="28"/>
          <w:szCs w:val="28"/>
          <w:lang w:eastAsia="ar-SA"/>
        </w:rPr>
        <w:t>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A1F87" w:rsidRPr="004A1F87" w:rsidRDefault="004A1F87" w:rsidP="004A1F87">
      <w:pPr>
        <w:widowControl w:val="0"/>
        <w:suppressAutoHyphens/>
        <w:spacing w:after="120" w:line="240" w:lineRule="auto"/>
        <w:ind w:firstLine="699"/>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3"/>
          <w:sz w:val="28"/>
          <w:szCs w:val="28"/>
          <w:lang w:eastAsia="ar-SA"/>
        </w:rPr>
        <w:t>11.3.</w:t>
      </w:r>
      <w:r w:rsidRPr="004A1F87">
        <w:rPr>
          <w:rFonts w:ascii="Times New Roman" w:eastAsia="Times New Roman" w:hAnsi="Times New Roman" w:cs="Times New Roman"/>
          <w:sz w:val="28"/>
          <w:szCs w:val="28"/>
          <w:lang w:eastAsia="ar-SA"/>
        </w:rPr>
        <w:tab/>
        <w:t xml:space="preserve">Настоящий контракт может быть прекращен досрочно в соответствии со статьей 37 Федерального закона от </w:t>
      </w:r>
      <w:smartTag w:uri="urn:schemas-microsoft-com:office:smarttags" w:element="date">
        <w:smartTagPr>
          <w:attr w:name="Year" w:val="2003"/>
          <w:attr w:name="Day" w:val="6"/>
          <w:attr w:name="Month" w:val="10"/>
          <w:attr w:name="ls" w:val="trans"/>
        </w:smartTagPr>
        <w:r w:rsidRPr="004A1F87">
          <w:rPr>
            <w:rFonts w:ascii="Times New Roman" w:eastAsia="Times New Roman" w:hAnsi="Times New Roman" w:cs="Times New Roman"/>
            <w:sz w:val="28"/>
            <w:szCs w:val="28"/>
            <w:lang w:eastAsia="ar-SA"/>
          </w:rPr>
          <w:t>6 октября 2003 года</w:t>
        </w:r>
      </w:smartTag>
      <w:r w:rsidRPr="004A1F87">
        <w:rPr>
          <w:rFonts w:ascii="Times New Roman" w:eastAsia="Times New Roman" w:hAnsi="Times New Roman" w:cs="Times New Roman"/>
          <w:sz w:val="28"/>
          <w:szCs w:val="28"/>
          <w:lang w:eastAsia="ar-SA"/>
        </w:rPr>
        <w:t xml:space="preserve"> № 131-ФЗ «Об общих принципах организации местного самоуправления в Российской Федерации».</w:t>
      </w:r>
    </w:p>
    <w:p w:rsidR="004A1F87" w:rsidRPr="004A1F87" w:rsidRDefault="004A1F87" w:rsidP="004A1F87">
      <w:pPr>
        <w:widowControl w:val="0"/>
        <w:tabs>
          <w:tab w:val="left" w:pos="1392"/>
        </w:tabs>
        <w:suppressAutoHyphens/>
        <w:spacing w:after="0" w:line="322" w:lineRule="exact"/>
        <w:ind w:left="24" w:firstLine="566"/>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240" w:lineRule="auto"/>
        <w:ind w:left="43"/>
        <w:jc w:val="center"/>
        <w:rPr>
          <w:rFonts w:ascii="Times New Roman" w:eastAsia="Times New Roman" w:hAnsi="Times New Roman" w:cs="Times New Roman"/>
          <w:b/>
          <w:spacing w:val="-1"/>
          <w:sz w:val="28"/>
          <w:szCs w:val="28"/>
          <w:lang w:eastAsia="ar-SA"/>
        </w:rPr>
      </w:pPr>
      <w:r w:rsidRPr="004A1F87">
        <w:rPr>
          <w:rFonts w:ascii="Times New Roman" w:eastAsia="Times New Roman" w:hAnsi="Times New Roman" w:cs="Times New Roman"/>
          <w:b/>
          <w:spacing w:val="-1"/>
          <w:sz w:val="28"/>
          <w:szCs w:val="28"/>
          <w:lang w:eastAsia="ar-SA"/>
        </w:rPr>
        <w:t>12. Разрешение споров и разногласий</w:t>
      </w:r>
    </w:p>
    <w:p w:rsidR="004A1F87" w:rsidRPr="004A1F87" w:rsidRDefault="004A1F87" w:rsidP="004A1F87">
      <w:pPr>
        <w:widowControl w:val="0"/>
        <w:suppressAutoHyphens/>
        <w:spacing w:after="0" w:line="240" w:lineRule="auto"/>
        <w:ind w:left="43"/>
        <w:jc w:val="both"/>
        <w:rPr>
          <w:rFonts w:ascii="Times New Roman" w:eastAsia="Times New Roman" w:hAnsi="Times New Roman" w:cs="Times New Roman"/>
          <w:sz w:val="28"/>
          <w:szCs w:val="28"/>
          <w:lang w:eastAsia="ar-SA"/>
        </w:rPr>
      </w:pPr>
    </w:p>
    <w:p w:rsidR="004A1F87" w:rsidRPr="004A1F87" w:rsidRDefault="004A1F87" w:rsidP="004A1F87">
      <w:pPr>
        <w:widowControl w:val="0"/>
        <w:suppressAutoHyphens/>
        <w:spacing w:after="0" w:line="326" w:lineRule="exact"/>
        <w:ind w:left="24" w:right="10" w:firstLine="685"/>
        <w:jc w:val="both"/>
        <w:rPr>
          <w:rFonts w:ascii="Times New Roman" w:eastAsia="Times New Roman" w:hAnsi="Times New Roman" w:cs="Times New Roman"/>
          <w:sz w:val="28"/>
          <w:szCs w:val="28"/>
          <w:lang w:eastAsia="ar-SA"/>
        </w:rPr>
      </w:pPr>
      <w:r w:rsidRPr="004A1F87">
        <w:rPr>
          <w:rFonts w:ascii="Times New Roman" w:eastAsia="Times New Roman" w:hAnsi="Times New Roman" w:cs="Times New Roman"/>
          <w:spacing w:val="1"/>
          <w:sz w:val="28"/>
          <w:szCs w:val="28"/>
          <w:lang w:eastAsia="ar-SA"/>
        </w:rPr>
        <w:t xml:space="preserve">12.1. Споры и разногласия по настоящему контракту разрешаются по </w:t>
      </w:r>
      <w:r w:rsidRPr="004A1F87">
        <w:rPr>
          <w:rFonts w:ascii="Times New Roman" w:eastAsia="Times New Roman" w:hAnsi="Times New Roman" w:cs="Times New Roman"/>
          <w:sz w:val="28"/>
          <w:szCs w:val="28"/>
          <w:lang w:eastAsia="ar-SA"/>
        </w:rPr>
        <w:t>соглашению сторон, а в случае, если согласие не достигнуто, в порядке, предусмотренном законодательством Российской Федерации.</w:t>
      </w:r>
    </w:p>
    <w:p w:rsidR="004A1F87" w:rsidRPr="004A1F87" w:rsidRDefault="004A1F87" w:rsidP="004A1F87">
      <w:pPr>
        <w:widowControl w:val="0"/>
        <w:suppressAutoHyphens/>
        <w:spacing w:after="0" w:line="317" w:lineRule="exact"/>
        <w:ind w:firstLine="685"/>
        <w:jc w:val="both"/>
        <w:rPr>
          <w:rFonts w:ascii="Times New Roman" w:eastAsia="Times New Roman" w:hAnsi="Times New Roman" w:cs="Times New Roman"/>
          <w:spacing w:val="-1"/>
          <w:sz w:val="28"/>
          <w:szCs w:val="28"/>
          <w:lang w:eastAsia="ar-SA"/>
        </w:rPr>
      </w:pPr>
      <w:r w:rsidRPr="004A1F87">
        <w:rPr>
          <w:rFonts w:ascii="Times New Roman" w:eastAsia="Times New Roman" w:hAnsi="Times New Roman" w:cs="Times New Roman"/>
          <w:spacing w:val="11"/>
          <w:sz w:val="28"/>
          <w:szCs w:val="28"/>
          <w:lang w:eastAsia="ar-SA"/>
        </w:rPr>
        <w:t xml:space="preserve">12.2. Настоящий контракт составлен в двух экземплярах. Один </w:t>
      </w:r>
      <w:r w:rsidRPr="004A1F87">
        <w:rPr>
          <w:rFonts w:ascii="Times New Roman" w:eastAsia="Times New Roman" w:hAnsi="Times New Roman" w:cs="Times New Roman"/>
          <w:spacing w:val="3"/>
          <w:sz w:val="28"/>
          <w:szCs w:val="28"/>
          <w:lang w:eastAsia="ar-SA"/>
        </w:rPr>
        <w:t xml:space="preserve">экземпляр хранится у Главы муниципального образования в личном деле Главы администрации, второй - у Главы администрации. Оба экземпляра </w:t>
      </w:r>
      <w:r w:rsidRPr="004A1F87">
        <w:rPr>
          <w:rFonts w:ascii="Times New Roman" w:eastAsia="Times New Roman" w:hAnsi="Times New Roman" w:cs="Times New Roman"/>
          <w:spacing w:val="-1"/>
          <w:sz w:val="28"/>
          <w:szCs w:val="28"/>
          <w:lang w:eastAsia="ar-SA"/>
        </w:rPr>
        <w:t>имеют одинаковую юридическую силу.</w:t>
      </w:r>
    </w:p>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p>
    <w:tbl>
      <w:tblPr>
        <w:tblW w:w="9606" w:type="dxa"/>
        <w:tblLook w:val="04A0" w:firstRow="1" w:lastRow="0" w:firstColumn="1" w:lastColumn="0" w:noHBand="0" w:noVBand="1"/>
      </w:tblPr>
      <w:tblGrid>
        <w:gridCol w:w="4503"/>
        <w:gridCol w:w="993"/>
        <w:gridCol w:w="4110"/>
      </w:tblGrid>
      <w:tr w:rsidR="004A1F87" w:rsidRPr="004A1F87" w:rsidTr="0061654B">
        <w:tc>
          <w:tcPr>
            <w:tcW w:w="4503" w:type="dxa"/>
            <w:shd w:val="clear" w:color="auto" w:fill="auto"/>
          </w:tcPr>
          <w:p w:rsidR="004A1F87" w:rsidRPr="004A1F87" w:rsidRDefault="004A1F87" w:rsidP="004A1F87">
            <w:pPr>
              <w:widowControl w:val="0"/>
              <w:suppressAutoHyphens/>
              <w:autoSpaceDE w:val="0"/>
              <w:spacing w:after="0" w:line="240" w:lineRule="auto"/>
              <w:jc w:val="both"/>
              <w:rPr>
                <w:rFonts w:ascii="Times New Roman" w:eastAsia="Arial" w:hAnsi="Times New Roman" w:cs="Times New Roman"/>
                <w:sz w:val="28"/>
                <w:szCs w:val="28"/>
                <w:lang w:eastAsia="ar-SA"/>
              </w:rPr>
            </w:pPr>
            <w:r w:rsidRPr="004A1F87">
              <w:rPr>
                <w:rFonts w:ascii="Times New Roman" w:eastAsia="Arial" w:hAnsi="Times New Roman" w:cs="Times New Roman"/>
                <w:sz w:val="28"/>
                <w:szCs w:val="28"/>
                <w:lang w:eastAsia="ar-SA"/>
              </w:rPr>
              <w:t>Гл</w:t>
            </w:r>
            <w:r w:rsidR="0061654B">
              <w:rPr>
                <w:rFonts w:ascii="Times New Roman" w:eastAsia="Arial" w:hAnsi="Times New Roman" w:cs="Times New Roman"/>
                <w:sz w:val="28"/>
                <w:szCs w:val="28"/>
                <w:lang w:eastAsia="ar-SA"/>
              </w:rPr>
              <w:t xml:space="preserve">ава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0061654B" w:rsidRPr="004A1F87">
              <w:rPr>
                <w:rFonts w:ascii="Times New Roman" w:eastAsia="Arial" w:hAnsi="Times New Roman" w:cs="Times New Roman"/>
                <w:sz w:val="28"/>
                <w:szCs w:val="28"/>
                <w:lang w:eastAsia="ar-SA"/>
              </w:rPr>
              <w:t xml:space="preserve"> </w:t>
            </w:r>
            <w:r w:rsidRPr="004A1F87">
              <w:rPr>
                <w:rFonts w:ascii="Times New Roman" w:eastAsia="Arial" w:hAnsi="Times New Roman" w:cs="Times New Roman"/>
                <w:sz w:val="28"/>
                <w:szCs w:val="28"/>
                <w:lang w:eastAsia="ar-SA"/>
              </w:rPr>
              <w:t xml:space="preserve">Щекинского района </w:t>
            </w:r>
          </w:p>
        </w:tc>
        <w:tc>
          <w:tcPr>
            <w:tcW w:w="993" w:type="dxa"/>
            <w:shd w:val="clear" w:color="auto" w:fill="auto"/>
          </w:tcPr>
          <w:p w:rsidR="004A1F87" w:rsidRPr="004A1F87" w:rsidRDefault="004A1F87" w:rsidP="004A1F87">
            <w:pPr>
              <w:widowControl w:val="0"/>
              <w:suppressAutoHyphens/>
              <w:autoSpaceDE w:val="0"/>
              <w:spacing w:after="0" w:line="240" w:lineRule="auto"/>
              <w:jc w:val="both"/>
              <w:rPr>
                <w:rFonts w:ascii="Times New Roman" w:eastAsia="Arial" w:hAnsi="Times New Roman" w:cs="Times New Roman"/>
                <w:sz w:val="28"/>
                <w:szCs w:val="28"/>
                <w:lang w:eastAsia="ar-SA"/>
              </w:rPr>
            </w:pPr>
          </w:p>
        </w:tc>
        <w:tc>
          <w:tcPr>
            <w:tcW w:w="4110" w:type="dxa"/>
            <w:shd w:val="clear" w:color="auto" w:fill="auto"/>
          </w:tcPr>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r w:rsidRPr="004A1F87">
              <w:rPr>
                <w:rFonts w:ascii="Times New Roman" w:eastAsia="Courier New" w:hAnsi="Times New Roman" w:cs="Times New Roman"/>
                <w:kern w:val="1"/>
                <w:sz w:val="28"/>
                <w:szCs w:val="28"/>
                <w:lang w:eastAsia="ar-SA"/>
              </w:rPr>
              <w:t xml:space="preserve">Глава администрации муниципального образования </w:t>
            </w:r>
            <w:r w:rsidR="0061654B">
              <w:rPr>
                <w:rFonts w:ascii="Times New Roman" w:eastAsia="Times New Roman" w:hAnsi="Times New Roman" w:cs="Times New Roman"/>
                <w:sz w:val="28"/>
                <w:szCs w:val="28"/>
                <w:lang w:eastAsia="ar-SA"/>
              </w:rPr>
              <w:t>Ога</w:t>
            </w:r>
            <w:r w:rsidR="0061654B" w:rsidRPr="004A1F87">
              <w:rPr>
                <w:rFonts w:ascii="Times New Roman" w:eastAsia="Times New Roman" w:hAnsi="Times New Roman" w:cs="Times New Roman"/>
                <w:sz w:val="28"/>
                <w:szCs w:val="28"/>
                <w:lang w:eastAsia="ar-SA"/>
              </w:rPr>
              <w:t>ревское</w:t>
            </w:r>
            <w:r w:rsidRPr="004A1F87">
              <w:rPr>
                <w:rFonts w:ascii="Times New Roman" w:eastAsia="Courier New" w:hAnsi="Times New Roman" w:cs="Times New Roman"/>
                <w:kern w:val="1"/>
                <w:sz w:val="28"/>
                <w:szCs w:val="28"/>
                <w:lang w:eastAsia="ar-SA"/>
              </w:rPr>
              <w:t xml:space="preserve"> Щекинского района</w:t>
            </w:r>
          </w:p>
        </w:tc>
      </w:tr>
      <w:tr w:rsidR="004A1F87" w:rsidRPr="004A1F87" w:rsidTr="0061654B">
        <w:tc>
          <w:tcPr>
            <w:tcW w:w="450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99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4110"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r>
      <w:tr w:rsidR="004A1F87" w:rsidRPr="004A1F87" w:rsidTr="0061654B">
        <w:tc>
          <w:tcPr>
            <w:tcW w:w="4503" w:type="dxa"/>
            <w:tcBorders>
              <w:bottom w:val="single" w:sz="4" w:space="0" w:color="auto"/>
            </w:tcBorders>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99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4110" w:type="dxa"/>
            <w:tcBorders>
              <w:bottom w:val="single" w:sz="4" w:space="0" w:color="auto"/>
            </w:tcBorders>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r>
      <w:tr w:rsidR="004A1F87" w:rsidRPr="004A1F87" w:rsidTr="0061654B">
        <w:tc>
          <w:tcPr>
            <w:tcW w:w="4503" w:type="dxa"/>
            <w:tcBorders>
              <w:top w:val="single" w:sz="4" w:space="0" w:color="auto"/>
            </w:tcBorders>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r w:rsidRPr="004A1F87">
              <w:rPr>
                <w:rFonts w:ascii="Times New Roman" w:eastAsia="Arial" w:hAnsi="Times New Roman" w:cs="Arial"/>
                <w:sz w:val="18"/>
                <w:szCs w:val="18"/>
                <w:lang w:eastAsia="ar-SA"/>
              </w:rPr>
              <w:t>(фамилия, имя, отчество)</w:t>
            </w:r>
          </w:p>
        </w:tc>
        <w:tc>
          <w:tcPr>
            <w:tcW w:w="99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4110" w:type="dxa"/>
            <w:tcBorders>
              <w:top w:val="single" w:sz="4" w:space="0" w:color="auto"/>
            </w:tcBorders>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r w:rsidRPr="004A1F87">
              <w:rPr>
                <w:rFonts w:ascii="Times New Roman" w:eastAsia="Arial" w:hAnsi="Times New Roman" w:cs="Arial"/>
                <w:sz w:val="18"/>
                <w:szCs w:val="18"/>
                <w:lang w:eastAsia="ar-SA"/>
              </w:rPr>
              <w:t>(фамилия, имя, отчество)</w:t>
            </w:r>
          </w:p>
        </w:tc>
      </w:tr>
      <w:tr w:rsidR="004A1F87" w:rsidRPr="004A1F87" w:rsidTr="0061654B">
        <w:tc>
          <w:tcPr>
            <w:tcW w:w="450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99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4110"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r>
      <w:tr w:rsidR="004A1F87" w:rsidRPr="004A1F87" w:rsidTr="0061654B">
        <w:tc>
          <w:tcPr>
            <w:tcW w:w="4503" w:type="dxa"/>
            <w:tcBorders>
              <w:bottom w:val="single" w:sz="4" w:space="0" w:color="auto"/>
            </w:tcBorders>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99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4110" w:type="dxa"/>
            <w:tcBorders>
              <w:bottom w:val="single" w:sz="4" w:space="0" w:color="auto"/>
            </w:tcBorders>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r>
      <w:tr w:rsidR="004A1F87" w:rsidRPr="004A1F87" w:rsidTr="0061654B">
        <w:tc>
          <w:tcPr>
            <w:tcW w:w="4503" w:type="dxa"/>
            <w:tcBorders>
              <w:top w:val="single" w:sz="4" w:space="0" w:color="auto"/>
            </w:tcBorders>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r w:rsidRPr="004A1F87">
              <w:rPr>
                <w:rFonts w:ascii="Times New Roman" w:eastAsia="Arial" w:hAnsi="Times New Roman" w:cs="Arial"/>
                <w:sz w:val="18"/>
                <w:szCs w:val="18"/>
                <w:lang w:eastAsia="ar-SA"/>
              </w:rPr>
              <w:t>(подпись)</w:t>
            </w:r>
          </w:p>
        </w:tc>
        <w:tc>
          <w:tcPr>
            <w:tcW w:w="99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4110" w:type="dxa"/>
            <w:tcBorders>
              <w:top w:val="single" w:sz="4" w:space="0" w:color="auto"/>
            </w:tcBorders>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r w:rsidRPr="004A1F87">
              <w:rPr>
                <w:rFonts w:ascii="Times New Roman" w:eastAsia="Arial" w:hAnsi="Times New Roman" w:cs="Arial"/>
                <w:sz w:val="18"/>
                <w:szCs w:val="18"/>
                <w:lang w:eastAsia="ar-SA"/>
              </w:rPr>
              <w:t>(подпись)</w:t>
            </w:r>
          </w:p>
        </w:tc>
      </w:tr>
      <w:tr w:rsidR="004A1F87" w:rsidRPr="004A1F87" w:rsidTr="0061654B">
        <w:tc>
          <w:tcPr>
            <w:tcW w:w="450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Arial"/>
                <w:sz w:val="18"/>
                <w:szCs w:val="18"/>
                <w:lang w:eastAsia="ar-SA"/>
              </w:rPr>
            </w:pPr>
          </w:p>
        </w:tc>
        <w:tc>
          <w:tcPr>
            <w:tcW w:w="99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8"/>
                <w:szCs w:val="28"/>
                <w:lang w:eastAsia="ar-SA"/>
              </w:rPr>
            </w:pPr>
          </w:p>
        </w:tc>
        <w:tc>
          <w:tcPr>
            <w:tcW w:w="4110"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Arial"/>
                <w:sz w:val="18"/>
                <w:szCs w:val="18"/>
                <w:lang w:eastAsia="ar-SA"/>
              </w:rPr>
            </w:pPr>
          </w:p>
        </w:tc>
      </w:tr>
      <w:tr w:rsidR="004A1F87" w:rsidRPr="004A1F87" w:rsidTr="0061654B">
        <w:tc>
          <w:tcPr>
            <w:tcW w:w="450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Arial"/>
                <w:sz w:val="24"/>
                <w:szCs w:val="18"/>
                <w:lang w:eastAsia="ar-SA"/>
              </w:rPr>
            </w:pPr>
            <w:r w:rsidRPr="004A1F87">
              <w:rPr>
                <w:rFonts w:ascii="Times New Roman" w:eastAsia="Arial" w:hAnsi="Times New Roman" w:cs="Arial"/>
                <w:sz w:val="24"/>
                <w:szCs w:val="18"/>
                <w:lang w:eastAsia="ar-SA"/>
              </w:rPr>
              <w:t>« ____ » ________________ _________ г.</w:t>
            </w:r>
          </w:p>
        </w:tc>
        <w:tc>
          <w:tcPr>
            <w:tcW w:w="993"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Times New Roman"/>
                <w:sz w:val="24"/>
                <w:szCs w:val="28"/>
                <w:lang w:eastAsia="ar-SA"/>
              </w:rPr>
            </w:pPr>
          </w:p>
        </w:tc>
        <w:tc>
          <w:tcPr>
            <w:tcW w:w="4110" w:type="dxa"/>
            <w:shd w:val="clear" w:color="auto" w:fill="auto"/>
          </w:tcPr>
          <w:p w:rsidR="004A1F87" w:rsidRPr="004A1F87" w:rsidRDefault="004A1F87" w:rsidP="004A1F87">
            <w:pPr>
              <w:widowControl w:val="0"/>
              <w:suppressAutoHyphens/>
              <w:autoSpaceDE w:val="0"/>
              <w:spacing w:after="0" w:line="240" w:lineRule="auto"/>
              <w:jc w:val="center"/>
              <w:rPr>
                <w:rFonts w:ascii="Times New Roman" w:eastAsia="Arial" w:hAnsi="Times New Roman" w:cs="Arial"/>
                <w:sz w:val="24"/>
                <w:szCs w:val="18"/>
                <w:lang w:eastAsia="ar-SA"/>
              </w:rPr>
            </w:pPr>
            <w:r w:rsidRPr="004A1F87">
              <w:rPr>
                <w:rFonts w:ascii="Times New Roman" w:eastAsia="Arial" w:hAnsi="Times New Roman" w:cs="Arial"/>
                <w:sz w:val="24"/>
                <w:szCs w:val="18"/>
                <w:lang w:eastAsia="ar-SA"/>
              </w:rPr>
              <w:t>« ____ » ______________ ________ г.</w:t>
            </w:r>
          </w:p>
        </w:tc>
      </w:tr>
    </w:tbl>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p>
    <w:tbl>
      <w:tblPr>
        <w:tblW w:w="0" w:type="auto"/>
        <w:tblLook w:val="04A0" w:firstRow="1" w:lastRow="0" w:firstColumn="1" w:lastColumn="0" w:noHBand="0" w:noVBand="1"/>
      </w:tblPr>
      <w:tblGrid>
        <w:gridCol w:w="4784"/>
        <w:gridCol w:w="4785"/>
      </w:tblGrid>
      <w:tr w:rsidR="004A1F87" w:rsidRPr="004A1F87" w:rsidTr="0061654B">
        <w:tc>
          <w:tcPr>
            <w:tcW w:w="4784" w:type="dxa"/>
            <w:shd w:val="clear" w:color="auto" w:fill="auto"/>
          </w:tcPr>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r w:rsidRPr="004A1F87">
              <w:rPr>
                <w:rFonts w:ascii="Times New Roman" w:eastAsia="Courier New" w:hAnsi="Times New Roman" w:cs="Times New Roman"/>
                <w:kern w:val="1"/>
                <w:sz w:val="28"/>
                <w:szCs w:val="28"/>
                <w:lang w:eastAsia="ar-SA"/>
              </w:rPr>
              <w:t xml:space="preserve">М.П.                          </w:t>
            </w:r>
          </w:p>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p>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r w:rsidRPr="004A1F87">
              <w:rPr>
                <w:rFonts w:ascii="Times New Roman" w:eastAsia="Courier New" w:hAnsi="Times New Roman" w:cs="Times New Roman"/>
                <w:kern w:val="1"/>
                <w:sz w:val="28"/>
                <w:szCs w:val="28"/>
                <w:lang w:eastAsia="ar-SA"/>
              </w:rPr>
              <w:lastRenderedPageBreak/>
              <w:t xml:space="preserve">Адрес:          </w:t>
            </w:r>
          </w:p>
        </w:tc>
        <w:tc>
          <w:tcPr>
            <w:tcW w:w="4785" w:type="dxa"/>
            <w:shd w:val="clear" w:color="auto" w:fill="auto"/>
          </w:tcPr>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r w:rsidRPr="004A1F87">
              <w:rPr>
                <w:rFonts w:ascii="Times New Roman" w:eastAsia="Courier New" w:hAnsi="Times New Roman" w:cs="Times New Roman"/>
                <w:kern w:val="1"/>
                <w:sz w:val="28"/>
                <w:szCs w:val="28"/>
                <w:lang w:eastAsia="ar-SA"/>
              </w:rPr>
              <w:lastRenderedPageBreak/>
              <w:t>Паспорт:</w:t>
            </w:r>
          </w:p>
          <w:p w:rsidR="004A1F87" w:rsidRPr="004A1F87" w:rsidRDefault="004A1F87" w:rsidP="004A1F87">
            <w:pPr>
              <w:widowControl w:val="0"/>
              <w:suppressAutoHyphens/>
              <w:autoSpaceDE w:val="0"/>
              <w:spacing w:after="0" w:line="240" w:lineRule="auto"/>
              <w:ind w:firstLine="720"/>
              <w:rPr>
                <w:rFonts w:ascii="Arial" w:eastAsia="Arial" w:hAnsi="Arial" w:cs="Arial"/>
                <w:sz w:val="20"/>
                <w:szCs w:val="20"/>
                <w:lang w:eastAsia="ar-SA"/>
              </w:rPr>
            </w:pPr>
          </w:p>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r w:rsidRPr="004A1F87">
              <w:rPr>
                <w:rFonts w:ascii="Times New Roman" w:eastAsia="Courier New" w:hAnsi="Times New Roman" w:cs="Times New Roman"/>
                <w:kern w:val="1"/>
                <w:sz w:val="28"/>
                <w:szCs w:val="28"/>
                <w:lang w:eastAsia="ar-SA"/>
              </w:rPr>
              <w:lastRenderedPageBreak/>
              <w:t>Серия:</w:t>
            </w:r>
          </w:p>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r w:rsidRPr="004A1F87">
              <w:rPr>
                <w:rFonts w:ascii="Times New Roman" w:eastAsia="Courier New" w:hAnsi="Times New Roman" w:cs="Times New Roman"/>
                <w:kern w:val="1"/>
                <w:sz w:val="28"/>
                <w:szCs w:val="28"/>
                <w:lang w:eastAsia="ar-SA"/>
              </w:rPr>
              <w:t>Номер:</w:t>
            </w:r>
          </w:p>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r w:rsidRPr="004A1F87">
              <w:rPr>
                <w:rFonts w:ascii="Times New Roman" w:eastAsia="Courier New" w:hAnsi="Times New Roman" w:cs="Times New Roman"/>
                <w:kern w:val="1"/>
                <w:sz w:val="28"/>
                <w:szCs w:val="28"/>
                <w:lang w:eastAsia="ar-SA"/>
              </w:rPr>
              <w:t>Выдан:</w:t>
            </w:r>
          </w:p>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r w:rsidRPr="004A1F87">
              <w:rPr>
                <w:rFonts w:ascii="Times New Roman" w:eastAsia="Courier New" w:hAnsi="Times New Roman" w:cs="Times New Roman"/>
                <w:kern w:val="1"/>
                <w:sz w:val="28"/>
                <w:szCs w:val="28"/>
                <w:lang w:eastAsia="ar-SA"/>
              </w:rPr>
              <w:t>Адрес:</w:t>
            </w:r>
          </w:p>
          <w:p w:rsidR="004A1F87" w:rsidRPr="004A1F87" w:rsidRDefault="004A1F87" w:rsidP="004A1F87">
            <w:pPr>
              <w:widowControl w:val="0"/>
              <w:suppressAutoHyphens/>
              <w:autoSpaceDE w:val="0"/>
              <w:spacing w:after="0" w:line="240" w:lineRule="auto"/>
              <w:jc w:val="both"/>
              <w:rPr>
                <w:rFonts w:ascii="Courier New" w:eastAsia="Courier New" w:hAnsi="Courier New" w:cs="Times New Roman"/>
                <w:kern w:val="1"/>
                <w:sz w:val="20"/>
                <w:szCs w:val="20"/>
                <w:lang w:eastAsia="ar-SA"/>
              </w:rPr>
            </w:pPr>
            <w:r w:rsidRPr="004A1F87">
              <w:rPr>
                <w:rFonts w:ascii="Times New Roman" w:eastAsia="Courier New" w:hAnsi="Times New Roman" w:cs="Times New Roman"/>
                <w:kern w:val="1"/>
                <w:sz w:val="28"/>
                <w:szCs w:val="28"/>
                <w:lang w:eastAsia="ar-SA"/>
              </w:rPr>
              <w:t>Телефон:</w:t>
            </w:r>
          </w:p>
        </w:tc>
      </w:tr>
    </w:tbl>
    <w:p w:rsidR="004A1F87" w:rsidRPr="004A1F87" w:rsidRDefault="004A1F87" w:rsidP="004A1F87">
      <w:pPr>
        <w:widowControl w:val="0"/>
        <w:suppressAutoHyphens/>
        <w:autoSpaceDE w:val="0"/>
        <w:spacing w:after="0" w:line="240" w:lineRule="auto"/>
        <w:jc w:val="both"/>
        <w:rPr>
          <w:rFonts w:ascii="Times New Roman" w:eastAsia="Courier New" w:hAnsi="Times New Roman" w:cs="Times New Roman"/>
          <w:kern w:val="1"/>
          <w:sz w:val="28"/>
          <w:szCs w:val="28"/>
          <w:lang w:eastAsia="ar-SA"/>
        </w:rPr>
      </w:pPr>
    </w:p>
    <w:p w:rsidR="004A1F87" w:rsidRPr="004A1F87" w:rsidRDefault="004A1F87" w:rsidP="004A1F87">
      <w:pPr>
        <w:widowControl w:val="0"/>
        <w:suppressAutoHyphens/>
        <w:autoSpaceDE w:val="0"/>
        <w:spacing w:after="0" w:line="240" w:lineRule="auto"/>
        <w:ind w:firstLine="720"/>
        <w:rPr>
          <w:rFonts w:ascii="Arial" w:eastAsia="Arial" w:hAnsi="Arial" w:cs="Arial"/>
          <w:sz w:val="20"/>
          <w:szCs w:val="20"/>
          <w:lang w:eastAsia="ar-SA"/>
        </w:rPr>
      </w:pPr>
    </w:p>
    <w:p w:rsidR="004A1F87" w:rsidRPr="004A1F87" w:rsidRDefault="004A1F87" w:rsidP="004A1F87">
      <w:pPr>
        <w:widowControl w:val="0"/>
        <w:suppressAutoHyphens/>
        <w:autoSpaceDE w:val="0"/>
        <w:spacing w:after="0" w:line="240" w:lineRule="auto"/>
        <w:ind w:firstLine="720"/>
        <w:rPr>
          <w:rFonts w:ascii="Arial" w:eastAsia="Arial" w:hAnsi="Arial" w:cs="Arial"/>
          <w:sz w:val="20"/>
          <w:szCs w:val="20"/>
          <w:lang w:eastAsia="ar-SA"/>
        </w:rPr>
      </w:pPr>
    </w:p>
    <w:p w:rsidR="004A1F87" w:rsidRPr="004A1F87" w:rsidRDefault="004A1F87" w:rsidP="004A1F87">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4A1F87" w:rsidRPr="004A1F87" w:rsidRDefault="004A1F87" w:rsidP="004A1F87">
      <w:pPr>
        <w:widowControl w:val="0"/>
        <w:tabs>
          <w:tab w:val="left" w:pos="1013"/>
        </w:tabs>
        <w:suppressAutoHyphens/>
        <w:spacing w:after="0" w:line="322" w:lineRule="exact"/>
        <w:ind w:left="14" w:firstLine="533"/>
        <w:jc w:val="both"/>
        <w:rPr>
          <w:rFonts w:ascii="Times New Roman" w:eastAsia="Times New Roman" w:hAnsi="Times New Roman" w:cs="Times New Roman"/>
          <w:spacing w:val="-1"/>
          <w:sz w:val="28"/>
          <w:szCs w:val="28"/>
          <w:lang w:eastAsia="ar-SA"/>
        </w:rPr>
      </w:pPr>
    </w:p>
    <w:p w:rsidR="0061654B" w:rsidRDefault="0061654B"/>
    <w:sectPr w:rsidR="0061654B" w:rsidSect="0061654B">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54" w:rsidRDefault="00FC0A54">
      <w:pPr>
        <w:spacing w:after="0" w:line="240" w:lineRule="auto"/>
      </w:pPr>
      <w:r>
        <w:separator/>
      </w:r>
    </w:p>
  </w:endnote>
  <w:endnote w:type="continuationSeparator" w:id="0">
    <w:p w:rsidR="00FC0A54" w:rsidRDefault="00FC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54" w:rsidRDefault="00FC0A54">
      <w:pPr>
        <w:spacing w:after="0" w:line="240" w:lineRule="auto"/>
      </w:pPr>
      <w:r>
        <w:separator/>
      </w:r>
    </w:p>
  </w:footnote>
  <w:footnote w:type="continuationSeparator" w:id="0">
    <w:p w:rsidR="00FC0A54" w:rsidRDefault="00FC0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4B" w:rsidRDefault="0061654B">
    <w:pPr>
      <w:pStyle w:val="af3"/>
      <w:jc w:val="center"/>
    </w:pPr>
    <w:r>
      <w:fldChar w:fldCharType="begin"/>
    </w:r>
    <w:r>
      <w:instrText>PAGE   \* MERGEFORMAT</w:instrText>
    </w:r>
    <w:r>
      <w:fldChar w:fldCharType="separate"/>
    </w:r>
    <w:r w:rsidR="00BC5DB4">
      <w:rPr>
        <w:noProof/>
      </w:rPr>
      <w:t>1</w:t>
    </w:r>
    <w:r>
      <w:fldChar w:fldCharType="end"/>
    </w:r>
  </w:p>
  <w:p w:rsidR="0061654B" w:rsidRDefault="0061654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decimal"/>
      <w:suff w:val="nothing"/>
      <w:lvlText w:val="1.%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4"/>
      <w:numFmt w:val="decimal"/>
      <w:suff w:val="nothing"/>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4"/>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5"/>
    <w:lvl w:ilvl="0">
      <w:numFmt w:val="bullet"/>
      <w:lvlText w:val="-"/>
      <w:lvlJc w:val="left"/>
      <w:pPr>
        <w:tabs>
          <w:tab w:val="num" w:pos="0"/>
        </w:tabs>
        <w:ind w:left="0" w:firstLine="708"/>
      </w:pPr>
      <w:rPr>
        <w:rFonts w:ascii="Arial" w:hAnsi="Arial"/>
        <w:sz w:val="28"/>
        <w:szCs w:val="28"/>
      </w:rPr>
    </w:lvl>
  </w:abstractNum>
  <w:abstractNum w:abstractNumId="4">
    <w:nsid w:val="00000005"/>
    <w:multiLevelType w:val="singleLevel"/>
    <w:tmpl w:val="00000005"/>
    <w:name w:val="WW8Num7"/>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4E53D1"/>
    <w:multiLevelType w:val="multilevel"/>
    <w:tmpl w:val="79F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623F1"/>
    <w:multiLevelType w:val="hybridMultilevel"/>
    <w:tmpl w:val="F7A62612"/>
    <w:lvl w:ilvl="0" w:tplc="7792A878">
      <w:start w:val="5"/>
      <w:numFmt w:val="decimal"/>
      <w:lvlText w:val="%1)"/>
      <w:lvlJc w:val="left"/>
      <w:pPr>
        <w:ind w:left="51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2507C7"/>
    <w:multiLevelType w:val="hybridMultilevel"/>
    <w:tmpl w:val="2C06380A"/>
    <w:lvl w:ilvl="0" w:tplc="1AAA756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076CC4"/>
    <w:multiLevelType w:val="hybridMultilevel"/>
    <w:tmpl w:val="D05E29FE"/>
    <w:lvl w:ilvl="0" w:tplc="04190001">
      <w:start w:val="1"/>
      <w:numFmt w:val="bullet"/>
      <w:lvlText w:val=""/>
      <w:lvlJc w:val="left"/>
      <w:pPr>
        <w:ind w:left="1825" w:hanging="1116"/>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444B9E"/>
    <w:multiLevelType w:val="hybridMultilevel"/>
    <w:tmpl w:val="7CF690BA"/>
    <w:lvl w:ilvl="0" w:tplc="7792A878">
      <w:start w:val="5"/>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D2"/>
    <w:rsid w:val="0003771A"/>
    <w:rsid w:val="001271BF"/>
    <w:rsid w:val="0022383B"/>
    <w:rsid w:val="00235FB2"/>
    <w:rsid w:val="002A7945"/>
    <w:rsid w:val="002B6C0C"/>
    <w:rsid w:val="003116A3"/>
    <w:rsid w:val="00386ED2"/>
    <w:rsid w:val="003D1836"/>
    <w:rsid w:val="00425167"/>
    <w:rsid w:val="004A1E2E"/>
    <w:rsid w:val="004A1F87"/>
    <w:rsid w:val="00561D14"/>
    <w:rsid w:val="0061533C"/>
    <w:rsid w:val="0061654B"/>
    <w:rsid w:val="00616A34"/>
    <w:rsid w:val="00650357"/>
    <w:rsid w:val="006729E1"/>
    <w:rsid w:val="006D4CD8"/>
    <w:rsid w:val="00731965"/>
    <w:rsid w:val="008B6DE8"/>
    <w:rsid w:val="00903567"/>
    <w:rsid w:val="0095240E"/>
    <w:rsid w:val="00953378"/>
    <w:rsid w:val="009763CC"/>
    <w:rsid w:val="009821F9"/>
    <w:rsid w:val="009B5172"/>
    <w:rsid w:val="00A07070"/>
    <w:rsid w:val="00A713EE"/>
    <w:rsid w:val="00B73086"/>
    <w:rsid w:val="00B950DB"/>
    <w:rsid w:val="00BC5DB4"/>
    <w:rsid w:val="00C2083B"/>
    <w:rsid w:val="00C63361"/>
    <w:rsid w:val="00CE19EE"/>
    <w:rsid w:val="00D213EF"/>
    <w:rsid w:val="00D27D17"/>
    <w:rsid w:val="00D30E5D"/>
    <w:rsid w:val="00EA59F0"/>
    <w:rsid w:val="00EC4888"/>
    <w:rsid w:val="00EF6698"/>
    <w:rsid w:val="00F03AE0"/>
    <w:rsid w:val="00F87FBA"/>
    <w:rsid w:val="00F93C21"/>
    <w:rsid w:val="00FC0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1F87"/>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F87"/>
    <w:rPr>
      <w:rFonts w:ascii="Arial" w:eastAsia="Times New Roman" w:hAnsi="Arial" w:cs="Times New Roman"/>
      <w:b/>
      <w:bCs/>
      <w:kern w:val="32"/>
      <w:sz w:val="32"/>
      <w:szCs w:val="32"/>
      <w:lang w:val="x-none" w:eastAsia="x-none"/>
    </w:rPr>
  </w:style>
  <w:style w:type="numbering" w:customStyle="1" w:styleId="11">
    <w:name w:val="Нет списка1"/>
    <w:next w:val="a2"/>
    <w:semiHidden/>
    <w:rsid w:val="004A1F87"/>
  </w:style>
  <w:style w:type="character" w:customStyle="1" w:styleId="WW8Num1z0">
    <w:name w:val="WW8Num1z0"/>
    <w:rsid w:val="004A1F87"/>
    <w:rPr>
      <w:rFonts w:ascii="Times New Roman" w:hAnsi="Times New Roman" w:cs="Times New Roman"/>
    </w:rPr>
  </w:style>
  <w:style w:type="character" w:customStyle="1" w:styleId="WW8Num2z0">
    <w:name w:val="WW8Num2z0"/>
    <w:rsid w:val="004A1F87"/>
    <w:rPr>
      <w:rFonts w:ascii="Times New Roman" w:hAnsi="Times New Roman" w:cs="Times New Roman"/>
    </w:rPr>
  </w:style>
  <w:style w:type="character" w:customStyle="1" w:styleId="WW8Num3z0">
    <w:name w:val="WW8Num3z0"/>
    <w:rsid w:val="004A1F87"/>
    <w:rPr>
      <w:rFonts w:ascii="Times New Roman" w:hAnsi="Times New Roman" w:cs="Times New Roman"/>
    </w:rPr>
  </w:style>
  <w:style w:type="character" w:customStyle="1" w:styleId="WW8Num4z0">
    <w:name w:val="WW8Num4z0"/>
    <w:rsid w:val="004A1F87"/>
    <w:rPr>
      <w:rFonts w:ascii="Times New Roman" w:hAnsi="Times New Roman" w:cs="Times New Roman"/>
    </w:rPr>
  </w:style>
  <w:style w:type="character" w:customStyle="1" w:styleId="WW8Num5z0">
    <w:name w:val="WW8Num5z0"/>
    <w:rsid w:val="004A1F87"/>
    <w:rPr>
      <w:sz w:val="28"/>
      <w:szCs w:val="28"/>
    </w:rPr>
  </w:style>
  <w:style w:type="character" w:customStyle="1" w:styleId="WW8Num5z1">
    <w:name w:val="WW8Num5z1"/>
    <w:rsid w:val="004A1F87"/>
    <w:rPr>
      <w:rFonts w:ascii="Courier New" w:hAnsi="Courier New" w:cs="Courier New"/>
    </w:rPr>
  </w:style>
  <w:style w:type="character" w:customStyle="1" w:styleId="WW8Num5z2">
    <w:name w:val="WW8Num5z2"/>
    <w:rsid w:val="004A1F87"/>
    <w:rPr>
      <w:rFonts w:ascii="Wingdings" w:hAnsi="Wingdings"/>
    </w:rPr>
  </w:style>
  <w:style w:type="character" w:customStyle="1" w:styleId="WW8Num5z3">
    <w:name w:val="WW8Num5z3"/>
    <w:rsid w:val="004A1F87"/>
    <w:rPr>
      <w:rFonts w:ascii="Symbol" w:hAnsi="Symbol"/>
    </w:rPr>
  </w:style>
  <w:style w:type="character" w:customStyle="1" w:styleId="WW8Num7z0">
    <w:name w:val="WW8Num7z0"/>
    <w:rsid w:val="004A1F87"/>
    <w:rPr>
      <w:rFonts w:ascii="Times New Roman" w:hAnsi="Times New Roman" w:cs="Times New Roman"/>
    </w:rPr>
  </w:style>
  <w:style w:type="character" w:customStyle="1" w:styleId="12">
    <w:name w:val="Основной шрифт абзаца1"/>
    <w:rsid w:val="004A1F87"/>
  </w:style>
  <w:style w:type="paragraph" w:customStyle="1" w:styleId="a3">
    <w:name w:val="Заголовок"/>
    <w:basedOn w:val="a"/>
    <w:next w:val="a4"/>
    <w:rsid w:val="004A1F87"/>
    <w:pPr>
      <w:keepNext/>
      <w:suppressAutoHyphens/>
      <w:spacing w:before="240" w:after="120" w:line="240" w:lineRule="auto"/>
      <w:jc w:val="both"/>
    </w:pPr>
    <w:rPr>
      <w:rFonts w:ascii="Arial" w:eastAsia="Lucida Sans Unicode" w:hAnsi="Arial" w:cs="Tahoma"/>
      <w:sz w:val="28"/>
      <w:szCs w:val="28"/>
      <w:lang w:eastAsia="ar-SA"/>
    </w:rPr>
  </w:style>
  <w:style w:type="paragraph" w:styleId="a4">
    <w:name w:val="Body Text"/>
    <w:basedOn w:val="a"/>
    <w:link w:val="a5"/>
    <w:rsid w:val="004A1F87"/>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4A1F87"/>
    <w:rPr>
      <w:rFonts w:ascii="Times New Roman" w:eastAsia="Times New Roman" w:hAnsi="Times New Roman" w:cs="Times New Roman"/>
      <w:sz w:val="24"/>
      <w:szCs w:val="20"/>
      <w:lang w:eastAsia="ar-SA"/>
    </w:rPr>
  </w:style>
  <w:style w:type="paragraph" w:styleId="a6">
    <w:name w:val="List"/>
    <w:basedOn w:val="a4"/>
    <w:rsid w:val="004A1F87"/>
    <w:rPr>
      <w:rFonts w:ascii="Arial" w:hAnsi="Arial" w:cs="Tahoma"/>
    </w:rPr>
  </w:style>
  <w:style w:type="paragraph" w:customStyle="1" w:styleId="13">
    <w:name w:val="Название1"/>
    <w:basedOn w:val="a"/>
    <w:rsid w:val="004A1F87"/>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4">
    <w:name w:val="Указатель1"/>
    <w:basedOn w:val="a"/>
    <w:rsid w:val="004A1F87"/>
    <w:pPr>
      <w:suppressLineNumbers/>
      <w:suppressAutoHyphens/>
      <w:spacing w:after="0" w:line="240" w:lineRule="auto"/>
      <w:jc w:val="both"/>
    </w:pPr>
    <w:rPr>
      <w:rFonts w:ascii="Arial" w:eastAsia="Times New Roman" w:hAnsi="Arial" w:cs="Tahoma"/>
      <w:sz w:val="24"/>
      <w:szCs w:val="20"/>
      <w:lang w:eastAsia="ar-SA"/>
    </w:rPr>
  </w:style>
  <w:style w:type="paragraph" w:customStyle="1" w:styleId="ConsPlusNormal">
    <w:name w:val="ConsPlusNormal"/>
    <w:rsid w:val="004A1F87"/>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alloon Text"/>
    <w:basedOn w:val="a"/>
    <w:link w:val="a8"/>
    <w:rsid w:val="004A1F87"/>
    <w:pPr>
      <w:suppressAutoHyphens/>
      <w:spacing w:after="0" w:line="240" w:lineRule="auto"/>
      <w:jc w:val="both"/>
    </w:pPr>
    <w:rPr>
      <w:rFonts w:ascii="Tahoma" w:eastAsia="Times New Roman" w:hAnsi="Tahoma" w:cs="Tahoma"/>
      <w:sz w:val="16"/>
      <w:szCs w:val="16"/>
      <w:lang w:eastAsia="ar-SA"/>
    </w:rPr>
  </w:style>
  <w:style w:type="character" w:customStyle="1" w:styleId="a8">
    <w:name w:val="Текст выноски Знак"/>
    <w:basedOn w:val="a0"/>
    <w:link w:val="a7"/>
    <w:rsid w:val="004A1F87"/>
    <w:rPr>
      <w:rFonts w:ascii="Tahoma" w:eastAsia="Times New Roman" w:hAnsi="Tahoma" w:cs="Tahoma"/>
      <w:sz w:val="16"/>
      <w:szCs w:val="16"/>
      <w:lang w:eastAsia="ar-SA"/>
    </w:rPr>
  </w:style>
  <w:style w:type="paragraph" w:customStyle="1" w:styleId="TPrilogSubsection">
    <w:name w:val="TPrilogSubsection"/>
    <w:basedOn w:val="a"/>
    <w:rsid w:val="004A1F87"/>
    <w:pPr>
      <w:suppressAutoHyphens/>
      <w:spacing w:before="120" w:after="120" w:line="360" w:lineRule="auto"/>
      <w:ind w:firstLine="510"/>
    </w:pPr>
    <w:rPr>
      <w:rFonts w:ascii="Times New Roman" w:eastAsia="Times New Roman" w:hAnsi="Times New Roman" w:cs="Times New Roman"/>
      <w:kern w:val="1"/>
      <w:sz w:val="24"/>
      <w:szCs w:val="20"/>
      <w:lang w:eastAsia="ar-SA"/>
    </w:rPr>
  </w:style>
  <w:style w:type="paragraph" w:customStyle="1" w:styleId="ConsPlusNonformat">
    <w:name w:val="ConsPlusNonformat"/>
    <w:basedOn w:val="a"/>
    <w:next w:val="ConsPlusNormal"/>
    <w:uiPriority w:val="99"/>
    <w:rsid w:val="004A1F87"/>
    <w:pPr>
      <w:suppressAutoHyphens/>
      <w:autoSpaceDE w:val="0"/>
      <w:spacing w:after="0" w:line="200" w:lineRule="atLeast"/>
    </w:pPr>
    <w:rPr>
      <w:rFonts w:ascii="Courier New" w:eastAsia="Courier New" w:hAnsi="Courier New" w:cs="Times New Roman"/>
      <w:kern w:val="1"/>
      <w:sz w:val="20"/>
      <w:szCs w:val="20"/>
      <w:lang w:eastAsia="ar-SA"/>
    </w:rPr>
  </w:style>
  <w:style w:type="paragraph" w:customStyle="1" w:styleId="ConsPlusTitle">
    <w:name w:val="ConsPlusTitle"/>
    <w:basedOn w:val="a"/>
    <w:next w:val="ConsPlusNormal"/>
    <w:rsid w:val="004A1F87"/>
    <w:pPr>
      <w:suppressAutoHyphens/>
      <w:autoSpaceDE w:val="0"/>
      <w:spacing w:after="0" w:line="200" w:lineRule="atLeast"/>
    </w:pPr>
    <w:rPr>
      <w:rFonts w:ascii="Arial" w:eastAsia="Arial" w:hAnsi="Arial" w:cs="Times New Roman"/>
      <w:b/>
      <w:bCs/>
      <w:kern w:val="1"/>
      <w:sz w:val="20"/>
      <w:szCs w:val="20"/>
      <w:lang w:eastAsia="ar-SA"/>
    </w:rPr>
  </w:style>
  <w:style w:type="paragraph" w:customStyle="1" w:styleId="31">
    <w:name w:val="Основной текст с отступом 31"/>
    <w:basedOn w:val="a"/>
    <w:rsid w:val="004A1F87"/>
    <w:pPr>
      <w:suppressAutoHyphens/>
      <w:spacing w:after="0" w:line="360" w:lineRule="auto"/>
      <w:ind w:firstLine="709"/>
      <w:jc w:val="both"/>
    </w:pPr>
    <w:rPr>
      <w:rFonts w:ascii="Times New Roman" w:eastAsia="Times New Roman" w:hAnsi="Times New Roman" w:cs="Times New Roman"/>
      <w:b/>
      <w:bCs/>
      <w:kern w:val="1"/>
      <w:sz w:val="28"/>
      <w:szCs w:val="24"/>
      <w:lang w:val="en-US" w:eastAsia="ar-SA"/>
    </w:rPr>
  </w:style>
  <w:style w:type="paragraph" w:customStyle="1" w:styleId="ConsTitle">
    <w:name w:val="ConsTitle"/>
    <w:rsid w:val="004A1F87"/>
    <w:pPr>
      <w:widowControl w:val="0"/>
      <w:suppressAutoHyphens/>
      <w:spacing w:after="0" w:line="240" w:lineRule="auto"/>
      <w:ind w:right="19772"/>
    </w:pPr>
    <w:rPr>
      <w:rFonts w:ascii="Arial" w:eastAsia="Arial" w:hAnsi="Arial" w:cs="Times New Roman"/>
      <w:b/>
      <w:sz w:val="16"/>
      <w:szCs w:val="20"/>
      <w:lang w:eastAsia="ar-SA"/>
    </w:rPr>
  </w:style>
  <w:style w:type="paragraph" w:customStyle="1" w:styleId="ConsPlusCell">
    <w:name w:val="ConsPlusCell"/>
    <w:rsid w:val="004A1F87"/>
    <w:pPr>
      <w:suppressAutoHyphens/>
      <w:autoSpaceDE w:val="0"/>
      <w:spacing w:after="0" w:line="240" w:lineRule="auto"/>
    </w:pPr>
    <w:rPr>
      <w:rFonts w:ascii="Arial" w:eastAsia="Arial" w:hAnsi="Arial" w:cs="Arial"/>
      <w:sz w:val="20"/>
      <w:szCs w:val="20"/>
      <w:lang w:eastAsia="ar-SA"/>
    </w:rPr>
  </w:style>
  <w:style w:type="paragraph" w:customStyle="1" w:styleId="a9">
    <w:name w:val="Знак Знак Знак Знак Знак Знак Знак"/>
    <w:basedOn w:val="a"/>
    <w:rsid w:val="004A1F87"/>
    <w:pPr>
      <w:spacing w:before="280" w:after="280" w:line="240" w:lineRule="auto"/>
    </w:pPr>
    <w:rPr>
      <w:rFonts w:ascii="Tahoma" w:eastAsia="Times New Roman" w:hAnsi="Tahoma" w:cs="Times New Roman"/>
      <w:sz w:val="20"/>
      <w:szCs w:val="20"/>
      <w:lang w:val="en-US" w:eastAsia="ar-SA"/>
    </w:rPr>
  </w:style>
  <w:style w:type="paragraph" w:customStyle="1" w:styleId="aa">
    <w:name w:val="Таблицы (моноширинный)"/>
    <w:basedOn w:val="a"/>
    <w:next w:val="a"/>
    <w:rsid w:val="004A1F87"/>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21">
    <w:name w:val="Основной текст с отступом 21"/>
    <w:basedOn w:val="a"/>
    <w:rsid w:val="004A1F87"/>
    <w:pPr>
      <w:autoSpaceDE w:val="0"/>
      <w:spacing w:after="0" w:line="240" w:lineRule="auto"/>
      <w:ind w:firstLine="709"/>
      <w:jc w:val="both"/>
    </w:pPr>
    <w:rPr>
      <w:rFonts w:ascii="Arial" w:eastAsia="Times New Roman" w:hAnsi="Arial" w:cs="Arial"/>
      <w:sz w:val="24"/>
      <w:szCs w:val="28"/>
      <w:lang w:eastAsia="ar-SA"/>
    </w:rPr>
  </w:style>
  <w:style w:type="paragraph" w:styleId="ab">
    <w:name w:val="Body Text Indent"/>
    <w:basedOn w:val="a"/>
    <w:link w:val="ac"/>
    <w:rsid w:val="004A1F87"/>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c">
    <w:name w:val="Основной текст с отступом Знак"/>
    <w:basedOn w:val="a0"/>
    <w:link w:val="ab"/>
    <w:rsid w:val="004A1F87"/>
    <w:rPr>
      <w:rFonts w:ascii="Times New Roman" w:eastAsia="Times New Roman" w:hAnsi="Times New Roman" w:cs="Times New Roman"/>
      <w:sz w:val="24"/>
      <w:szCs w:val="20"/>
      <w:lang w:eastAsia="ar-SA"/>
    </w:rPr>
  </w:style>
  <w:style w:type="paragraph" w:customStyle="1" w:styleId="ad">
    <w:name w:val="Содержимое таблицы"/>
    <w:basedOn w:val="a"/>
    <w:rsid w:val="004A1F8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e">
    <w:name w:val="Заголовок таблицы"/>
    <w:basedOn w:val="ad"/>
    <w:rsid w:val="004A1F87"/>
    <w:pPr>
      <w:jc w:val="center"/>
    </w:pPr>
    <w:rPr>
      <w:b/>
      <w:bCs/>
    </w:rPr>
  </w:style>
  <w:style w:type="paragraph" w:customStyle="1" w:styleId="af">
    <w:name w:val="Содержимое врезки"/>
    <w:basedOn w:val="a4"/>
    <w:rsid w:val="004A1F87"/>
  </w:style>
  <w:style w:type="paragraph" w:styleId="af0">
    <w:name w:val="Document Map"/>
    <w:basedOn w:val="a"/>
    <w:link w:val="af1"/>
    <w:semiHidden/>
    <w:rsid w:val="004A1F87"/>
    <w:pPr>
      <w:shd w:val="clear" w:color="auto" w:fill="000080"/>
      <w:suppressAutoHyphens/>
      <w:spacing w:after="0" w:line="240" w:lineRule="auto"/>
      <w:jc w:val="both"/>
    </w:pPr>
    <w:rPr>
      <w:rFonts w:ascii="Tahoma" w:eastAsia="Times New Roman" w:hAnsi="Tahoma" w:cs="Tahoma"/>
      <w:sz w:val="20"/>
      <w:szCs w:val="20"/>
      <w:lang w:eastAsia="ar-SA"/>
    </w:rPr>
  </w:style>
  <w:style w:type="character" w:customStyle="1" w:styleId="af1">
    <w:name w:val="Схема документа Знак"/>
    <w:basedOn w:val="a0"/>
    <w:link w:val="af0"/>
    <w:semiHidden/>
    <w:rsid w:val="004A1F87"/>
    <w:rPr>
      <w:rFonts w:ascii="Tahoma" w:eastAsia="Times New Roman" w:hAnsi="Tahoma" w:cs="Tahoma"/>
      <w:sz w:val="20"/>
      <w:szCs w:val="20"/>
      <w:shd w:val="clear" w:color="auto" w:fill="000080"/>
      <w:lang w:eastAsia="ar-SA"/>
    </w:rPr>
  </w:style>
  <w:style w:type="table" w:styleId="af2">
    <w:name w:val="Table Grid"/>
    <w:basedOn w:val="a1"/>
    <w:rsid w:val="004A1F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4A1F87"/>
    <w:pPr>
      <w:tabs>
        <w:tab w:val="center" w:pos="4677"/>
        <w:tab w:val="right" w:pos="9355"/>
      </w:tabs>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af4">
    <w:name w:val="Верхний колонтитул Знак"/>
    <w:basedOn w:val="a0"/>
    <w:link w:val="af3"/>
    <w:uiPriority w:val="99"/>
    <w:rsid w:val="004A1F87"/>
    <w:rPr>
      <w:rFonts w:ascii="Times New Roman" w:eastAsia="Times New Roman" w:hAnsi="Times New Roman" w:cs="Times New Roman"/>
      <w:sz w:val="24"/>
      <w:szCs w:val="20"/>
      <w:lang w:val="x-none" w:eastAsia="ar-SA"/>
    </w:rPr>
  </w:style>
  <w:style w:type="paragraph" w:styleId="af5">
    <w:name w:val="footer"/>
    <w:basedOn w:val="a"/>
    <w:link w:val="af6"/>
    <w:rsid w:val="004A1F87"/>
    <w:pPr>
      <w:tabs>
        <w:tab w:val="center" w:pos="4677"/>
        <w:tab w:val="right" w:pos="9355"/>
      </w:tabs>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af6">
    <w:name w:val="Нижний колонтитул Знак"/>
    <w:basedOn w:val="a0"/>
    <w:link w:val="af5"/>
    <w:rsid w:val="004A1F87"/>
    <w:rPr>
      <w:rFonts w:ascii="Times New Roman" w:eastAsia="Times New Roman" w:hAnsi="Times New Roman" w:cs="Times New Roman"/>
      <w:sz w:val="24"/>
      <w:szCs w:val="20"/>
      <w:lang w:val="x-none" w:eastAsia="ar-SA"/>
    </w:rPr>
  </w:style>
  <w:style w:type="paragraph" w:customStyle="1" w:styleId="ConsNonformat">
    <w:name w:val="ConsNonformat"/>
    <w:rsid w:val="004A1F8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4A1F87"/>
    <w:pPr>
      <w:widowControl w:val="0"/>
      <w:autoSpaceDE w:val="0"/>
      <w:autoSpaceDN w:val="0"/>
      <w:adjustRightInd w:val="0"/>
      <w:spacing w:after="0" w:line="240" w:lineRule="auto"/>
      <w:ind w:right="19772"/>
    </w:pPr>
    <w:rPr>
      <w:rFonts w:ascii="Arial" w:eastAsia="Times New Roman" w:hAnsi="Arial" w:cs="Times New Roman"/>
      <w:sz w:val="20"/>
      <w:szCs w:val="20"/>
      <w:lang w:eastAsia="ru-RU"/>
    </w:rPr>
  </w:style>
  <w:style w:type="character" w:styleId="af7">
    <w:name w:val="Hyperlink"/>
    <w:uiPriority w:val="99"/>
    <w:unhideWhenUsed/>
    <w:rsid w:val="004A1F87"/>
    <w:rPr>
      <w:color w:val="3D3949"/>
      <w:u w:val="single"/>
    </w:rPr>
  </w:style>
  <w:style w:type="paragraph" w:styleId="af8">
    <w:name w:val="Normal (Web)"/>
    <w:basedOn w:val="a"/>
    <w:uiPriority w:val="99"/>
    <w:unhideWhenUsed/>
    <w:rsid w:val="004A1F87"/>
    <w:pPr>
      <w:spacing w:before="100" w:beforeAutospacing="1" w:after="27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1F87"/>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F87"/>
    <w:rPr>
      <w:rFonts w:ascii="Arial" w:eastAsia="Times New Roman" w:hAnsi="Arial" w:cs="Times New Roman"/>
      <w:b/>
      <w:bCs/>
      <w:kern w:val="32"/>
      <w:sz w:val="32"/>
      <w:szCs w:val="32"/>
      <w:lang w:val="x-none" w:eastAsia="x-none"/>
    </w:rPr>
  </w:style>
  <w:style w:type="numbering" w:customStyle="1" w:styleId="11">
    <w:name w:val="Нет списка1"/>
    <w:next w:val="a2"/>
    <w:semiHidden/>
    <w:rsid w:val="004A1F87"/>
  </w:style>
  <w:style w:type="character" w:customStyle="1" w:styleId="WW8Num1z0">
    <w:name w:val="WW8Num1z0"/>
    <w:rsid w:val="004A1F87"/>
    <w:rPr>
      <w:rFonts w:ascii="Times New Roman" w:hAnsi="Times New Roman" w:cs="Times New Roman"/>
    </w:rPr>
  </w:style>
  <w:style w:type="character" w:customStyle="1" w:styleId="WW8Num2z0">
    <w:name w:val="WW8Num2z0"/>
    <w:rsid w:val="004A1F87"/>
    <w:rPr>
      <w:rFonts w:ascii="Times New Roman" w:hAnsi="Times New Roman" w:cs="Times New Roman"/>
    </w:rPr>
  </w:style>
  <w:style w:type="character" w:customStyle="1" w:styleId="WW8Num3z0">
    <w:name w:val="WW8Num3z0"/>
    <w:rsid w:val="004A1F87"/>
    <w:rPr>
      <w:rFonts w:ascii="Times New Roman" w:hAnsi="Times New Roman" w:cs="Times New Roman"/>
    </w:rPr>
  </w:style>
  <w:style w:type="character" w:customStyle="1" w:styleId="WW8Num4z0">
    <w:name w:val="WW8Num4z0"/>
    <w:rsid w:val="004A1F87"/>
    <w:rPr>
      <w:rFonts w:ascii="Times New Roman" w:hAnsi="Times New Roman" w:cs="Times New Roman"/>
    </w:rPr>
  </w:style>
  <w:style w:type="character" w:customStyle="1" w:styleId="WW8Num5z0">
    <w:name w:val="WW8Num5z0"/>
    <w:rsid w:val="004A1F87"/>
    <w:rPr>
      <w:sz w:val="28"/>
      <w:szCs w:val="28"/>
    </w:rPr>
  </w:style>
  <w:style w:type="character" w:customStyle="1" w:styleId="WW8Num5z1">
    <w:name w:val="WW8Num5z1"/>
    <w:rsid w:val="004A1F87"/>
    <w:rPr>
      <w:rFonts w:ascii="Courier New" w:hAnsi="Courier New" w:cs="Courier New"/>
    </w:rPr>
  </w:style>
  <w:style w:type="character" w:customStyle="1" w:styleId="WW8Num5z2">
    <w:name w:val="WW8Num5z2"/>
    <w:rsid w:val="004A1F87"/>
    <w:rPr>
      <w:rFonts w:ascii="Wingdings" w:hAnsi="Wingdings"/>
    </w:rPr>
  </w:style>
  <w:style w:type="character" w:customStyle="1" w:styleId="WW8Num5z3">
    <w:name w:val="WW8Num5z3"/>
    <w:rsid w:val="004A1F87"/>
    <w:rPr>
      <w:rFonts w:ascii="Symbol" w:hAnsi="Symbol"/>
    </w:rPr>
  </w:style>
  <w:style w:type="character" w:customStyle="1" w:styleId="WW8Num7z0">
    <w:name w:val="WW8Num7z0"/>
    <w:rsid w:val="004A1F87"/>
    <w:rPr>
      <w:rFonts w:ascii="Times New Roman" w:hAnsi="Times New Roman" w:cs="Times New Roman"/>
    </w:rPr>
  </w:style>
  <w:style w:type="character" w:customStyle="1" w:styleId="12">
    <w:name w:val="Основной шрифт абзаца1"/>
    <w:rsid w:val="004A1F87"/>
  </w:style>
  <w:style w:type="paragraph" w:customStyle="1" w:styleId="a3">
    <w:name w:val="Заголовок"/>
    <w:basedOn w:val="a"/>
    <w:next w:val="a4"/>
    <w:rsid w:val="004A1F87"/>
    <w:pPr>
      <w:keepNext/>
      <w:suppressAutoHyphens/>
      <w:spacing w:before="240" w:after="120" w:line="240" w:lineRule="auto"/>
      <w:jc w:val="both"/>
    </w:pPr>
    <w:rPr>
      <w:rFonts w:ascii="Arial" w:eastAsia="Lucida Sans Unicode" w:hAnsi="Arial" w:cs="Tahoma"/>
      <w:sz w:val="28"/>
      <w:szCs w:val="28"/>
      <w:lang w:eastAsia="ar-SA"/>
    </w:rPr>
  </w:style>
  <w:style w:type="paragraph" w:styleId="a4">
    <w:name w:val="Body Text"/>
    <w:basedOn w:val="a"/>
    <w:link w:val="a5"/>
    <w:rsid w:val="004A1F87"/>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4A1F87"/>
    <w:rPr>
      <w:rFonts w:ascii="Times New Roman" w:eastAsia="Times New Roman" w:hAnsi="Times New Roman" w:cs="Times New Roman"/>
      <w:sz w:val="24"/>
      <w:szCs w:val="20"/>
      <w:lang w:eastAsia="ar-SA"/>
    </w:rPr>
  </w:style>
  <w:style w:type="paragraph" w:styleId="a6">
    <w:name w:val="List"/>
    <w:basedOn w:val="a4"/>
    <w:rsid w:val="004A1F87"/>
    <w:rPr>
      <w:rFonts w:ascii="Arial" w:hAnsi="Arial" w:cs="Tahoma"/>
    </w:rPr>
  </w:style>
  <w:style w:type="paragraph" w:customStyle="1" w:styleId="13">
    <w:name w:val="Название1"/>
    <w:basedOn w:val="a"/>
    <w:rsid w:val="004A1F87"/>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4">
    <w:name w:val="Указатель1"/>
    <w:basedOn w:val="a"/>
    <w:rsid w:val="004A1F87"/>
    <w:pPr>
      <w:suppressLineNumbers/>
      <w:suppressAutoHyphens/>
      <w:spacing w:after="0" w:line="240" w:lineRule="auto"/>
      <w:jc w:val="both"/>
    </w:pPr>
    <w:rPr>
      <w:rFonts w:ascii="Arial" w:eastAsia="Times New Roman" w:hAnsi="Arial" w:cs="Tahoma"/>
      <w:sz w:val="24"/>
      <w:szCs w:val="20"/>
      <w:lang w:eastAsia="ar-SA"/>
    </w:rPr>
  </w:style>
  <w:style w:type="paragraph" w:customStyle="1" w:styleId="ConsPlusNormal">
    <w:name w:val="ConsPlusNormal"/>
    <w:rsid w:val="004A1F87"/>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alloon Text"/>
    <w:basedOn w:val="a"/>
    <w:link w:val="a8"/>
    <w:rsid w:val="004A1F87"/>
    <w:pPr>
      <w:suppressAutoHyphens/>
      <w:spacing w:after="0" w:line="240" w:lineRule="auto"/>
      <w:jc w:val="both"/>
    </w:pPr>
    <w:rPr>
      <w:rFonts w:ascii="Tahoma" w:eastAsia="Times New Roman" w:hAnsi="Tahoma" w:cs="Tahoma"/>
      <w:sz w:val="16"/>
      <w:szCs w:val="16"/>
      <w:lang w:eastAsia="ar-SA"/>
    </w:rPr>
  </w:style>
  <w:style w:type="character" w:customStyle="1" w:styleId="a8">
    <w:name w:val="Текст выноски Знак"/>
    <w:basedOn w:val="a0"/>
    <w:link w:val="a7"/>
    <w:rsid w:val="004A1F87"/>
    <w:rPr>
      <w:rFonts w:ascii="Tahoma" w:eastAsia="Times New Roman" w:hAnsi="Tahoma" w:cs="Tahoma"/>
      <w:sz w:val="16"/>
      <w:szCs w:val="16"/>
      <w:lang w:eastAsia="ar-SA"/>
    </w:rPr>
  </w:style>
  <w:style w:type="paragraph" w:customStyle="1" w:styleId="TPrilogSubsection">
    <w:name w:val="TPrilogSubsection"/>
    <w:basedOn w:val="a"/>
    <w:rsid w:val="004A1F87"/>
    <w:pPr>
      <w:suppressAutoHyphens/>
      <w:spacing w:before="120" w:after="120" w:line="360" w:lineRule="auto"/>
      <w:ind w:firstLine="510"/>
    </w:pPr>
    <w:rPr>
      <w:rFonts w:ascii="Times New Roman" w:eastAsia="Times New Roman" w:hAnsi="Times New Roman" w:cs="Times New Roman"/>
      <w:kern w:val="1"/>
      <w:sz w:val="24"/>
      <w:szCs w:val="20"/>
      <w:lang w:eastAsia="ar-SA"/>
    </w:rPr>
  </w:style>
  <w:style w:type="paragraph" w:customStyle="1" w:styleId="ConsPlusNonformat">
    <w:name w:val="ConsPlusNonformat"/>
    <w:basedOn w:val="a"/>
    <w:next w:val="ConsPlusNormal"/>
    <w:uiPriority w:val="99"/>
    <w:rsid w:val="004A1F87"/>
    <w:pPr>
      <w:suppressAutoHyphens/>
      <w:autoSpaceDE w:val="0"/>
      <w:spacing w:after="0" w:line="200" w:lineRule="atLeast"/>
    </w:pPr>
    <w:rPr>
      <w:rFonts w:ascii="Courier New" w:eastAsia="Courier New" w:hAnsi="Courier New" w:cs="Times New Roman"/>
      <w:kern w:val="1"/>
      <w:sz w:val="20"/>
      <w:szCs w:val="20"/>
      <w:lang w:eastAsia="ar-SA"/>
    </w:rPr>
  </w:style>
  <w:style w:type="paragraph" w:customStyle="1" w:styleId="ConsPlusTitle">
    <w:name w:val="ConsPlusTitle"/>
    <w:basedOn w:val="a"/>
    <w:next w:val="ConsPlusNormal"/>
    <w:rsid w:val="004A1F87"/>
    <w:pPr>
      <w:suppressAutoHyphens/>
      <w:autoSpaceDE w:val="0"/>
      <w:spacing w:after="0" w:line="200" w:lineRule="atLeast"/>
    </w:pPr>
    <w:rPr>
      <w:rFonts w:ascii="Arial" w:eastAsia="Arial" w:hAnsi="Arial" w:cs="Times New Roman"/>
      <w:b/>
      <w:bCs/>
      <w:kern w:val="1"/>
      <w:sz w:val="20"/>
      <w:szCs w:val="20"/>
      <w:lang w:eastAsia="ar-SA"/>
    </w:rPr>
  </w:style>
  <w:style w:type="paragraph" w:customStyle="1" w:styleId="31">
    <w:name w:val="Основной текст с отступом 31"/>
    <w:basedOn w:val="a"/>
    <w:rsid w:val="004A1F87"/>
    <w:pPr>
      <w:suppressAutoHyphens/>
      <w:spacing w:after="0" w:line="360" w:lineRule="auto"/>
      <w:ind w:firstLine="709"/>
      <w:jc w:val="both"/>
    </w:pPr>
    <w:rPr>
      <w:rFonts w:ascii="Times New Roman" w:eastAsia="Times New Roman" w:hAnsi="Times New Roman" w:cs="Times New Roman"/>
      <w:b/>
      <w:bCs/>
      <w:kern w:val="1"/>
      <w:sz w:val="28"/>
      <w:szCs w:val="24"/>
      <w:lang w:val="en-US" w:eastAsia="ar-SA"/>
    </w:rPr>
  </w:style>
  <w:style w:type="paragraph" w:customStyle="1" w:styleId="ConsTitle">
    <w:name w:val="ConsTitle"/>
    <w:rsid w:val="004A1F87"/>
    <w:pPr>
      <w:widowControl w:val="0"/>
      <w:suppressAutoHyphens/>
      <w:spacing w:after="0" w:line="240" w:lineRule="auto"/>
      <w:ind w:right="19772"/>
    </w:pPr>
    <w:rPr>
      <w:rFonts w:ascii="Arial" w:eastAsia="Arial" w:hAnsi="Arial" w:cs="Times New Roman"/>
      <w:b/>
      <w:sz w:val="16"/>
      <w:szCs w:val="20"/>
      <w:lang w:eastAsia="ar-SA"/>
    </w:rPr>
  </w:style>
  <w:style w:type="paragraph" w:customStyle="1" w:styleId="ConsPlusCell">
    <w:name w:val="ConsPlusCell"/>
    <w:rsid w:val="004A1F87"/>
    <w:pPr>
      <w:suppressAutoHyphens/>
      <w:autoSpaceDE w:val="0"/>
      <w:spacing w:after="0" w:line="240" w:lineRule="auto"/>
    </w:pPr>
    <w:rPr>
      <w:rFonts w:ascii="Arial" w:eastAsia="Arial" w:hAnsi="Arial" w:cs="Arial"/>
      <w:sz w:val="20"/>
      <w:szCs w:val="20"/>
      <w:lang w:eastAsia="ar-SA"/>
    </w:rPr>
  </w:style>
  <w:style w:type="paragraph" w:customStyle="1" w:styleId="a9">
    <w:name w:val="Знак Знак Знак Знак Знак Знак Знак"/>
    <w:basedOn w:val="a"/>
    <w:rsid w:val="004A1F87"/>
    <w:pPr>
      <w:spacing w:before="280" w:after="280" w:line="240" w:lineRule="auto"/>
    </w:pPr>
    <w:rPr>
      <w:rFonts w:ascii="Tahoma" w:eastAsia="Times New Roman" w:hAnsi="Tahoma" w:cs="Times New Roman"/>
      <w:sz w:val="20"/>
      <w:szCs w:val="20"/>
      <w:lang w:val="en-US" w:eastAsia="ar-SA"/>
    </w:rPr>
  </w:style>
  <w:style w:type="paragraph" w:customStyle="1" w:styleId="aa">
    <w:name w:val="Таблицы (моноширинный)"/>
    <w:basedOn w:val="a"/>
    <w:next w:val="a"/>
    <w:rsid w:val="004A1F87"/>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21">
    <w:name w:val="Основной текст с отступом 21"/>
    <w:basedOn w:val="a"/>
    <w:rsid w:val="004A1F87"/>
    <w:pPr>
      <w:autoSpaceDE w:val="0"/>
      <w:spacing w:after="0" w:line="240" w:lineRule="auto"/>
      <w:ind w:firstLine="709"/>
      <w:jc w:val="both"/>
    </w:pPr>
    <w:rPr>
      <w:rFonts w:ascii="Arial" w:eastAsia="Times New Roman" w:hAnsi="Arial" w:cs="Arial"/>
      <w:sz w:val="24"/>
      <w:szCs w:val="28"/>
      <w:lang w:eastAsia="ar-SA"/>
    </w:rPr>
  </w:style>
  <w:style w:type="paragraph" w:styleId="ab">
    <w:name w:val="Body Text Indent"/>
    <w:basedOn w:val="a"/>
    <w:link w:val="ac"/>
    <w:rsid w:val="004A1F87"/>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c">
    <w:name w:val="Основной текст с отступом Знак"/>
    <w:basedOn w:val="a0"/>
    <w:link w:val="ab"/>
    <w:rsid w:val="004A1F87"/>
    <w:rPr>
      <w:rFonts w:ascii="Times New Roman" w:eastAsia="Times New Roman" w:hAnsi="Times New Roman" w:cs="Times New Roman"/>
      <w:sz w:val="24"/>
      <w:szCs w:val="20"/>
      <w:lang w:eastAsia="ar-SA"/>
    </w:rPr>
  </w:style>
  <w:style w:type="paragraph" w:customStyle="1" w:styleId="ad">
    <w:name w:val="Содержимое таблицы"/>
    <w:basedOn w:val="a"/>
    <w:rsid w:val="004A1F8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e">
    <w:name w:val="Заголовок таблицы"/>
    <w:basedOn w:val="ad"/>
    <w:rsid w:val="004A1F87"/>
    <w:pPr>
      <w:jc w:val="center"/>
    </w:pPr>
    <w:rPr>
      <w:b/>
      <w:bCs/>
    </w:rPr>
  </w:style>
  <w:style w:type="paragraph" w:customStyle="1" w:styleId="af">
    <w:name w:val="Содержимое врезки"/>
    <w:basedOn w:val="a4"/>
    <w:rsid w:val="004A1F87"/>
  </w:style>
  <w:style w:type="paragraph" w:styleId="af0">
    <w:name w:val="Document Map"/>
    <w:basedOn w:val="a"/>
    <w:link w:val="af1"/>
    <w:semiHidden/>
    <w:rsid w:val="004A1F87"/>
    <w:pPr>
      <w:shd w:val="clear" w:color="auto" w:fill="000080"/>
      <w:suppressAutoHyphens/>
      <w:spacing w:after="0" w:line="240" w:lineRule="auto"/>
      <w:jc w:val="both"/>
    </w:pPr>
    <w:rPr>
      <w:rFonts w:ascii="Tahoma" w:eastAsia="Times New Roman" w:hAnsi="Tahoma" w:cs="Tahoma"/>
      <w:sz w:val="20"/>
      <w:szCs w:val="20"/>
      <w:lang w:eastAsia="ar-SA"/>
    </w:rPr>
  </w:style>
  <w:style w:type="character" w:customStyle="1" w:styleId="af1">
    <w:name w:val="Схема документа Знак"/>
    <w:basedOn w:val="a0"/>
    <w:link w:val="af0"/>
    <w:semiHidden/>
    <w:rsid w:val="004A1F87"/>
    <w:rPr>
      <w:rFonts w:ascii="Tahoma" w:eastAsia="Times New Roman" w:hAnsi="Tahoma" w:cs="Tahoma"/>
      <w:sz w:val="20"/>
      <w:szCs w:val="20"/>
      <w:shd w:val="clear" w:color="auto" w:fill="000080"/>
      <w:lang w:eastAsia="ar-SA"/>
    </w:rPr>
  </w:style>
  <w:style w:type="table" w:styleId="af2">
    <w:name w:val="Table Grid"/>
    <w:basedOn w:val="a1"/>
    <w:rsid w:val="004A1F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4A1F87"/>
    <w:pPr>
      <w:tabs>
        <w:tab w:val="center" w:pos="4677"/>
        <w:tab w:val="right" w:pos="9355"/>
      </w:tabs>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af4">
    <w:name w:val="Верхний колонтитул Знак"/>
    <w:basedOn w:val="a0"/>
    <w:link w:val="af3"/>
    <w:uiPriority w:val="99"/>
    <w:rsid w:val="004A1F87"/>
    <w:rPr>
      <w:rFonts w:ascii="Times New Roman" w:eastAsia="Times New Roman" w:hAnsi="Times New Roman" w:cs="Times New Roman"/>
      <w:sz w:val="24"/>
      <w:szCs w:val="20"/>
      <w:lang w:val="x-none" w:eastAsia="ar-SA"/>
    </w:rPr>
  </w:style>
  <w:style w:type="paragraph" w:styleId="af5">
    <w:name w:val="footer"/>
    <w:basedOn w:val="a"/>
    <w:link w:val="af6"/>
    <w:rsid w:val="004A1F87"/>
    <w:pPr>
      <w:tabs>
        <w:tab w:val="center" w:pos="4677"/>
        <w:tab w:val="right" w:pos="9355"/>
      </w:tabs>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af6">
    <w:name w:val="Нижний колонтитул Знак"/>
    <w:basedOn w:val="a0"/>
    <w:link w:val="af5"/>
    <w:rsid w:val="004A1F87"/>
    <w:rPr>
      <w:rFonts w:ascii="Times New Roman" w:eastAsia="Times New Roman" w:hAnsi="Times New Roman" w:cs="Times New Roman"/>
      <w:sz w:val="24"/>
      <w:szCs w:val="20"/>
      <w:lang w:val="x-none" w:eastAsia="ar-SA"/>
    </w:rPr>
  </w:style>
  <w:style w:type="paragraph" w:customStyle="1" w:styleId="ConsNonformat">
    <w:name w:val="ConsNonformat"/>
    <w:rsid w:val="004A1F8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4A1F87"/>
    <w:pPr>
      <w:widowControl w:val="0"/>
      <w:autoSpaceDE w:val="0"/>
      <w:autoSpaceDN w:val="0"/>
      <w:adjustRightInd w:val="0"/>
      <w:spacing w:after="0" w:line="240" w:lineRule="auto"/>
      <w:ind w:right="19772"/>
    </w:pPr>
    <w:rPr>
      <w:rFonts w:ascii="Arial" w:eastAsia="Times New Roman" w:hAnsi="Arial" w:cs="Times New Roman"/>
      <w:sz w:val="20"/>
      <w:szCs w:val="20"/>
      <w:lang w:eastAsia="ru-RU"/>
    </w:rPr>
  </w:style>
  <w:style w:type="character" w:styleId="af7">
    <w:name w:val="Hyperlink"/>
    <w:uiPriority w:val="99"/>
    <w:unhideWhenUsed/>
    <w:rsid w:val="004A1F87"/>
    <w:rPr>
      <w:color w:val="3D3949"/>
      <w:u w:val="single"/>
    </w:rPr>
  </w:style>
  <w:style w:type="paragraph" w:styleId="af8">
    <w:name w:val="Normal (Web)"/>
    <w:basedOn w:val="a"/>
    <w:uiPriority w:val="99"/>
    <w:unhideWhenUsed/>
    <w:rsid w:val="004A1F87"/>
    <w:pPr>
      <w:spacing w:before="100" w:beforeAutospacing="1" w:after="27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657">
      <w:bodyDiv w:val="1"/>
      <w:marLeft w:val="0"/>
      <w:marRight w:val="0"/>
      <w:marTop w:val="0"/>
      <w:marBottom w:val="0"/>
      <w:divBdr>
        <w:top w:val="none" w:sz="0" w:space="0" w:color="auto"/>
        <w:left w:val="none" w:sz="0" w:space="0" w:color="auto"/>
        <w:bottom w:val="none" w:sz="0" w:space="0" w:color="auto"/>
        <w:right w:val="none" w:sz="0" w:space="0" w:color="auto"/>
      </w:divBdr>
    </w:div>
    <w:div w:id="615796870">
      <w:bodyDiv w:val="1"/>
      <w:marLeft w:val="0"/>
      <w:marRight w:val="0"/>
      <w:marTop w:val="0"/>
      <w:marBottom w:val="0"/>
      <w:divBdr>
        <w:top w:val="none" w:sz="0" w:space="0" w:color="auto"/>
        <w:left w:val="none" w:sz="0" w:space="0" w:color="auto"/>
        <w:bottom w:val="none" w:sz="0" w:space="0" w:color="auto"/>
        <w:right w:val="none" w:sz="0" w:space="0" w:color="auto"/>
      </w:divBdr>
    </w:div>
    <w:div w:id="841699976">
      <w:bodyDiv w:val="1"/>
      <w:marLeft w:val="0"/>
      <w:marRight w:val="0"/>
      <w:marTop w:val="0"/>
      <w:marBottom w:val="0"/>
      <w:divBdr>
        <w:top w:val="none" w:sz="0" w:space="0" w:color="auto"/>
        <w:left w:val="none" w:sz="0" w:space="0" w:color="auto"/>
        <w:bottom w:val="none" w:sz="0" w:space="0" w:color="auto"/>
        <w:right w:val="none" w:sz="0" w:space="0" w:color="auto"/>
      </w:divBdr>
    </w:div>
    <w:div w:id="20605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60016D82FD9626A2B22FACCEFA26A2508164CF654DF924436F4DA7C97F8A4G" TargetMode="External"/><Relationship Id="rId18" Type="http://schemas.openxmlformats.org/officeDocument/2006/relationships/hyperlink" Target="consultantplus://offline/ref=160016D82FD9626A2B22FACCEFA26A2508164CF654DF924436F4DA7C97F8A4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60016D82FD9626A2B22FACCEFA26A2508164DF05ADA924436F4DA7C97F8A4G" TargetMode="External"/><Relationship Id="rId17" Type="http://schemas.openxmlformats.org/officeDocument/2006/relationships/hyperlink" Target="consultantplus://offline/ref=160016D82FD9626A2B22FACCEFA26A2508164DF05ADA924436F4DA7C97F8A4G" TargetMode="External"/><Relationship Id="rId2" Type="http://schemas.openxmlformats.org/officeDocument/2006/relationships/styles" Target="styles.xml"/><Relationship Id="rId16" Type="http://schemas.openxmlformats.org/officeDocument/2006/relationships/hyperlink" Target="consultantplus://offline/ref=160016D82FD9626A2B22FACCEFA26A250B1F41FB58D8924436F4DA7C97F8A4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0016D82FD9626A2B22FACCEFA26A250B1F41FB58D8924436F4DA7C97F8A4G" TargetMode="External"/><Relationship Id="rId5" Type="http://schemas.openxmlformats.org/officeDocument/2006/relationships/webSettings" Target="webSettings.xml"/><Relationship Id="rId15" Type="http://schemas.openxmlformats.org/officeDocument/2006/relationships/hyperlink" Target="consultantplus://offline/ref=160016D82FD9626A2B22FACCEFA26A250B1F41FB58DF924436F4DA7C9784D25632B7F6EDFFA9G" TargetMode="External"/><Relationship Id="rId10" Type="http://schemas.openxmlformats.org/officeDocument/2006/relationships/hyperlink" Target="consultantplus://offline/ref=160016D82FD9626A2B22E4C1F9CE342E0E151BFE55DF911B6BAB8121C08DD801F7A5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0016D82FD9626A2B22FACCEFA26A250B1F41FB58DF924436F4DA7C97F8A4G" TargetMode="External"/><Relationship Id="rId14" Type="http://schemas.openxmlformats.org/officeDocument/2006/relationships/hyperlink" Target="consultantplus://offline/ref=160016D82FD9626A2B22FACCEFA26A250B1F41FB58DF924436F4DA7C9784D25632B7F6EDFF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25</Pages>
  <Words>7398</Words>
  <Characters>42171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2018-08-01T06:38:00Z</cp:lastPrinted>
  <dcterms:created xsi:type="dcterms:W3CDTF">2018-07-30T14:00:00Z</dcterms:created>
  <dcterms:modified xsi:type="dcterms:W3CDTF">2018-08-02T11:14:00Z</dcterms:modified>
</cp:coreProperties>
</file>