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D" w:rsidRPr="00AD3F50" w:rsidRDefault="00CE78DD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CE78DD" w:rsidRPr="00AD3F50" w:rsidRDefault="00CE78DD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>Огаревское</w:t>
      </w:r>
    </w:p>
    <w:p w:rsidR="00CE78DD" w:rsidRPr="00AD3F50" w:rsidRDefault="00CE78DD" w:rsidP="00084898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CE78DD" w:rsidRPr="00AD3F50" w:rsidRDefault="00CE78DD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CE78DD" w:rsidRPr="00AD3F50" w:rsidRDefault="00CE78DD" w:rsidP="00084898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E78DD" w:rsidRPr="00AD3F50" w:rsidRDefault="00CE78DD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CE78DD" w:rsidRPr="00AD3F50" w:rsidRDefault="00CE78DD" w:rsidP="0008489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CE78DD" w:rsidRDefault="00CE78DD" w:rsidP="00590007">
      <w:pPr>
        <w:jc w:val="center"/>
        <w:rPr>
          <w:sz w:val="28"/>
        </w:rPr>
      </w:pPr>
    </w:p>
    <w:p w:rsidR="00CE78DD" w:rsidRDefault="00CE78DD" w:rsidP="00590007">
      <w:pPr>
        <w:jc w:val="center"/>
        <w:rPr>
          <w:sz w:val="28"/>
        </w:rPr>
      </w:pPr>
    </w:p>
    <w:p w:rsidR="00CE78DD" w:rsidRDefault="00CE78DD" w:rsidP="008D2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 </w:t>
      </w:r>
      <w:r w:rsidRPr="00DA0A7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A0A7F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 </w:t>
      </w:r>
      <w:r w:rsidRPr="00DA0A7F">
        <w:rPr>
          <w:b/>
          <w:sz w:val="28"/>
          <w:szCs w:val="28"/>
        </w:rPr>
        <w:t xml:space="preserve">      № </w:t>
      </w:r>
      <w:r>
        <w:rPr>
          <w:b/>
          <w:sz w:val="28"/>
          <w:szCs w:val="28"/>
        </w:rPr>
        <w:t xml:space="preserve"> ____</w:t>
      </w:r>
    </w:p>
    <w:p w:rsidR="00CE78DD" w:rsidRDefault="00CE78DD" w:rsidP="008D27F1">
      <w:pPr>
        <w:jc w:val="center"/>
        <w:rPr>
          <w:b/>
          <w:sz w:val="28"/>
          <w:szCs w:val="28"/>
        </w:rPr>
      </w:pPr>
    </w:p>
    <w:p w:rsidR="00CE78DD" w:rsidRPr="003F624A" w:rsidRDefault="00CE78DD" w:rsidP="006E5B2C">
      <w:pPr>
        <w:tabs>
          <w:tab w:val="left" w:pos="720"/>
        </w:tabs>
        <w:jc w:val="center"/>
        <w:rPr>
          <w:sz w:val="28"/>
          <w:szCs w:val="28"/>
        </w:rPr>
      </w:pPr>
      <w:bookmarkStart w:id="0" w:name="sub_100"/>
    </w:p>
    <w:p w:rsidR="00CE78DD" w:rsidRDefault="00CE78DD" w:rsidP="0054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210883">
        <w:rPr>
          <w:b/>
          <w:sz w:val="28"/>
          <w:szCs w:val="28"/>
        </w:rPr>
        <w:t xml:space="preserve">об организации </w:t>
      </w:r>
    </w:p>
    <w:p w:rsidR="00CE78DD" w:rsidRDefault="00CE78DD" w:rsidP="005454C9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и проведении культурно – массовых мероприятий </w:t>
      </w:r>
    </w:p>
    <w:p w:rsidR="00CE78DD" w:rsidRDefault="00CE78DD" w:rsidP="005454C9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на территории муниципального образования </w:t>
      </w:r>
    </w:p>
    <w:p w:rsidR="00CE78DD" w:rsidRPr="001B62D0" w:rsidRDefault="00CE78DD" w:rsidP="0054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Огаревское </w:t>
      </w:r>
      <w:r w:rsidRPr="00210883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21088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E78DD" w:rsidRDefault="00CE78DD" w:rsidP="005454C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E78DD" w:rsidRPr="00F13B4E" w:rsidRDefault="00CE78DD" w:rsidP="005454C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E78DD" w:rsidRDefault="00CE78DD" w:rsidP="00545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</w:t>
      </w:r>
      <w:r w:rsidRPr="00F7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</w:t>
      </w:r>
      <w:r w:rsidRPr="00F7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7762D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9033AC">
        <w:rPr>
          <w:spacing w:val="-4"/>
          <w:sz w:val="28"/>
          <w:szCs w:val="28"/>
        </w:rPr>
        <w:t>Федерации», на основании Устава муниципального образования</w:t>
      </w:r>
      <w:r>
        <w:rPr>
          <w:spacing w:val="-4"/>
          <w:sz w:val="28"/>
          <w:szCs w:val="28"/>
        </w:rPr>
        <w:t xml:space="preserve"> Огаревское </w:t>
      </w:r>
      <w:r>
        <w:rPr>
          <w:sz w:val="28"/>
          <w:szCs w:val="28"/>
        </w:rPr>
        <w:t xml:space="preserve"> </w:t>
      </w:r>
      <w:r w:rsidRPr="00F7762D">
        <w:rPr>
          <w:sz w:val="28"/>
          <w:szCs w:val="28"/>
        </w:rPr>
        <w:t>Щ</w:t>
      </w:r>
      <w:r>
        <w:rPr>
          <w:sz w:val="28"/>
          <w:szCs w:val="28"/>
        </w:rPr>
        <w:t xml:space="preserve">екинского района, </w:t>
      </w:r>
      <w:r w:rsidRPr="004C03EE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4C03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C03EE">
        <w:rPr>
          <w:sz w:val="28"/>
          <w:szCs w:val="28"/>
        </w:rPr>
        <w:t xml:space="preserve"> ПОСТАНОВЛЯЕТ:</w:t>
      </w:r>
    </w:p>
    <w:p w:rsidR="00CE78DD" w:rsidRDefault="00CE78DD" w:rsidP="00545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 Положение  </w:t>
      </w:r>
      <w:r w:rsidRPr="00210883">
        <w:rPr>
          <w:sz w:val="28"/>
          <w:szCs w:val="28"/>
        </w:rPr>
        <w:t>об организации и проведении культурно – массовых мероприятий на территории муниципального образования</w:t>
      </w:r>
      <w:r>
        <w:rPr>
          <w:sz w:val="28"/>
          <w:szCs w:val="28"/>
        </w:rPr>
        <w:t xml:space="preserve"> Огаревское </w:t>
      </w:r>
      <w:r w:rsidRPr="00210883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2108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(Приложение).</w:t>
      </w:r>
    </w:p>
    <w:p w:rsidR="00CE78DD" w:rsidRDefault="00CE78DD" w:rsidP="005454C9">
      <w:pPr>
        <w:spacing w:line="360" w:lineRule="auto"/>
        <w:ind w:firstLine="709"/>
        <w:jc w:val="both"/>
        <w:rPr>
          <w:sz w:val="28"/>
          <w:szCs w:val="28"/>
        </w:rPr>
      </w:pPr>
      <w:r w:rsidRPr="004C03EE">
        <w:rPr>
          <w:rFonts w:eastAsia="Arial Unicode MS"/>
          <w:sz w:val="28"/>
          <w:szCs w:val="28"/>
          <w:lang w:eastAsia="ar-SA"/>
        </w:rPr>
        <w:t>2.</w:t>
      </w:r>
      <w:r>
        <w:rPr>
          <w:rFonts w:eastAsia="Arial Unicode MS"/>
          <w:sz w:val="28"/>
          <w:szCs w:val="28"/>
          <w:lang w:eastAsia="ar-SA"/>
        </w:rPr>
        <w:t> </w:t>
      </w:r>
      <w:r>
        <w:rPr>
          <w:sz w:val="28"/>
          <w:szCs w:val="28"/>
        </w:rPr>
        <w:t>Постановление о</w:t>
      </w:r>
      <w:r w:rsidRPr="00F7762D">
        <w:rPr>
          <w:sz w:val="28"/>
          <w:szCs w:val="28"/>
        </w:rPr>
        <w:t>бнародовать путем р</w:t>
      </w:r>
      <w:r>
        <w:rPr>
          <w:sz w:val="28"/>
          <w:szCs w:val="28"/>
        </w:rPr>
        <w:t>азмещения на официальном сайте</w:t>
      </w:r>
      <w:r w:rsidRPr="00F7762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F776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CE78DD" w:rsidRPr="004768E2" w:rsidRDefault="00CE78DD" w:rsidP="005454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68E2">
        <w:rPr>
          <w:sz w:val="28"/>
          <w:szCs w:val="28"/>
        </w:rPr>
        <w:t>. </w:t>
      </w:r>
      <w:r>
        <w:rPr>
          <w:sz w:val="28"/>
          <w:szCs w:val="28"/>
        </w:rPr>
        <w:t>Постановление</w:t>
      </w:r>
      <w:r w:rsidRPr="004768E2">
        <w:rPr>
          <w:sz w:val="28"/>
          <w:szCs w:val="28"/>
        </w:rPr>
        <w:t xml:space="preserve"> вступает в силу со дня официального </w:t>
      </w:r>
      <w:r>
        <w:rPr>
          <w:sz w:val="28"/>
          <w:szCs w:val="28"/>
        </w:rPr>
        <w:t>обнародования</w:t>
      </w:r>
      <w:r w:rsidRPr="004768E2">
        <w:rPr>
          <w:sz w:val="28"/>
          <w:szCs w:val="28"/>
        </w:rPr>
        <w:t>.</w:t>
      </w:r>
    </w:p>
    <w:p w:rsidR="00CE78DD" w:rsidRDefault="00CE78DD" w:rsidP="005454C9">
      <w:pPr>
        <w:pStyle w:val="HTMLPreformatted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CE78DD" w:rsidRDefault="00CE78DD" w:rsidP="005454C9">
      <w:pPr>
        <w:pStyle w:val="HTMLPreformatted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CE78DD" w:rsidRDefault="00CE78DD" w:rsidP="005454C9">
      <w:pPr>
        <w:pStyle w:val="HTMLPreformatted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CE78DD" w:rsidRPr="00F13B4E" w:rsidRDefault="00CE78DD" w:rsidP="005454C9">
      <w:pPr>
        <w:pStyle w:val="HTMLPreformatted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Глава администрации </w:t>
      </w:r>
    </w:p>
    <w:p w:rsidR="00CE78DD" w:rsidRPr="00F13B4E" w:rsidRDefault="00CE78DD" w:rsidP="005454C9">
      <w:pPr>
        <w:pStyle w:val="HTMLPreformatted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муниципального образования </w:t>
      </w:r>
    </w:p>
    <w:p w:rsidR="00CE78DD" w:rsidRDefault="00CE78DD" w:rsidP="005454C9">
      <w:pPr>
        <w:pStyle w:val="HTMLPreformatted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Огаревское Щекинского</w:t>
      </w: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 район</w:t>
      </w:r>
      <w:r>
        <w:rPr>
          <w:rFonts w:ascii="Times New Roman" w:hAnsi="Times New Roman"/>
          <w:b/>
          <w:spacing w:val="-1"/>
          <w:sz w:val="28"/>
          <w:szCs w:val="28"/>
        </w:rPr>
        <w:t>а                              А.В. Данилин</w:t>
      </w:r>
      <w:r w:rsidRPr="00F13B4E">
        <w:rPr>
          <w:rFonts w:ascii="Times New Roman" w:hAnsi="Times New Roman"/>
          <w:b/>
          <w:spacing w:val="-1"/>
          <w:sz w:val="28"/>
          <w:szCs w:val="28"/>
        </w:rPr>
        <w:tab/>
      </w:r>
    </w:p>
    <w:p w:rsidR="00CE78DD" w:rsidRPr="00B767FC" w:rsidRDefault="00CE78DD" w:rsidP="00A02F2A">
      <w:pPr>
        <w:ind w:left="5664" w:firstLine="708"/>
        <w:jc w:val="center"/>
        <w:rPr>
          <w:b/>
          <w:sz w:val="28"/>
          <w:szCs w:val="28"/>
        </w:rPr>
      </w:pPr>
      <w:r w:rsidRPr="00B767FC">
        <w:rPr>
          <w:b/>
          <w:sz w:val="28"/>
          <w:szCs w:val="28"/>
        </w:rPr>
        <w:t>Согласовано:</w:t>
      </w:r>
    </w:p>
    <w:p w:rsidR="00CE78DD" w:rsidRDefault="00CE78DD" w:rsidP="00A02F2A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Курицина Т.Н.</w:t>
      </w:r>
    </w:p>
    <w:p w:rsidR="00CE78DD" w:rsidRDefault="00CE78DD" w:rsidP="00A02F2A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Шавлова О.В.</w:t>
      </w:r>
    </w:p>
    <w:p w:rsidR="00CE78DD" w:rsidRDefault="00CE78DD" w:rsidP="00A02F2A">
      <w:pPr>
        <w:jc w:val="center"/>
        <w:rPr>
          <w:sz w:val="28"/>
          <w:szCs w:val="28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  <w:r w:rsidRPr="00CD4F1F">
        <w:rPr>
          <w:bCs/>
          <w:kern w:val="36"/>
        </w:rPr>
        <w:t xml:space="preserve">                           </w:t>
      </w:r>
      <w:r>
        <w:rPr>
          <w:bCs/>
          <w:kern w:val="36"/>
        </w:rPr>
        <w:t xml:space="preserve">                              </w:t>
      </w: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outlineLvl w:val="1"/>
        <w:rPr>
          <w:bCs/>
          <w:kern w:val="36"/>
        </w:rPr>
      </w:pPr>
      <w:r>
        <w:rPr>
          <w:bCs/>
          <w:kern w:val="36"/>
        </w:rPr>
        <w:t>Исп.: Дружинина М.Я.</w:t>
      </w:r>
    </w:p>
    <w:p w:rsidR="00CE78DD" w:rsidRDefault="00CE78DD" w:rsidP="00A02F2A">
      <w:pPr>
        <w:outlineLvl w:val="1"/>
        <w:rPr>
          <w:bCs/>
          <w:kern w:val="36"/>
        </w:rPr>
      </w:pPr>
      <w:r>
        <w:rPr>
          <w:bCs/>
          <w:kern w:val="36"/>
        </w:rPr>
        <w:t>Тел. 79-1-13</w:t>
      </w: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Default="00CE78DD" w:rsidP="00A02F2A">
      <w:pPr>
        <w:jc w:val="right"/>
        <w:outlineLvl w:val="1"/>
        <w:rPr>
          <w:bCs/>
          <w:kern w:val="36"/>
        </w:rPr>
      </w:pPr>
    </w:p>
    <w:p w:rsidR="00CE78DD" w:rsidRPr="00F13B4E" w:rsidRDefault="00CE78DD" w:rsidP="005454C9">
      <w:pPr>
        <w:pStyle w:val="HTMLPreformatted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ab/>
      </w:r>
      <w:r>
        <w:rPr>
          <w:rFonts w:ascii="Times New Roman" w:hAnsi="Times New Roman"/>
          <w:b/>
          <w:spacing w:val="-1"/>
          <w:sz w:val="28"/>
          <w:szCs w:val="28"/>
        </w:rPr>
        <w:tab/>
        <w:t xml:space="preserve">                  </w:t>
      </w:r>
    </w:p>
    <w:p w:rsidR="00CE78DD" w:rsidRPr="00F13B4E" w:rsidRDefault="00CE78DD" w:rsidP="005454C9">
      <w:pPr>
        <w:pStyle w:val="HTMLPreformatted"/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CE78DD" w:rsidRPr="00F13B4E" w:rsidSect="00305B3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78DD" w:rsidRPr="0022219E" w:rsidRDefault="00CE78DD" w:rsidP="005454C9">
      <w:pPr>
        <w:jc w:val="right"/>
      </w:pPr>
      <w:r w:rsidRPr="0022219E">
        <w:t>Приложение</w:t>
      </w:r>
    </w:p>
    <w:p w:rsidR="00CE78DD" w:rsidRDefault="00CE78DD" w:rsidP="005454C9">
      <w:pPr>
        <w:jc w:val="right"/>
      </w:pPr>
      <w:r>
        <w:t xml:space="preserve">к постановлению администрации </w:t>
      </w:r>
    </w:p>
    <w:p w:rsidR="00CE78DD" w:rsidRDefault="00CE78DD" w:rsidP="005454C9">
      <w:pPr>
        <w:jc w:val="right"/>
      </w:pPr>
      <w:r>
        <w:t>муниципального образования</w:t>
      </w:r>
    </w:p>
    <w:p w:rsidR="00CE78DD" w:rsidRPr="0022219E" w:rsidRDefault="00CE78DD" w:rsidP="005454C9">
      <w:pPr>
        <w:jc w:val="right"/>
      </w:pPr>
      <w:r>
        <w:t>Огаревское  Щекинского района</w:t>
      </w:r>
    </w:p>
    <w:p w:rsidR="00CE78DD" w:rsidRPr="0022219E" w:rsidRDefault="00CE78DD" w:rsidP="005454C9">
      <w:pPr>
        <w:jc w:val="right"/>
      </w:pPr>
      <w:r>
        <w:t xml:space="preserve">от  </w:t>
      </w:r>
      <w:r w:rsidRPr="0022219E">
        <w:t>______________</w:t>
      </w:r>
      <w:r>
        <w:t xml:space="preserve">  №  </w:t>
      </w:r>
      <w:r w:rsidRPr="0022219E">
        <w:t>_________</w:t>
      </w:r>
    </w:p>
    <w:p w:rsidR="00CE78DD" w:rsidRDefault="00CE78DD" w:rsidP="005454C9">
      <w:pPr>
        <w:pStyle w:val="NormalWeb"/>
        <w:rPr>
          <w:rStyle w:val="Strong"/>
          <w:b w:val="0"/>
          <w:sz w:val="28"/>
          <w:szCs w:val="28"/>
        </w:rPr>
      </w:pPr>
    </w:p>
    <w:p w:rsidR="00CE78DD" w:rsidRDefault="00CE78DD" w:rsidP="005454C9">
      <w:pPr>
        <w:pStyle w:val="NormalWeb"/>
        <w:jc w:val="center"/>
        <w:rPr>
          <w:rStyle w:val="Strong"/>
          <w:b w:val="0"/>
          <w:sz w:val="28"/>
          <w:szCs w:val="28"/>
        </w:rPr>
      </w:pPr>
    </w:p>
    <w:p w:rsidR="00CE78DD" w:rsidRDefault="00CE78DD" w:rsidP="005454C9">
      <w:pPr>
        <w:pStyle w:val="NormalWeb"/>
        <w:jc w:val="center"/>
        <w:rPr>
          <w:rStyle w:val="Strong"/>
          <w:b w:val="0"/>
          <w:sz w:val="28"/>
          <w:szCs w:val="28"/>
        </w:rPr>
      </w:pPr>
    </w:p>
    <w:p w:rsidR="00CE78DD" w:rsidRDefault="00CE78DD" w:rsidP="005454C9">
      <w:pPr>
        <w:pStyle w:val="NormalWeb"/>
        <w:jc w:val="center"/>
        <w:rPr>
          <w:rStyle w:val="Strong"/>
          <w:sz w:val="28"/>
          <w:szCs w:val="28"/>
        </w:rPr>
      </w:pPr>
      <w:r w:rsidRPr="00420172">
        <w:rPr>
          <w:rStyle w:val="Strong"/>
          <w:sz w:val="28"/>
          <w:szCs w:val="28"/>
        </w:rPr>
        <w:t>ПОЛОЖЕНИЕ</w:t>
      </w:r>
      <w:r>
        <w:rPr>
          <w:rStyle w:val="Strong"/>
          <w:sz w:val="28"/>
          <w:szCs w:val="28"/>
        </w:rPr>
        <w:br/>
        <w:t>об организации и проведении</w:t>
      </w:r>
      <w:r w:rsidRPr="00420172">
        <w:rPr>
          <w:rStyle w:val="Strong"/>
          <w:sz w:val="28"/>
          <w:szCs w:val="28"/>
        </w:rPr>
        <w:t xml:space="preserve"> культурно-массовых </w:t>
      </w:r>
    </w:p>
    <w:p w:rsidR="00CE78DD" w:rsidRDefault="00CE78DD" w:rsidP="005454C9">
      <w:pPr>
        <w:pStyle w:val="NormalWeb"/>
        <w:jc w:val="center"/>
        <w:rPr>
          <w:rStyle w:val="Strong"/>
          <w:sz w:val="28"/>
          <w:szCs w:val="28"/>
        </w:rPr>
      </w:pPr>
      <w:r w:rsidRPr="00420172">
        <w:rPr>
          <w:rStyle w:val="Strong"/>
          <w:sz w:val="28"/>
          <w:szCs w:val="28"/>
        </w:rPr>
        <w:t>мероприятий</w:t>
      </w:r>
      <w:r>
        <w:rPr>
          <w:rStyle w:val="Strong"/>
          <w:sz w:val="28"/>
          <w:szCs w:val="28"/>
        </w:rPr>
        <w:t xml:space="preserve"> </w:t>
      </w:r>
      <w:r w:rsidRPr="00420172">
        <w:rPr>
          <w:rStyle w:val="Strong"/>
          <w:sz w:val="28"/>
          <w:szCs w:val="28"/>
        </w:rPr>
        <w:t xml:space="preserve">на территории </w:t>
      </w:r>
      <w:r>
        <w:rPr>
          <w:rStyle w:val="Strong"/>
          <w:sz w:val="28"/>
          <w:szCs w:val="28"/>
        </w:rPr>
        <w:t xml:space="preserve">муниципального образования </w:t>
      </w:r>
    </w:p>
    <w:p w:rsidR="00CE78DD" w:rsidRPr="00420172" w:rsidRDefault="00CE78DD" w:rsidP="005454C9">
      <w:pPr>
        <w:pStyle w:val="NormalWeb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Огаревское </w:t>
      </w:r>
      <w:r w:rsidRPr="00420172">
        <w:rPr>
          <w:rStyle w:val="Strong"/>
          <w:sz w:val="28"/>
          <w:szCs w:val="28"/>
        </w:rPr>
        <w:t>Щекинск</w:t>
      </w:r>
      <w:r>
        <w:rPr>
          <w:rStyle w:val="Strong"/>
          <w:sz w:val="28"/>
          <w:szCs w:val="28"/>
        </w:rPr>
        <w:t>ого района</w:t>
      </w:r>
    </w:p>
    <w:p w:rsidR="00CE78DD" w:rsidRDefault="00CE78DD" w:rsidP="005454C9">
      <w:pPr>
        <w:pStyle w:val="NormalWeb"/>
        <w:jc w:val="center"/>
        <w:rPr>
          <w:sz w:val="28"/>
          <w:szCs w:val="28"/>
        </w:rPr>
      </w:pPr>
    </w:p>
    <w:p w:rsidR="00CE78DD" w:rsidRPr="00420172" w:rsidRDefault="00CE78DD" w:rsidP="005454C9">
      <w:pPr>
        <w:pStyle w:val="NormalWeb"/>
        <w:jc w:val="center"/>
        <w:rPr>
          <w:sz w:val="28"/>
          <w:szCs w:val="28"/>
        </w:rPr>
      </w:pPr>
    </w:p>
    <w:p w:rsidR="00CE78DD" w:rsidRDefault="00CE78DD" w:rsidP="005454C9">
      <w:pPr>
        <w:pStyle w:val="NormalWeb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t>1. Общие положения</w:t>
      </w:r>
    </w:p>
    <w:p w:rsidR="00CE78DD" w:rsidRPr="00420172" w:rsidRDefault="00CE78DD" w:rsidP="005454C9">
      <w:pPr>
        <w:pStyle w:val="NormalWeb"/>
        <w:jc w:val="center"/>
        <w:rPr>
          <w:b/>
          <w:sz w:val="28"/>
          <w:szCs w:val="28"/>
        </w:rPr>
      </w:pPr>
    </w:p>
    <w:p w:rsidR="00CE78DD" w:rsidRDefault="00CE78DD" w:rsidP="005454C9">
      <w:pPr>
        <w:pStyle w:val="NormalWeb"/>
        <w:ind w:firstLine="540"/>
        <w:jc w:val="both"/>
        <w:rPr>
          <w:sz w:val="28"/>
          <w:szCs w:val="28"/>
        </w:rPr>
      </w:pPr>
      <w:r w:rsidRPr="00420172"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 w:rsidRPr="00734909">
        <w:rPr>
          <w:sz w:val="28"/>
          <w:szCs w:val="28"/>
        </w:rPr>
        <w:t>Настоящее Положение определяет порядок организации и проведения концертных, театрально-зрелищных и других культурно-массовых мероприятий, проводимых на территории муниципального образования</w:t>
      </w:r>
      <w:r>
        <w:rPr>
          <w:sz w:val="28"/>
          <w:szCs w:val="28"/>
        </w:rPr>
        <w:t xml:space="preserve"> Огаревское  </w:t>
      </w:r>
      <w:r w:rsidRPr="00420172">
        <w:rPr>
          <w:sz w:val="28"/>
          <w:szCs w:val="28"/>
        </w:rPr>
        <w:t>Щекинск</w:t>
      </w:r>
      <w:r>
        <w:rPr>
          <w:sz w:val="28"/>
          <w:szCs w:val="28"/>
        </w:rPr>
        <w:t>ого района.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не регулирует порядок проведения спортивных мероприятий, собраний, митингов, демонстраций, шествий и пикетирований, религиозных обрядов и церемоний.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4909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CE78DD" w:rsidRPr="00903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 культурно-массовое мероприятие</w:t>
      </w:r>
      <w:r>
        <w:rPr>
          <w:sz w:val="28"/>
          <w:szCs w:val="28"/>
        </w:rPr>
        <w:t xml:space="preserve"> </w:t>
      </w:r>
      <w:r w:rsidRPr="009033AC">
        <w:rPr>
          <w:sz w:val="28"/>
          <w:szCs w:val="28"/>
        </w:rPr>
        <w:t xml:space="preserve"> - это развлекательное мероприятие с использованием аудиовизуальных и других технических средств, предполагающее массовое скопление населения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культуре;</w:t>
      </w:r>
    </w:p>
    <w:p w:rsidR="00CE78DD" w:rsidRPr="009033AC" w:rsidRDefault="00CE78DD" w:rsidP="005454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 организатор культурно-массового мероприятия (далее - организатор) - юридические или физические лица независимо от форм собственности, ведомственной принадлежности и места регистрации, являющиеся инициаторами культурно-массового мероприятия и осуществляющие организационное, финансовое и иное обеспечение его проведения.</w:t>
      </w:r>
    </w:p>
    <w:p w:rsidR="00CE78DD" w:rsidRPr="00806D54" w:rsidRDefault="00CE78DD" w:rsidP="005454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 xml:space="preserve">- потребитель - </w:t>
      </w:r>
      <w:r w:rsidRPr="009033AC">
        <w:rPr>
          <w:sz w:val="28"/>
          <w:szCs w:val="28"/>
          <w:shd w:val="clear" w:color="auto" w:fill="FFFFFF"/>
        </w:rPr>
        <w:t>гражданин, имеющий намерение заказать или приобрести, либо заказывающий, приобретающий или использующий услуги (работы) в сфере культуры исключительно для личных, семейных, домашних и иных нужд, не связанных с осуществлением</w:t>
      </w:r>
      <w:r w:rsidRPr="00806D54">
        <w:rPr>
          <w:sz w:val="28"/>
          <w:szCs w:val="28"/>
          <w:shd w:val="clear" w:color="auto" w:fill="FFFFFF"/>
        </w:rPr>
        <w:t xml:space="preserve"> предпринимательской деятельности.</w:t>
      </w:r>
    </w:p>
    <w:p w:rsidR="00CE78DD" w:rsidRPr="002958F0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201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Положение обязательно для исполнения всеми организаторами культурно-массовых мероприятий независимо от их организационно-правовой формы и формы собственности.</w:t>
      </w:r>
    </w:p>
    <w:p w:rsidR="00CE78DD" w:rsidRDefault="00CE78DD" w:rsidP="005454C9">
      <w:pPr>
        <w:pStyle w:val="NormalWeb"/>
        <w:jc w:val="center"/>
        <w:rPr>
          <w:b/>
          <w:sz w:val="28"/>
          <w:szCs w:val="28"/>
        </w:rPr>
      </w:pPr>
    </w:p>
    <w:p w:rsidR="00CE78DD" w:rsidRPr="00420172" w:rsidRDefault="00CE78DD" w:rsidP="005454C9">
      <w:pPr>
        <w:pStyle w:val="NormalWeb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t xml:space="preserve">2. Порядок </w:t>
      </w:r>
      <w:r>
        <w:rPr>
          <w:b/>
          <w:sz w:val="28"/>
          <w:szCs w:val="28"/>
        </w:rPr>
        <w:t>организации и регистрация</w:t>
      </w:r>
    </w:p>
    <w:p w:rsidR="00CE78DD" w:rsidRPr="007F35FA" w:rsidRDefault="00CE78DD" w:rsidP="005454C9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</w:t>
      </w:r>
      <w:r w:rsidRPr="00420172">
        <w:rPr>
          <w:b/>
          <w:sz w:val="28"/>
          <w:szCs w:val="28"/>
        </w:rPr>
        <w:t>массовых мероприятий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2.1. Организатор обязан зарегистрировать к</w:t>
      </w:r>
      <w:r>
        <w:rPr>
          <w:sz w:val="28"/>
          <w:szCs w:val="28"/>
        </w:rPr>
        <w:t xml:space="preserve">ультурно-массовое мероприятие в администрации муниципального образования Огаревское Щекинского района  </w:t>
      </w:r>
      <w:r w:rsidRPr="00302465">
        <w:rPr>
          <w:sz w:val="28"/>
          <w:szCs w:val="28"/>
        </w:rPr>
        <w:t>не менее чем за определенный данным Положением срок до объявления о начале культурно-массового мероприятия при соблюдении организатором мероприятии всех предусмотренных настоящим Положением требований.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2.2. Культурно-массовые мероприятия регистрируются при проведении</w:t>
      </w:r>
      <w:r>
        <w:rPr>
          <w:sz w:val="28"/>
          <w:szCs w:val="28"/>
        </w:rPr>
        <w:t xml:space="preserve"> (далее культурно – массовые мероприятия)</w:t>
      </w:r>
      <w:r w:rsidRPr="00302465">
        <w:rPr>
          <w:sz w:val="28"/>
          <w:szCs w:val="28"/>
        </w:rPr>
        <w:t>: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в клубах, Домах и Дворцах культуры, других закрытых площадках с количеством посадочных мест более 100;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сельских </w:t>
      </w:r>
      <w:r w:rsidRPr="00302465">
        <w:rPr>
          <w:sz w:val="28"/>
          <w:szCs w:val="28"/>
        </w:rPr>
        <w:t>улицах и площадях, в парках и скверах, в том числе на территории объектов, являющихся памятникам истории и культуры (военно – мемориальные комплексы);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02465">
        <w:rPr>
          <w:color w:val="000000"/>
          <w:sz w:val="28"/>
          <w:szCs w:val="28"/>
        </w:rPr>
        <w:t>- на площадках, прилегающих к административно-торговым центрам;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на стадионах и других площадках.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2.3. Культурно-массовые мероприятия проводятся на территории муниципального образования </w:t>
      </w:r>
      <w:r>
        <w:rPr>
          <w:sz w:val="28"/>
          <w:szCs w:val="28"/>
        </w:rPr>
        <w:t xml:space="preserve">Огаревское </w:t>
      </w:r>
      <w:r w:rsidRPr="00302465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 xml:space="preserve"> с 8:00 до 23:00 часов (в особых случаях (в случае необходимости проведения мероприятия в иное время, обусловленном сложившимися традициями, историческими событиями и др.)</w:t>
      </w:r>
      <w:r>
        <w:rPr>
          <w:sz w:val="28"/>
          <w:szCs w:val="28"/>
        </w:rPr>
        <w:t>)</w:t>
      </w:r>
      <w:r w:rsidRPr="00302465">
        <w:rPr>
          <w:sz w:val="28"/>
          <w:szCs w:val="28"/>
        </w:rPr>
        <w:t xml:space="preserve"> время начала и окончания культурно-массового мероприятия устанавливается</w:t>
      </w:r>
      <w:r>
        <w:rPr>
          <w:sz w:val="28"/>
          <w:szCs w:val="28"/>
        </w:rPr>
        <w:t xml:space="preserve"> администрацией</w:t>
      </w:r>
      <w:r w:rsidRPr="0030246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>).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2.4. Организаторы культурно-массового мероприятия не вправе проводить его на территории муниципального образования </w:t>
      </w:r>
      <w:r>
        <w:rPr>
          <w:sz w:val="28"/>
          <w:szCs w:val="28"/>
        </w:rPr>
        <w:t xml:space="preserve">Огаревское </w:t>
      </w:r>
      <w:r w:rsidRPr="00302465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>, если культурно-массовое мероприятие не было согласовано в соответствии с настоящим Положением.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2.5. Для регистрации культурно-массовых мероприятий</w:t>
      </w:r>
      <w:r>
        <w:rPr>
          <w:sz w:val="28"/>
          <w:szCs w:val="28"/>
        </w:rPr>
        <w:t xml:space="preserve"> </w:t>
      </w:r>
      <w:r w:rsidRPr="00302465">
        <w:rPr>
          <w:sz w:val="28"/>
          <w:szCs w:val="28"/>
        </w:rPr>
        <w:t xml:space="preserve">организатор должен предоставить в </w:t>
      </w:r>
      <w:r>
        <w:rPr>
          <w:sz w:val="28"/>
          <w:szCs w:val="28"/>
        </w:rPr>
        <w:t xml:space="preserve"> администрацию</w:t>
      </w:r>
      <w:r w:rsidRPr="0030246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за </w:t>
      </w:r>
      <w:r w:rsidRPr="002157EA">
        <w:rPr>
          <w:sz w:val="28"/>
          <w:szCs w:val="28"/>
        </w:rPr>
        <w:t>3 месяца до начала проведения культурно-массовых мероприятий международного значения</w:t>
      </w:r>
      <w:r w:rsidRPr="0030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 w:rsidRPr="002157EA">
        <w:rPr>
          <w:sz w:val="28"/>
          <w:szCs w:val="28"/>
        </w:rPr>
        <w:t xml:space="preserve">1 месяц </w:t>
      </w:r>
      <w:r w:rsidRPr="00C64405">
        <w:rPr>
          <w:sz w:val="28"/>
          <w:szCs w:val="28"/>
        </w:rPr>
        <w:t>регионального и местного значения</w:t>
      </w:r>
      <w:r w:rsidRPr="00302465">
        <w:rPr>
          <w:sz w:val="28"/>
          <w:szCs w:val="28"/>
        </w:rPr>
        <w:t xml:space="preserve"> от лица организатора с указанием его юридического адреса, телефонов, даты, времени и предполагаемого места проведения мероприятия с приложением следующих документов: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афиша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билета;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образец билета установленного образца (в случае, если вход на мероприятие осуществляется за плату);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устав юридического лица или свидетельство о государственной регистрации в качестве индивидуального предпринимателя; копию паспорта физического лица (в случае, если  организатором культурно-массового мероприятия выступает физическое лицо) или лица, являющегося представителем юридического лица - организатора культурно-массового мероприятия;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индивидуального предпринимателя или выписка из свидетельства о регистрации ЕГРЮЛ и ЕГРИП;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письменное заключение (согласование) ОМВД России по Щекинскому району в Тульской области об организации условий для обеспечения общественного порядка и безопасности участников и зрителей культурно-массового мероприятия;</w:t>
      </w:r>
    </w:p>
    <w:p w:rsidR="00CE78DD" w:rsidRPr="0030246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договор со специализированной службой в сфере благоустройства или гарантийное письмо о проведении последующей уборки территории (для культурно-массовых мероприятий, проводимых на открытых площадках).</w:t>
      </w:r>
    </w:p>
    <w:p w:rsidR="00CE78DD" w:rsidRPr="002157EA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>В случае отказа организации-организатора от проведения</w:t>
      </w:r>
      <w:r>
        <w:rPr>
          <w:sz w:val="28"/>
          <w:szCs w:val="28"/>
        </w:rPr>
        <w:t xml:space="preserve"> последующей уборки территории, </w:t>
      </w:r>
      <w:r w:rsidRPr="002157EA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157E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</w:t>
      </w:r>
      <w:r w:rsidRPr="002157EA">
        <w:rPr>
          <w:sz w:val="28"/>
          <w:szCs w:val="28"/>
        </w:rPr>
        <w:t xml:space="preserve"> Щекинский район, после проведения соответствующей претензионной работы, в судебном порядке взыскивает с организации-организатора затраты, понесенные на уборку территории.</w:t>
      </w:r>
    </w:p>
    <w:p w:rsidR="00CE78DD" w:rsidRPr="002157EA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>При проведении культурно-массового мероприятия с устройством фейерверков, в заявлении также должны быть указаны данные об организации, привлекаемой для их проведения (наименование, юридиче</w:t>
      </w:r>
      <w:r>
        <w:rPr>
          <w:sz w:val="28"/>
          <w:szCs w:val="28"/>
        </w:rPr>
        <w:t xml:space="preserve">ский адрес, контактный телефон и приложение </w:t>
      </w:r>
      <w:r w:rsidRPr="002157EA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2157EA">
        <w:rPr>
          <w:sz w:val="28"/>
          <w:szCs w:val="28"/>
        </w:rPr>
        <w:t xml:space="preserve"> лицензии).</w:t>
      </w:r>
    </w:p>
    <w:p w:rsidR="00CE78DD" w:rsidRPr="00C64405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Поданные документы после регистрации в установленном порядке рассматриваются администрацией муниципального образования Огаревское Щекинского района для дальнейшего принятия решения.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64405">
        <w:rPr>
          <w:sz w:val="28"/>
          <w:szCs w:val="28"/>
        </w:rPr>
        <w:t xml:space="preserve">В случае отсутствия необходимого перечня документов, предусмотренных </w:t>
      </w:r>
      <w:hyperlink r:id="rId8" w:history="1">
        <w:r w:rsidRPr="00C64405">
          <w:rPr>
            <w:color w:val="000000"/>
            <w:sz w:val="28"/>
            <w:szCs w:val="28"/>
          </w:rPr>
          <w:t>п. п. 2.5</w:t>
        </w:r>
      </w:hyperlink>
      <w:r>
        <w:rPr>
          <w:color w:val="000000"/>
          <w:sz w:val="28"/>
          <w:szCs w:val="28"/>
        </w:rPr>
        <w:t xml:space="preserve">. </w:t>
      </w:r>
      <w:r w:rsidRPr="00C64405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 </w:t>
      </w:r>
      <w:r w:rsidRPr="00C64405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культурно – массовых мероприятий, администрация муниципального образования Огаревское Щекинского района </w:t>
      </w:r>
      <w:r w:rsidRPr="00C64405">
        <w:rPr>
          <w:sz w:val="28"/>
          <w:szCs w:val="28"/>
        </w:rPr>
        <w:t>отказывает организатору в приеме документов для проведения культурно – массового мероприятия на следующий день после подачи документов.</w:t>
      </w:r>
    </w:p>
    <w:p w:rsidR="00CE78DD" w:rsidRPr="00D30F1B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30F1B">
        <w:rPr>
          <w:sz w:val="28"/>
          <w:szCs w:val="28"/>
        </w:rPr>
        <w:t xml:space="preserve">. Письменное заявление на имя </w:t>
      </w:r>
      <w:r>
        <w:rPr>
          <w:sz w:val="28"/>
          <w:szCs w:val="28"/>
        </w:rPr>
        <w:t xml:space="preserve">главы </w:t>
      </w:r>
      <w:r w:rsidRPr="00D30F1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Огаревское</w:t>
      </w:r>
      <w:r w:rsidRPr="00D30F1B">
        <w:rPr>
          <w:sz w:val="28"/>
          <w:szCs w:val="28"/>
        </w:rPr>
        <w:t xml:space="preserve"> Щекинс</w:t>
      </w:r>
      <w:r>
        <w:rPr>
          <w:sz w:val="28"/>
          <w:szCs w:val="28"/>
        </w:rPr>
        <w:t>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 xml:space="preserve">культурно-массового мероприятия рассматривается администрацией муниципального образования Огаревское Щекинского района </w:t>
      </w:r>
      <w:r w:rsidRPr="00D30F1B">
        <w:rPr>
          <w:sz w:val="28"/>
          <w:szCs w:val="28"/>
        </w:rPr>
        <w:t xml:space="preserve">в срок не более </w:t>
      </w:r>
      <w:r w:rsidRPr="00D30F1B">
        <w:rPr>
          <w:color w:val="000000"/>
          <w:sz w:val="28"/>
          <w:szCs w:val="28"/>
        </w:rPr>
        <w:t xml:space="preserve">15 </w:t>
      </w:r>
      <w:r w:rsidRPr="00D30F1B">
        <w:rPr>
          <w:sz w:val="28"/>
          <w:szCs w:val="28"/>
        </w:rPr>
        <w:t>календарных дней с даты принятия заявления.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30F1B">
        <w:rPr>
          <w:sz w:val="28"/>
          <w:szCs w:val="28"/>
        </w:rPr>
        <w:t>. По результатам рассмотрения заявления о проведении ку</w:t>
      </w:r>
      <w:r>
        <w:rPr>
          <w:sz w:val="28"/>
          <w:szCs w:val="28"/>
        </w:rPr>
        <w:t>льтурно – массового мероприятия администрация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принимает решение о согласовании либо мотивированном отказе в проведении мероприятия</w:t>
      </w:r>
      <w:r>
        <w:rPr>
          <w:sz w:val="28"/>
          <w:szCs w:val="28"/>
        </w:rPr>
        <w:t>. Администрация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вправе предложить организаторам другое время и место проведения мероприятия</w:t>
      </w:r>
      <w:r>
        <w:rPr>
          <w:sz w:val="28"/>
          <w:szCs w:val="28"/>
        </w:rPr>
        <w:t>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О принятом решении организатор культурно-массового мероприятия уведомляется</w:t>
      </w:r>
      <w:r>
        <w:rPr>
          <w:sz w:val="28"/>
          <w:szCs w:val="28"/>
        </w:rPr>
        <w:t xml:space="preserve"> администрацией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64405">
        <w:rPr>
          <w:sz w:val="28"/>
          <w:szCs w:val="28"/>
        </w:rPr>
        <w:t>на следующий после дня принятия решения рабочий день.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 xml:space="preserve">Копия регистрации </w:t>
      </w:r>
      <w:r>
        <w:rPr>
          <w:sz w:val="28"/>
          <w:szCs w:val="28"/>
        </w:rPr>
        <w:t xml:space="preserve">культурно – массового мероприятия </w:t>
      </w:r>
      <w:r w:rsidRPr="00C64405">
        <w:rPr>
          <w:sz w:val="28"/>
          <w:szCs w:val="28"/>
        </w:rPr>
        <w:t xml:space="preserve">выдается </w:t>
      </w:r>
      <w:r>
        <w:rPr>
          <w:sz w:val="28"/>
          <w:szCs w:val="28"/>
        </w:rPr>
        <w:t>лично организатору или его представителю администрацией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или высылается по электронной почте.  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64405">
        <w:rPr>
          <w:sz w:val="28"/>
          <w:szCs w:val="28"/>
        </w:rPr>
        <w:t xml:space="preserve">. Организаторы мероприятия размещают информацию о дате, времени и месте его проведения только </w:t>
      </w:r>
      <w:r>
        <w:rPr>
          <w:sz w:val="28"/>
          <w:szCs w:val="28"/>
        </w:rPr>
        <w:t>после согласования о проведении мероприятия администрацией</w:t>
      </w:r>
      <w:r w:rsidRPr="00D30F1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 </w:t>
      </w:r>
      <w:r w:rsidRPr="00D30F1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64405">
        <w:rPr>
          <w:sz w:val="28"/>
          <w:szCs w:val="28"/>
        </w:rPr>
        <w:t>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8DD" w:rsidRPr="002958F0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8DD" w:rsidRDefault="00CE78DD" w:rsidP="005454C9">
      <w:pPr>
        <w:pStyle w:val="NormalWeb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 xml:space="preserve">3. Требования к организаторам </w:t>
      </w:r>
    </w:p>
    <w:p w:rsidR="00CE78DD" w:rsidRDefault="00CE78DD" w:rsidP="005454C9">
      <w:pPr>
        <w:pStyle w:val="NormalWeb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CE78DD" w:rsidRPr="002958F0" w:rsidRDefault="00CE78DD" w:rsidP="005454C9">
      <w:pPr>
        <w:pStyle w:val="NormalWeb"/>
        <w:jc w:val="center"/>
        <w:rPr>
          <w:b/>
          <w:sz w:val="28"/>
          <w:szCs w:val="28"/>
        </w:rPr>
      </w:pPr>
    </w:p>
    <w:p w:rsidR="00CE78DD" w:rsidRPr="007903AC" w:rsidRDefault="00CE78DD" w:rsidP="005454C9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3.1.  Организатор обязан обеспечить условия безопасности участников и зрителей культурно-массовых мероприятий. </w:t>
      </w:r>
    </w:p>
    <w:p w:rsidR="00CE78DD" w:rsidRPr="007903AC" w:rsidRDefault="00CE78DD" w:rsidP="005454C9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 этих целях организатор разрабатывает и осуществляет меры по обеспечению охраны общественного порядка и безопасности участников и зрителей при проведении культурно-массовых мероприятий. </w:t>
      </w:r>
    </w:p>
    <w:p w:rsidR="00CE78DD" w:rsidRPr="007903AC" w:rsidRDefault="00CE78DD" w:rsidP="005454C9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К указанным мерам относится наличие письменного заключения или согласование мер по охране общественного порядка с ОМВД России по Щекинскому району в Тульской области.</w:t>
      </w:r>
    </w:p>
    <w:p w:rsidR="00CE78DD" w:rsidRPr="00790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3.2. При проведении культурно-массовых мероприятий медицинское обеспечение является обязанностью организатора.</w:t>
      </w:r>
    </w:p>
    <w:p w:rsidR="00CE78DD" w:rsidRPr="00790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3.3. В случае, если посещение культурно-массового мероприятия зрителями осуществляется на платной основе,</w:t>
      </w:r>
      <w:r w:rsidRPr="007903AC">
        <w:rPr>
          <w:color w:val="99CC00"/>
          <w:sz w:val="28"/>
          <w:szCs w:val="28"/>
        </w:rPr>
        <w:t xml:space="preserve"> </w:t>
      </w:r>
      <w:r w:rsidRPr="007903AC">
        <w:rPr>
          <w:sz w:val="28"/>
          <w:szCs w:val="28"/>
        </w:rPr>
        <w:t xml:space="preserve">организатор должен иметь билеты определенного образца в соответствии с </w:t>
      </w:r>
      <w:hyperlink r:id="rId9" w:history="1">
        <w:r w:rsidRPr="007903AC">
          <w:rPr>
            <w:color w:val="000000"/>
            <w:sz w:val="28"/>
            <w:szCs w:val="28"/>
          </w:rPr>
          <w:t>письмом</w:t>
        </w:r>
      </w:hyperlink>
      <w:r w:rsidRPr="007903AC">
        <w:rPr>
          <w:sz w:val="28"/>
          <w:szCs w:val="28"/>
        </w:rPr>
        <w:t xml:space="preserve"> Министерства культуры Российской Федерации от 15.07.2009 № 29-01-39/04 «О Методических указаниях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Федерации». </w:t>
      </w:r>
    </w:p>
    <w:p w:rsidR="00CE78DD" w:rsidRPr="00790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Все виды билетов и абонементов изготавливаются типографским способом или автоматизированным способом с обозначением серии и порядкового номера. </w:t>
      </w:r>
    </w:p>
    <w:p w:rsidR="00CE78DD" w:rsidRPr="00790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Номинальная стоимость, дата и время начала культурно-массового мероприятия представляются методом штамповки.</w:t>
      </w:r>
    </w:p>
    <w:p w:rsidR="00CE78DD" w:rsidRPr="00790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Организатор или уполномоченное им лицо ведет учет билетов с указанием стоимости в специальной книге, прошнурованной, пронумерованной, скрепленной печатями и подписями руководителя и главного бухгалтера.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903AC">
        <w:rPr>
          <w:sz w:val="28"/>
          <w:szCs w:val="28"/>
        </w:rPr>
        <w:t xml:space="preserve">. Вход на культурно-массовое мероприятие начинается не позднее чем за 60 минут до начала. </w:t>
      </w:r>
    </w:p>
    <w:p w:rsidR="00CE78DD" w:rsidRPr="00790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 При отсрочке начала культурно-массового мероприятия по требованию потребителя организатор обязан (вне пределов компетенции администрации </w:t>
      </w:r>
      <w:r>
        <w:rPr>
          <w:sz w:val="28"/>
          <w:szCs w:val="28"/>
        </w:rPr>
        <w:t>муниципального образования Огаревское Щекинского</w:t>
      </w:r>
      <w:r w:rsidRPr="007903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03AC">
        <w:rPr>
          <w:sz w:val="28"/>
          <w:szCs w:val="28"/>
        </w:rPr>
        <w:t>) проставить на билете фактическое время начала культурно-массового мероприятия, заверенное подписью организатора или его представителя.</w:t>
      </w:r>
    </w:p>
    <w:p w:rsidR="00CE78DD" w:rsidRPr="007903AC" w:rsidRDefault="00CE78DD" w:rsidP="005454C9">
      <w:pPr>
        <w:ind w:firstLine="540"/>
        <w:jc w:val="both"/>
        <w:rPr>
          <w:spacing w:val="2"/>
          <w:sz w:val="28"/>
          <w:szCs w:val="28"/>
        </w:rPr>
      </w:pPr>
      <w:r w:rsidRPr="007903A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903AC">
        <w:rPr>
          <w:sz w:val="28"/>
          <w:szCs w:val="28"/>
        </w:rPr>
        <w:t xml:space="preserve">. </w:t>
      </w:r>
      <w:r w:rsidRPr="007903AC">
        <w:rPr>
          <w:spacing w:val="2"/>
          <w:sz w:val="28"/>
          <w:szCs w:val="28"/>
          <w:shd w:val="clear" w:color="auto" w:fill="FFFFFF"/>
        </w:rPr>
        <w:t>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 (в том числе спортивного мероприятия, концерта):</w:t>
      </w:r>
    </w:p>
    <w:p w:rsidR="00CE78DD" w:rsidRPr="007903AC" w:rsidRDefault="00CE78DD" w:rsidP="005454C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- </w:t>
      </w:r>
      <w:r w:rsidRPr="007903AC">
        <w:rPr>
          <w:spacing w:val="2"/>
          <w:sz w:val="28"/>
          <w:szCs w:val="28"/>
          <w:shd w:val="clear" w:color="auto" w:fill="FFFFFF"/>
        </w:rPr>
        <w:t>в месте проведения публичного мероприятия с массовым скоплением людей;</w:t>
      </w:r>
    </w:p>
    <w:p w:rsidR="00CE78DD" w:rsidRPr="007903AC" w:rsidRDefault="00CE78DD" w:rsidP="005454C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 </w:t>
      </w:r>
      <w:r w:rsidRPr="007903AC">
        <w:rPr>
          <w:spacing w:val="2"/>
          <w:sz w:val="28"/>
          <w:szCs w:val="28"/>
          <w:shd w:val="clear" w:color="auto" w:fill="FFFFFF"/>
        </w:rPr>
        <w:t>на расстоянии менее 1000 метров от входа (входов) для посетителей в место проведения публичного мероприятия с массовым скоплением людей, за исключением розничной продажи:</w:t>
      </w:r>
    </w:p>
    <w:p w:rsidR="00CE78DD" w:rsidRPr="007903AC" w:rsidRDefault="00CE78DD" w:rsidP="005454C9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а) алкогольной продукции, осуществляемой организациями при оказании услуг общественного питания;</w:t>
      </w:r>
    </w:p>
    <w:p w:rsidR="00CE78DD" w:rsidRPr="007903AC" w:rsidRDefault="00CE78DD" w:rsidP="005454C9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б) пива и пивных напитков, сидра, пуаре, медовухи, осуществляемой индивидуальными предпринимателями при оказании услуг общественного питания.</w:t>
      </w:r>
    </w:p>
    <w:p w:rsidR="00CE78DD" w:rsidRDefault="00CE78DD" w:rsidP="005454C9">
      <w:pPr>
        <w:ind w:firstLine="709"/>
        <w:jc w:val="both"/>
        <w:rPr>
          <w:b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В случае отсутствия в месте проведения публичного мероприятия с массовым скоплением людей входа (входов) для посетителей указанное расстояние измеряется от места проведения публичного мероприятия.</w:t>
      </w:r>
      <w:r w:rsidRPr="007903AC">
        <w:rPr>
          <w:b/>
          <w:sz w:val="28"/>
          <w:szCs w:val="28"/>
        </w:rPr>
        <w:tab/>
      </w:r>
    </w:p>
    <w:p w:rsidR="00CE78DD" w:rsidRDefault="00CE78DD" w:rsidP="005454C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CE78DD" w:rsidRPr="002958F0" w:rsidRDefault="00CE78DD" w:rsidP="005454C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CE78DD" w:rsidRDefault="00CE78DD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4. Права посетителей культурно-массовых мероприятий</w:t>
      </w:r>
    </w:p>
    <w:p w:rsidR="00CE78DD" w:rsidRPr="007903AC" w:rsidRDefault="00CE78DD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Pr="007903AC">
        <w:rPr>
          <w:sz w:val="28"/>
          <w:szCs w:val="28"/>
        </w:rPr>
        <w:t>ходить на объект проведения культурно-массового мероприятия по билетам или документам, дающим право на вход (в случае, если вход на мероприятие осуществляется на платной основе);</w:t>
      </w:r>
    </w:p>
    <w:p w:rsidR="00CE78DD" w:rsidRPr="00790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7903AC">
        <w:rPr>
          <w:sz w:val="28"/>
          <w:szCs w:val="28"/>
        </w:rPr>
        <w:t>ользоваться в установленном порядке расположенными на сооружениях камерами хранения, гардеробом, буфетами, кафе, справочными бюро, телефонами, киосками, туалетами и пр.;</w:t>
      </w:r>
    </w:p>
    <w:p w:rsidR="00CE78DD" w:rsidRPr="00790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Д</w:t>
      </w:r>
      <w:r w:rsidRPr="007903AC">
        <w:rPr>
          <w:sz w:val="28"/>
          <w:szCs w:val="28"/>
        </w:rPr>
        <w:t>етям и подросткам до 14 лет посещать культурно-массовые мероприятия в вечернее время только в сопровождении взрослых;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790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03AC">
        <w:rPr>
          <w:sz w:val="28"/>
          <w:szCs w:val="28"/>
        </w:rPr>
        <w:t>риносить и использовать спортивную и иную атрибутику, не представляющую опасности и не мешающую остальным зрителям.</w:t>
      </w:r>
    </w:p>
    <w:p w:rsidR="00CE78DD" w:rsidRDefault="00CE78DD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8DD" w:rsidRDefault="00CE78DD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03AC">
        <w:rPr>
          <w:b/>
          <w:sz w:val="28"/>
          <w:szCs w:val="28"/>
        </w:rPr>
        <w:t xml:space="preserve">. Ответственность за предоставление услуг, </w:t>
      </w:r>
    </w:p>
    <w:p w:rsidR="00CE78DD" w:rsidRDefault="00CE78DD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 xml:space="preserve">связанных с организацией и проведением </w:t>
      </w:r>
    </w:p>
    <w:p w:rsidR="00CE78DD" w:rsidRDefault="00CE78DD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CE78DD" w:rsidRPr="002958F0" w:rsidRDefault="00CE78DD" w:rsidP="0054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8DD" w:rsidRPr="007903AC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>.1. Организатор несет ответственность за невыполнение требований настоящего Положения, а также во всех случаях нарушения требований по качеству и срокам оказания услуги, отсутствие необходимой и достоверной информации об услуге и исполнителе услуги в соответствии с законодательством Российской Федерации.</w:t>
      </w:r>
    </w:p>
    <w:p w:rsidR="00CE78DD" w:rsidRDefault="00CE78DD" w:rsidP="00545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.2. Контроль за соблюдением настоящего Положения </w:t>
      </w:r>
      <w:r>
        <w:rPr>
          <w:sz w:val="28"/>
          <w:szCs w:val="28"/>
        </w:rPr>
        <w:t>возлагается на  администрацию</w:t>
      </w:r>
      <w:r w:rsidRPr="007903A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Щекинского</w:t>
      </w:r>
      <w:r w:rsidRPr="007903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03AC">
        <w:rPr>
          <w:sz w:val="28"/>
          <w:szCs w:val="28"/>
        </w:rPr>
        <w:t>.</w:t>
      </w:r>
    </w:p>
    <w:p w:rsidR="00CE78DD" w:rsidRDefault="00CE78DD" w:rsidP="005454C9">
      <w:pPr>
        <w:rPr>
          <w:sz w:val="28"/>
          <w:szCs w:val="28"/>
        </w:rPr>
      </w:pPr>
    </w:p>
    <w:p w:rsidR="00CE78DD" w:rsidRDefault="00CE78DD" w:rsidP="005454C9">
      <w:pPr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Default="00CE78DD" w:rsidP="008D27F1">
      <w:pPr>
        <w:jc w:val="center"/>
        <w:rPr>
          <w:sz w:val="28"/>
          <w:szCs w:val="28"/>
        </w:rPr>
      </w:pPr>
    </w:p>
    <w:p w:rsidR="00CE78DD" w:rsidRPr="00384106" w:rsidRDefault="00CE78DD" w:rsidP="00384106"/>
    <w:p w:rsidR="00CE78DD" w:rsidRPr="00384106" w:rsidRDefault="00CE78DD" w:rsidP="00384106"/>
    <w:bookmarkEnd w:id="0"/>
    <w:p w:rsidR="00CE78DD" w:rsidRDefault="00CE78DD" w:rsidP="00D56128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sectPr w:rsidR="00CE78DD" w:rsidSect="00D77A6A">
      <w:headerReference w:type="even" r:id="rId10"/>
      <w:headerReference w:type="default" r:id="rId11"/>
      <w:pgSz w:w="11906" w:h="16838"/>
      <w:pgMar w:top="1134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DD" w:rsidRDefault="00CE78DD">
      <w:r>
        <w:separator/>
      </w:r>
    </w:p>
  </w:endnote>
  <w:endnote w:type="continuationSeparator" w:id="0">
    <w:p w:rsidR="00CE78DD" w:rsidRDefault="00CE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DD" w:rsidRDefault="00CE78DD">
      <w:r>
        <w:separator/>
      </w:r>
    </w:p>
  </w:footnote>
  <w:footnote w:type="continuationSeparator" w:id="0">
    <w:p w:rsidR="00CE78DD" w:rsidRDefault="00CE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DD" w:rsidRDefault="00CE78D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E78DD" w:rsidRDefault="00CE78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DD" w:rsidRDefault="00CE78DD" w:rsidP="00643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8DD" w:rsidRDefault="00CE78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DD" w:rsidRDefault="00CE78DD" w:rsidP="00643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E78DD" w:rsidRDefault="00CE7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965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6C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0CC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26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CEA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C7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96F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2E3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03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08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76" w:hanging="864"/>
      </w:pPr>
      <w:rPr>
        <w:rFonts w:cs="Times New Roman"/>
        <w:b w:val="0"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4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56" w:hanging="1584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20033A2"/>
    <w:multiLevelType w:val="hybridMultilevel"/>
    <w:tmpl w:val="FC783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BF7351"/>
    <w:multiLevelType w:val="hybridMultilevel"/>
    <w:tmpl w:val="F3F0F3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540CD"/>
    <w:multiLevelType w:val="hybridMultilevel"/>
    <w:tmpl w:val="0EB46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E574E"/>
    <w:multiLevelType w:val="hybridMultilevel"/>
    <w:tmpl w:val="12C692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3642CC"/>
    <w:multiLevelType w:val="hybridMultilevel"/>
    <w:tmpl w:val="64765FEC"/>
    <w:lvl w:ilvl="0" w:tplc="0419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D5C5F67"/>
    <w:multiLevelType w:val="multilevel"/>
    <w:tmpl w:val="4844C620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76" w:hanging="2160"/>
      </w:pPr>
      <w:rPr>
        <w:rFonts w:cs="Times New Roman" w:hint="default"/>
      </w:rPr>
    </w:lvl>
  </w:abstractNum>
  <w:abstractNum w:abstractNumId="19">
    <w:nsid w:val="2E16311E"/>
    <w:multiLevelType w:val="hybridMultilevel"/>
    <w:tmpl w:val="D3CA7F4C"/>
    <w:lvl w:ilvl="0" w:tplc="24228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A49248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2" w:tplc="4030037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3" w:tplc="4F50246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4" w:tplc="BD12FA58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5" w:tplc="B1709FA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6" w:tplc="C0AC0F2E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7" w:tplc="D7F42C58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8" w:tplc="B7886B9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</w:abstractNum>
  <w:abstractNum w:abstractNumId="20">
    <w:nsid w:val="30CD6CA7"/>
    <w:multiLevelType w:val="hybridMultilevel"/>
    <w:tmpl w:val="3BD4C33A"/>
    <w:lvl w:ilvl="0" w:tplc="13AE739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1">
    <w:nsid w:val="3ED77BF8"/>
    <w:multiLevelType w:val="hybridMultilevel"/>
    <w:tmpl w:val="C042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ECA6238"/>
    <w:multiLevelType w:val="multilevel"/>
    <w:tmpl w:val="4844C620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76" w:hanging="2160"/>
      </w:pPr>
      <w:rPr>
        <w:rFonts w:cs="Times New Roman" w:hint="default"/>
      </w:rPr>
    </w:lvl>
  </w:abstractNum>
  <w:abstractNum w:abstractNumId="24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D9634C"/>
    <w:multiLevelType w:val="multilevel"/>
    <w:tmpl w:val="7440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F9317F8"/>
    <w:multiLevelType w:val="multilevel"/>
    <w:tmpl w:val="D87EEBE0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8B75DA8"/>
    <w:multiLevelType w:val="hybridMultilevel"/>
    <w:tmpl w:val="72C6A6A4"/>
    <w:lvl w:ilvl="0" w:tplc="5CE885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2F2259"/>
    <w:multiLevelType w:val="hybridMultilevel"/>
    <w:tmpl w:val="DBF62202"/>
    <w:lvl w:ilvl="0" w:tplc="CE8EB2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28"/>
  </w:num>
  <w:num w:numId="14">
    <w:abstractNumId w:val="27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20"/>
  </w:num>
  <w:num w:numId="33">
    <w:abstractNumId w:val="26"/>
  </w:num>
  <w:num w:numId="34">
    <w:abstractNumId w:val="11"/>
  </w:num>
  <w:num w:numId="35">
    <w:abstractNumId w:val="12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8"/>
  </w:num>
  <w:num w:numId="5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96"/>
    <w:rsid w:val="0000259B"/>
    <w:rsid w:val="000040FE"/>
    <w:rsid w:val="00005AE9"/>
    <w:rsid w:val="000063DD"/>
    <w:rsid w:val="00011E25"/>
    <w:rsid w:val="00012F72"/>
    <w:rsid w:val="00014BFF"/>
    <w:rsid w:val="0001780F"/>
    <w:rsid w:val="00017B61"/>
    <w:rsid w:val="00021B16"/>
    <w:rsid w:val="00022D76"/>
    <w:rsid w:val="00023B22"/>
    <w:rsid w:val="000249C9"/>
    <w:rsid w:val="00024C07"/>
    <w:rsid w:val="00026CAE"/>
    <w:rsid w:val="00033574"/>
    <w:rsid w:val="00034334"/>
    <w:rsid w:val="0003447C"/>
    <w:rsid w:val="00035723"/>
    <w:rsid w:val="00035C09"/>
    <w:rsid w:val="00035CFD"/>
    <w:rsid w:val="00036197"/>
    <w:rsid w:val="00041F21"/>
    <w:rsid w:val="0004200F"/>
    <w:rsid w:val="00043B24"/>
    <w:rsid w:val="000442FF"/>
    <w:rsid w:val="00045EF5"/>
    <w:rsid w:val="00052D1E"/>
    <w:rsid w:val="0005376E"/>
    <w:rsid w:val="0005538E"/>
    <w:rsid w:val="00055BF6"/>
    <w:rsid w:val="000564E8"/>
    <w:rsid w:val="00056C1C"/>
    <w:rsid w:val="00060356"/>
    <w:rsid w:val="00062D5E"/>
    <w:rsid w:val="00063419"/>
    <w:rsid w:val="00067DEE"/>
    <w:rsid w:val="00070E3B"/>
    <w:rsid w:val="00073F89"/>
    <w:rsid w:val="0007454D"/>
    <w:rsid w:val="00077081"/>
    <w:rsid w:val="00077254"/>
    <w:rsid w:val="00080BE5"/>
    <w:rsid w:val="000815D3"/>
    <w:rsid w:val="00081603"/>
    <w:rsid w:val="00084898"/>
    <w:rsid w:val="000856F4"/>
    <w:rsid w:val="00086879"/>
    <w:rsid w:val="0009023F"/>
    <w:rsid w:val="000910C3"/>
    <w:rsid w:val="00091612"/>
    <w:rsid w:val="00092999"/>
    <w:rsid w:val="00094561"/>
    <w:rsid w:val="000964FA"/>
    <w:rsid w:val="000A3D23"/>
    <w:rsid w:val="000A57DE"/>
    <w:rsid w:val="000A61EC"/>
    <w:rsid w:val="000A6F47"/>
    <w:rsid w:val="000A7104"/>
    <w:rsid w:val="000B03A2"/>
    <w:rsid w:val="000B17C0"/>
    <w:rsid w:val="000B2125"/>
    <w:rsid w:val="000B25E9"/>
    <w:rsid w:val="000B5210"/>
    <w:rsid w:val="000B69D1"/>
    <w:rsid w:val="000B76CE"/>
    <w:rsid w:val="000C1804"/>
    <w:rsid w:val="000C18DE"/>
    <w:rsid w:val="000C21B5"/>
    <w:rsid w:val="000C22D0"/>
    <w:rsid w:val="000C4F00"/>
    <w:rsid w:val="000C5AA5"/>
    <w:rsid w:val="000C7D5A"/>
    <w:rsid w:val="000D0DDC"/>
    <w:rsid w:val="000D14C8"/>
    <w:rsid w:val="000D7915"/>
    <w:rsid w:val="000D7C96"/>
    <w:rsid w:val="000E072E"/>
    <w:rsid w:val="000E18B4"/>
    <w:rsid w:val="000E5217"/>
    <w:rsid w:val="000E61D6"/>
    <w:rsid w:val="000E7901"/>
    <w:rsid w:val="000F3537"/>
    <w:rsid w:val="000F5B3C"/>
    <w:rsid w:val="000F5EE6"/>
    <w:rsid w:val="00101055"/>
    <w:rsid w:val="00101356"/>
    <w:rsid w:val="001034B8"/>
    <w:rsid w:val="0010449F"/>
    <w:rsid w:val="00105733"/>
    <w:rsid w:val="001059E3"/>
    <w:rsid w:val="00106B20"/>
    <w:rsid w:val="00106E3B"/>
    <w:rsid w:val="00115DD4"/>
    <w:rsid w:val="00117172"/>
    <w:rsid w:val="0011771C"/>
    <w:rsid w:val="001219D4"/>
    <w:rsid w:val="00124BB8"/>
    <w:rsid w:val="00124EEC"/>
    <w:rsid w:val="001268B0"/>
    <w:rsid w:val="00126BDB"/>
    <w:rsid w:val="00131008"/>
    <w:rsid w:val="00132C01"/>
    <w:rsid w:val="001352C7"/>
    <w:rsid w:val="00136559"/>
    <w:rsid w:val="00136786"/>
    <w:rsid w:val="00142015"/>
    <w:rsid w:val="00142322"/>
    <w:rsid w:val="00144550"/>
    <w:rsid w:val="00145298"/>
    <w:rsid w:val="00145985"/>
    <w:rsid w:val="00146BB5"/>
    <w:rsid w:val="0015209A"/>
    <w:rsid w:val="00152A6A"/>
    <w:rsid w:val="001532B1"/>
    <w:rsid w:val="00153983"/>
    <w:rsid w:val="001547DB"/>
    <w:rsid w:val="00154AA7"/>
    <w:rsid w:val="00154B4C"/>
    <w:rsid w:val="00156912"/>
    <w:rsid w:val="001604C1"/>
    <w:rsid w:val="00163164"/>
    <w:rsid w:val="00163D19"/>
    <w:rsid w:val="0016548F"/>
    <w:rsid w:val="0016602D"/>
    <w:rsid w:val="001702D9"/>
    <w:rsid w:val="001745E2"/>
    <w:rsid w:val="0017590B"/>
    <w:rsid w:val="001774FB"/>
    <w:rsid w:val="0018021E"/>
    <w:rsid w:val="00180711"/>
    <w:rsid w:val="0018084D"/>
    <w:rsid w:val="00181CF2"/>
    <w:rsid w:val="00182095"/>
    <w:rsid w:val="0018227F"/>
    <w:rsid w:val="00183BFF"/>
    <w:rsid w:val="00186C5F"/>
    <w:rsid w:val="00190858"/>
    <w:rsid w:val="00192E05"/>
    <w:rsid w:val="0019345F"/>
    <w:rsid w:val="001951D2"/>
    <w:rsid w:val="0019527E"/>
    <w:rsid w:val="00195942"/>
    <w:rsid w:val="00196383"/>
    <w:rsid w:val="00197DD4"/>
    <w:rsid w:val="001A0AD6"/>
    <w:rsid w:val="001A16FB"/>
    <w:rsid w:val="001A1C16"/>
    <w:rsid w:val="001A4FF5"/>
    <w:rsid w:val="001A62A2"/>
    <w:rsid w:val="001A7A7C"/>
    <w:rsid w:val="001A7F5D"/>
    <w:rsid w:val="001B1B25"/>
    <w:rsid w:val="001B2F9F"/>
    <w:rsid w:val="001B62D0"/>
    <w:rsid w:val="001B6CB9"/>
    <w:rsid w:val="001C11F0"/>
    <w:rsid w:val="001C3437"/>
    <w:rsid w:val="001C44A3"/>
    <w:rsid w:val="001C46B0"/>
    <w:rsid w:val="001C4840"/>
    <w:rsid w:val="001C4FBD"/>
    <w:rsid w:val="001C6C68"/>
    <w:rsid w:val="001D16EF"/>
    <w:rsid w:val="001D29CD"/>
    <w:rsid w:val="001D4CCB"/>
    <w:rsid w:val="001D533C"/>
    <w:rsid w:val="001D73AB"/>
    <w:rsid w:val="001E02A1"/>
    <w:rsid w:val="001E1F0C"/>
    <w:rsid w:val="001E4290"/>
    <w:rsid w:val="001E47BC"/>
    <w:rsid w:val="001E6E9E"/>
    <w:rsid w:val="001F4BF3"/>
    <w:rsid w:val="002030F1"/>
    <w:rsid w:val="00203863"/>
    <w:rsid w:val="00210883"/>
    <w:rsid w:val="002108A7"/>
    <w:rsid w:val="00211A99"/>
    <w:rsid w:val="0021273B"/>
    <w:rsid w:val="00213DD7"/>
    <w:rsid w:val="002148E1"/>
    <w:rsid w:val="002153D0"/>
    <w:rsid w:val="002157EA"/>
    <w:rsid w:val="00215B85"/>
    <w:rsid w:val="00217301"/>
    <w:rsid w:val="00217E15"/>
    <w:rsid w:val="00220074"/>
    <w:rsid w:val="00220D64"/>
    <w:rsid w:val="002216C8"/>
    <w:rsid w:val="00222184"/>
    <w:rsid w:val="0022219E"/>
    <w:rsid w:val="00222762"/>
    <w:rsid w:val="00222974"/>
    <w:rsid w:val="00224101"/>
    <w:rsid w:val="00225722"/>
    <w:rsid w:val="0022713A"/>
    <w:rsid w:val="002320B7"/>
    <w:rsid w:val="002343E5"/>
    <w:rsid w:val="0023592E"/>
    <w:rsid w:val="00235BE4"/>
    <w:rsid w:val="00236458"/>
    <w:rsid w:val="0023655A"/>
    <w:rsid w:val="00237D35"/>
    <w:rsid w:val="00241018"/>
    <w:rsid w:val="00241D84"/>
    <w:rsid w:val="002426AD"/>
    <w:rsid w:val="0024279E"/>
    <w:rsid w:val="00244BB0"/>
    <w:rsid w:val="00247048"/>
    <w:rsid w:val="002516D2"/>
    <w:rsid w:val="002517C6"/>
    <w:rsid w:val="002520CF"/>
    <w:rsid w:val="0025245C"/>
    <w:rsid w:val="00253F3F"/>
    <w:rsid w:val="00253FA5"/>
    <w:rsid w:val="00257AA2"/>
    <w:rsid w:val="00260B36"/>
    <w:rsid w:val="002663FA"/>
    <w:rsid w:val="00267BDD"/>
    <w:rsid w:val="0027263F"/>
    <w:rsid w:val="00276487"/>
    <w:rsid w:val="00276DFE"/>
    <w:rsid w:val="00277F9D"/>
    <w:rsid w:val="00280B6F"/>
    <w:rsid w:val="00281BCD"/>
    <w:rsid w:val="00282C97"/>
    <w:rsid w:val="00283A4A"/>
    <w:rsid w:val="00285323"/>
    <w:rsid w:val="002877C8"/>
    <w:rsid w:val="002906C3"/>
    <w:rsid w:val="00291617"/>
    <w:rsid w:val="002958F0"/>
    <w:rsid w:val="002A578D"/>
    <w:rsid w:val="002A7B60"/>
    <w:rsid w:val="002A7D4E"/>
    <w:rsid w:val="002A7D63"/>
    <w:rsid w:val="002B05C9"/>
    <w:rsid w:val="002B3E90"/>
    <w:rsid w:val="002B4079"/>
    <w:rsid w:val="002B6C62"/>
    <w:rsid w:val="002B7924"/>
    <w:rsid w:val="002B7D99"/>
    <w:rsid w:val="002C03DE"/>
    <w:rsid w:val="002C209B"/>
    <w:rsid w:val="002C2B49"/>
    <w:rsid w:val="002C3B88"/>
    <w:rsid w:val="002C3EEF"/>
    <w:rsid w:val="002C3FA6"/>
    <w:rsid w:val="002C5732"/>
    <w:rsid w:val="002C5737"/>
    <w:rsid w:val="002C78E0"/>
    <w:rsid w:val="002D12D1"/>
    <w:rsid w:val="002D1FF2"/>
    <w:rsid w:val="002D4140"/>
    <w:rsid w:val="002E19DF"/>
    <w:rsid w:val="002E205C"/>
    <w:rsid w:val="002E2180"/>
    <w:rsid w:val="002E3DEA"/>
    <w:rsid w:val="002E3F0C"/>
    <w:rsid w:val="002E658B"/>
    <w:rsid w:val="002E6B7F"/>
    <w:rsid w:val="002E6D9C"/>
    <w:rsid w:val="002F4285"/>
    <w:rsid w:val="002F5347"/>
    <w:rsid w:val="00302465"/>
    <w:rsid w:val="00305B3B"/>
    <w:rsid w:val="00306959"/>
    <w:rsid w:val="0031050B"/>
    <w:rsid w:val="00311FA2"/>
    <w:rsid w:val="003148A5"/>
    <w:rsid w:val="00315198"/>
    <w:rsid w:val="00317F4E"/>
    <w:rsid w:val="003205A1"/>
    <w:rsid w:val="00320A49"/>
    <w:rsid w:val="00320D13"/>
    <w:rsid w:val="00323CFF"/>
    <w:rsid w:val="00324044"/>
    <w:rsid w:val="003251C1"/>
    <w:rsid w:val="0032563E"/>
    <w:rsid w:val="003260C7"/>
    <w:rsid w:val="0032660E"/>
    <w:rsid w:val="003301E7"/>
    <w:rsid w:val="003308A1"/>
    <w:rsid w:val="003364CC"/>
    <w:rsid w:val="00336ADA"/>
    <w:rsid w:val="003419E5"/>
    <w:rsid w:val="0034257F"/>
    <w:rsid w:val="00342933"/>
    <w:rsid w:val="00343B4A"/>
    <w:rsid w:val="003457A5"/>
    <w:rsid w:val="003468DB"/>
    <w:rsid w:val="003516ED"/>
    <w:rsid w:val="00351C36"/>
    <w:rsid w:val="00351FD5"/>
    <w:rsid w:val="00354CCB"/>
    <w:rsid w:val="00355239"/>
    <w:rsid w:val="00355D42"/>
    <w:rsid w:val="003621A8"/>
    <w:rsid w:val="00364E38"/>
    <w:rsid w:val="003652DF"/>
    <w:rsid w:val="00367DD1"/>
    <w:rsid w:val="00370FF4"/>
    <w:rsid w:val="00371E32"/>
    <w:rsid w:val="00372BC4"/>
    <w:rsid w:val="0037520D"/>
    <w:rsid w:val="00377588"/>
    <w:rsid w:val="00381710"/>
    <w:rsid w:val="00381F76"/>
    <w:rsid w:val="00382680"/>
    <w:rsid w:val="003826B5"/>
    <w:rsid w:val="00384106"/>
    <w:rsid w:val="003848C2"/>
    <w:rsid w:val="00385E8D"/>
    <w:rsid w:val="0038793B"/>
    <w:rsid w:val="003919B2"/>
    <w:rsid w:val="00394DA6"/>
    <w:rsid w:val="00397805"/>
    <w:rsid w:val="003A073F"/>
    <w:rsid w:val="003A0E9E"/>
    <w:rsid w:val="003A3405"/>
    <w:rsid w:val="003A48AD"/>
    <w:rsid w:val="003A4FEE"/>
    <w:rsid w:val="003A66D6"/>
    <w:rsid w:val="003A6BD5"/>
    <w:rsid w:val="003A6E30"/>
    <w:rsid w:val="003B1A2D"/>
    <w:rsid w:val="003B4E75"/>
    <w:rsid w:val="003C4394"/>
    <w:rsid w:val="003C532F"/>
    <w:rsid w:val="003C7857"/>
    <w:rsid w:val="003C7EEA"/>
    <w:rsid w:val="003D06DB"/>
    <w:rsid w:val="003D3041"/>
    <w:rsid w:val="003D3A84"/>
    <w:rsid w:val="003D3CE9"/>
    <w:rsid w:val="003E3127"/>
    <w:rsid w:val="003F1820"/>
    <w:rsid w:val="003F299B"/>
    <w:rsid w:val="003F624A"/>
    <w:rsid w:val="00405713"/>
    <w:rsid w:val="0041136B"/>
    <w:rsid w:val="00413754"/>
    <w:rsid w:val="00413BAD"/>
    <w:rsid w:val="004148EC"/>
    <w:rsid w:val="004152B7"/>
    <w:rsid w:val="00415BA6"/>
    <w:rsid w:val="00417914"/>
    <w:rsid w:val="00417A46"/>
    <w:rsid w:val="00417C68"/>
    <w:rsid w:val="00420172"/>
    <w:rsid w:val="00421A8E"/>
    <w:rsid w:val="004224BA"/>
    <w:rsid w:val="0042370A"/>
    <w:rsid w:val="00424353"/>
    <w:rsid w:val="00426420"/>
    <w:rsid w:val="00427E5B"/>
    <w:rsid w:val="00432219"/>
    <w:rsid w:val="00432947"/>
    <w:rsid w:val="004361E8"/>
    <w:rsid w:val="004374AA"/>
    <w:rsid w:val="00442F9C"/>
    <w:rsid w:val="004435DA"/>
    <w:rsid w:val="00445B02"/>
    <w:rsid w:val="00446110"/>
    <w:rsid w:val="004503B2"/>
    <w:rsid w:val="004545F5"/>
    <w:rsid w:val="0045606E"/>
    <w:rsid w:val="0045691A"/>
    <w:rsid w:val="0045728C"/>
    <w:rsid w:val="004603CB"/>
    <w:rsid w:val="00460976"/>
    <w:rsid w:val="004609E0"/>
    <w:rsid w:val="00461E45"/>
    <w:rsid w:val="00465EBB"/>
    <w:rsid w:val="004668A6"/>
    <w:rsid w:val="004703F6"/>
    <w:rsid w:val="004705EB"/>
    <w:rsid w:val="004740D7"/>
    <w:rsid w:val="00475D09"/>
    <w:rsid w:val="004768E2"/>
    <w:rsid w:val="00482407"/>
    <w:rsid w:val="004827A3"/>
    <w:rsid w:val="00485DE2"/>
    <w:rsid w:val="00487E60"/>
    <w:rsid w:val="004905E8"/>
    <w:rsid w:val="00490C71"/>
    <w:rsid w:val="00492A8B"/>
    <w:rsid w:val="00494F96"/>
    <w:rsid w:val="0049546C"/>
    <w:rsid w:val="00495F5C"/>
    <w:rsid w:val="00496E6B"/>
    <w:rsid w:val="004976A7"/>
    <w:rsid w:val="004A1A6F"/>
    <w:rsid w:val="004A25F7"/>
    <w:rsid w:val="004A3E8B"/>
    <w:rsid w:val="004A732A"/>
    <w:rsid w:val="004B21D2"/>
    <w:rsid w:val="004B3080"/>
    <w:rsid w:val="004B3496"/>
    <w:rsid w:val="004B45E5"/>
    <w:rsid w:val="004B4724"/>
    <w:rsid w:val="004B58B0"/>
    <w:rsid w:val="004B701D"/>
    <w:rsid w:val="004C03EE"/>
    <w:rsid w:val="004C3345"/>
    <w:rsid w:val="004C3526"/>
    <w:rsid w:val="004C67B5"/>
    <w:rsid w:val="004C6A99"/>
    <w:rsid w:val="004D055E"/>
    <w:rsid w:val="004D1EF6"/>
    <w:rsid w:val="004D256D"/>
    <w:rsid w:val="004D2D89"/>
    <w:rsid w:val="004D3750"/>
    <w:rsid w:val="004D3A86"/>
    <w:rsid w:val="004E05C3"/>
    <w:rsid w:val="004E27D6"/>
    <w:rsid w:val="004E4F1C"/>
    <w:rsid w:val="004E5479"/>
    <w:rsid w:val="004E79A9"/>
    <w:rsid w:val="004F0DDF"/>
    <w:rsid w:val="004F1233"/>
    <w:rsid w:val="004F4632"/>
    <w:rsid w:val="004F75C6"/>
    <w:rsid w:val="00504AD6"/>
    <w:rsid w:val="00507C24"/>
    <w:rsid w:val="00512CDE"/>
    <w:rsid w:val="00513F63"/>
    <w:rsid w:val="005149DD"/>
    <w:rsid w:val="00514E1B"/>
    <w:rsid w:val="00515A19"/>
    <w:rsid w:val="00516060"/>
    <w:rsid w:val="00516AB7"/>
    <w:rsid w:val="00516B21"/>
    <w:rsid w:val="005221FD"/>
    <w:rsid w:val="00522F06"/>
    <w:rsid w:val="0052430E"/>
    <w:rsid w:val="00525903"/>
    <w:rsid w:val="00525C17"/>
    <w:rsid w:val="00525E8E"/>
    <w:rsid w:val="00525FA0"/>
    <w:rsid w:val="0052740E"/>
    <w:rsid w:val="00530323"/>
    <w:rsid w:val="0053613F"/>
    <w:rsid w:val="00537E17"/>
    <w:rsid w:val="00542826"/>
    <w:rsid w:val="00544136"/>
    <w:rsid w:val="005449CF"/>
    <w:rsid w:val="005454C9"/>
    <w:rsid w:val="005463AF"/>
    <w:rsid w:val="00551AA9"/>
    <w:rsid w:val="005571F3"/>
    <w:rsid w:val="005575DA"/>
    <w:rsid w:val="005602A7"/>
    <w:rsid w:val="0056110D"/>
    <w:rsid w:val="00562F7B"/>
    <w:rsid w:val="00564AB7"/>
    <w:rsid w:val="00566630"/>
    <w:rsid w:val="00571B8B"/>
    <w:rsid w:val="00571EE3"/>
    <w:rsid w:val="005757BD"/>
    <w:rsid w:val="005814DD"/>
    <w:rsid w:val="00582781"/>
    <w:rsid w:val="0058393B"/>
    <w:rsid w:val="005845B0"/>
    <w:rsid w:val="00587236"/>
    <w:rsid w:val="00590007"/>
    <w:rsid w:val="00590EE5"/>
    <w:rsid w:val="00592548"/>
    <w:rsid w:val="005929D1"/>
    <w:rsid w:val="00592ADC"/>
    <w:rsid w:val="00593102"/>
    <w:rsid w:val="005937B7"/>
    <w:rsid w:val="00593A3F"/>
    <w:rsid w:val="00597098"/>
    <w:rsid w:val="005A1B08"/>
    <w:rsid w:val="005A25E6"/>
    <w:rsid w:val="005A7FEC"/>
    <w:rsid w:val="005B14DF"/>
    <w:rsid w:val="005B1DE2"/>
    <w:rsid w:val="005B23E6"/>
    <w:rsid w:val="005B2BEB"/>
    <w:rsid w:val="005B3A8A"/>
    <w:rsid w:val="005C05E5"/>
    <w:rsid w:val="005C0FDB"/>
    <w:rsid w:val="005C429B"/>
    <w:rsid w:val="005C4634"/>
    <w:rsid w:val="005C568F"/>
    <w:rsid w:val="005D17E2"/>
    <w:rsid w:val="005D44E2"/>
    <w:rsid w:val="005D542B"/>
    <w:rsid w:val="005E07C8"/>
    <w:rsid w:val="005E2B3F"/>
    <w:rsid w:val="005F1268"/>
    <w:rsid w:val="005F34FA"/>
    <w:rsid w:val="005F6A75"/>
    <w:rsid w:val="00600412"/>
    <w:rsid w:val="00600CDE"/>
    <w:rsid w:val="00601A49"/>
    <w:rsid w:val="00601A6C"/>
    <w:rsid w:val="00606238"/>
    <w:rsid w:val="00606E62"/>
    <w:rsid w:val="00613BE8"/>
    <w:rsid w:val="006141C6"/>
    <w:rsid w:val="006157F1"/>
    <w:rsid w:val="00617628"/>
    <w:rsid w:val="00617BE0"/>
    <w:rsid w:val="006216E1"/>
    <w:rsid w:val="00623AE4"/>
    <w:rsid w:val="0062506C"/>
    <w:rsid w:val="0062540A"/>
    <w:rsid w:val="00632D9F"/>
    <w:rsid w:val="006340F2"/>
    <w:rsid w:val="00634151"/>
    <w:rsid w:val="006344CB"/>
    <w:rsid w:val="00634CE8"/>
    <w:rsid w:val="0063506C"/>
    <w:rsid w:val="006350BD"/>
    <w:rsid w:val="006360A1"/>
    <w:rsid w:val="006364FB"/>
    <w:rsid w:val="00641B15"/>
    <w:rsid w:val="00641BF6"/>
    <w:rsid w:val="006433C6"/>
    <w:rsid w:val="0064360A"/>
    <w:rsid w:val="00644333"/>
    <w:rsid w:val="00645FB2"/>
    <w:rsid w:val="00646038"/>
    <w:rsid w:val="00653065"/>
    <w:rsid w:val="00653078"/>
    <w:rsid w:val="00653D32"/>
    <w:rsid w:val="006579BE"/>
    <w:rsid w:val="00661AB7"/>
    <w:rsid w:val="00661C1E"/>
    <w:rsid w:val="00661F58"/>
    <w:rsid w:val="00662235"/>
    <w:rsid w:val="00663867"/>
    <w:rsid w:val="006638B0"/>
    <w:rsid w:val="00663D9A"/>
    <w:rsid w:val="00664121"/>
    <w:rsid w:val="00666250"/>
    <w:rsid w:val="00666A60"/>
    <w:rsid w:val="00666AE9"/>
    <w:rsid w:val="006720B8"/>
    <w:rsid w:val="0067412C"/>
    <w:rsid w:val="00676D8E"/>
    <w:rsid w:val="006824E7"/>
    <w:rsid w:val="00684548"/>
    <w:rsid w:val="006857CE"/>
    <w:rsid w:val="00685E86"/>
    <w:rsid w:val="0068624A"/>
    <w:rsid w:val="0069341B"/>
    <w:rsid w:val="00694D9D"/>
    <w:rsid w:val="006A1291"/>
    <w:rsid w:val="006A255C"/>
    <w:rsid w:val="006A36FA"/>
    <w:rsid w:val="006A59C1"/>
    <w:rsid w:val="006A5E34"/>
    <w:rsid w:val="006B0131"/>
    <w:rsid w:val="006B083B"/>
    <w:rsid w:val="006B17B8"/>
    <w:rsid w:val="006B1F6B"/>
    <w:rsid w:val="006B6847"/>
    <w:rsid w:val="006C0924"/>
    <w:rsid w:val="006C0CE9"/>
    <w:rsid w:val="006C14E5"/>
    <w:rsid w:val="006C39B0"/>
    <w:rsid w:val="006C78F4"/>
    <w:rsid w:val="006D1524"/>
    <w:rsid w:val="006D18FE"/>
    <w:rsid w:val="006D30C6"/>
    <w:rsid w:val="006E4EED"/>
    <w:rsid w:val="006E5B2C"/>
    <w:rsid w:val="006E6EED"/>
    <w:rsid w:val="006E6F73"/>
    <w:rsid w:val="006E7025"/>
    <w:rsid w:val="006E7F2A"/>
    <w:rsid w:val="006F19C3"/>
    <w:rsid w:val="006F51A1"/>
    <w:rsid w:val="006F7E5E"/>
    <w:rsid w:val="007008E4"/>
    <w:rsid w:val="00700E21"/>
    <w:rsid w:val="0070147F"/>
    <w:rsid w:val="0070616D"/>
    <w:rsid w:val="00706690"/>
    <w:rsid w:val="00707DB0"/>
    <w:rsid w:val="00707FA9"/>
    <w:rsid w:val="0072197E"/>
    <w:rsid w:val="00723555"/>
    <w:rsid w:val="007238A8"/>
    <w:rsid w:val="00727799"/>
    <w:rsid w:val="007307B6"/>
    <w:rsid w:val="00731768"/>
    <w:rsid w:val="00732B2B"/>
    <w:rsid w:val="00734909"/>
    <w:rsid w:val="00734DE6"/>
    <w:rsid w:val="0073552B"/>
    <w:rsid w:val="007408D4"/>
    <w:rsid w:val="0074146D"/>
    <w:rsid w:val="00742AD2"/>
    <w:rsid w:val="007433EE"/>
    <w:rsid w:val="00750500"/>
    <w:rsid w:val="00753B61"/>
    <w:rsid w:val="00755E39"/>
    <w:rsid w:val="0075671E"/>
    <w:rsid w:val="007600D8"/>
    <w:rsid w:val="00762DD7"/>
    <w:rsid w:val="00763E5A"/>
    <w:rsid w:val="00776218"/>
    <w:rsid w:val="00780E52"/>
    <w:rsid w:val="00782786"/>
    <w:rsid w:val="007827FF"/>
    <w:rsid w:val="00783FA3"/>
    <w:rsid w:val="007903AC"/>
    <w:rsid w:val="00792776"/>
    <w:rsid w:val="0079353E"/>
    <w:rsid w:val="00793C9A"/>
    <w:rsid w:val="0079444B"/>
    <w:rsid w:val="0079571E"/>
    <w:rsid w:val="00796A73"/>
    <w:rsid w:val="007C0FB0"/>
    <w:rsid w:val="007C3E0C"/>
    <w:rsid w:val="007C7177"/>
    <w:rsid w:val="007C74EF"/>
    <w:rsid w:val="007D319E"/>
    <w:rsid w:val="007D3A0C"/>
    <w:rsid w:val="007D6296"/>
    <w:rsid w:val="007D7605"/>
    <w:rsid w:val="007E2013"/>
    <w:rsid w:val="007E3223"/>
    <w:rsid w:val="007E41B7"/>
    <w:rsid w:val="007E51F7"/>
    <w:rsid w:val="007E57A0"/>
    <w:rsid w:val="007F1A2D"/>
    <w:rsid w:val="007F1BC4"/>
    <w:rsid w:val="007F2A4C"/>
    <w:rsid w:val="007F35FA"/>
    <w:rsid w:val="007F3723"/>
    <w:rsid w:val="007F478A"/>
    <w:rsid w:val="007F5E73"/>
    <w:rsid w:val="00800A1F"/>
    <w:rsid w:val="00801509"/>
    <w:rsid w:val="00802842"/>
    <w:rsid w:val="00804BCE"/>
    <w:rsid w:val="00804F7A"/>
    <w:rsid w:val="00806D54"/>
    <w:rsid w:val="00807FF9"/>
    <w:rsid w:val="00810529"/>
    <w:rsid w:val="00810C11"/>
    <w:rsid w:val="008125EF"/>
    <w:rsid w:val="00812B85"/>
    <w:rsid w:val="00815259"/>
    <w:rsid w:val="008153F0"/>
    <w:rsid w:val="00816D59"/>
    <w:rsid w:val="008262A7"/>
    <w:rsid w:val="00830358"/>
    <w:rsid w:val="00830FE5"/>
    <w:rsid w:val="00831176"/>
    <w:rsid w:val="0083453B"/>
    <w:rsid w:val="00837D49"/>
    <w:rsid w:val="008423E9"/>
    <w:rsid w:val="00846251"/>
    <w:rsid w:val="008468BB"/>
    <w:rsid w:val="008501EA"/>
    <w:rsid w:val="00850C08"/>
    <w:rsid w:val="00852200"/>
    <w:rsid w:val="00852FC4"/>
    <w:rsid w:val="00856B91"/>
    <w:rsid w:val="0086147A"/>
    <w:rsid w:val="00861C90"/>
    <w:rsid w:val="00862E2C"/>
    <w:rsid w:val="00863CB0"/>
    <w:rsid w:val="008650E7"/>
    <w:rsid w:val="00865151"/>
    <w:rsid w:val="00865E04"/>
    <w:rsid w:val="00867725"/>
    <w:rsid w:val="0087185A"/>
    <w:rsid w:val="00871CED"/>
    <w:rsid w:val="00873800"/>
    <w:rsid w:val="00873D22"/>
    <w:rsid w:val="00874AA9"/>
    <w:rsid w:val="00874FB2"/>
    <w:rsid w:val="00875004"/>
    <w:rsid w:val="0087605A"/>
    <w:rsid w:val="00876088"/>
    <w:rsid w:val="00877A6C"/>
    <w:rsid w:val="0088053F"/>
    <w:rsid w:val="00881576"/>
    <w:rsid w:val="00881D4D"/>
    <w:rsid w:val="00886560"/>
    <w:rsid w:val="00890AB9"/>
    <w:rsid w:val="00890EBA"/>
    <w:rsid w:val="00891703"/>
    <w:rsid w:val="0089172D"/>
    <w:rsid w:val="008921E7"/>
    <w:rsid w:val="008942D3"/>
    <w:rsid w:val="00894E9D"/>
    <w:rsid w:val="008A3898"/>
    <w:rsid w:val="008A4AEF"/>
    <w:rsid w:val="008A594C"/>
    <w:rsid w:val="008A5992"/>
    <w:rsid w:val="008A70B6"/>
    <w:rsid w:val="008A7AA1"/>
    <w:rsid w:val="008B0B25"/>
    <w:rsid w:val="008B34E9"/>
    <w:rsid w:val="008B3DBC"/>
    <w:rsid w:val="008B6D57"/>
    <w:rsid w:val="008C3168"/>
    <w:rsid w:val="008C4090"/>
    <w:rsid w:val="008C4747"/>
    <w:rsid w:val="008D1A4C"/>
    <w:rsid w:val="008D27F1"/>
    <w:rsid w:val="008D4505"/>
    <w:rsid w:val="008D518A"/>
    <w:rsid w:val="008D59F5"/>
    <w:rsid w:val="008D5DA1"/>
    <w:rsid w:val="008E1DFB"/>
    <w:rsid w:val="008E54BB"/>
    <w:rsid w:val="008E604D"/>
    <w:rsid w:val="008F42AB"/>
    <w:rsid w:val="008F5D42"/>
    <w:rsid w:val="008F6E06"/>
    <w:rsid w:val="008F7CE0"/>
    <w:rsid w:val="00900084"/>
    <w:rsid w:val="00901B27"/>
    <w:rsid w:val="00901C7E"/>
    <w:rsid w:val="00902BCD"/>
    <w:rsid w:val="00902BF2"/>
    <w:rsid w:val="009033AC"/>
    <w:rsid w:val="00903B08"/>
    <w:rsid w:val="00904097"/>
    <w:rsid w:val="0090420C"/>
    <w:rsid w:val="00910251"/>
    <w:rsid w:val="00913EC1"/>
    <w:rsid w:val="009171C4"/>
    <w:rsid w:val="00917F19"/>
    <w:rsid w:val="00920122"/>
    <w:rsid w:val="0092088D"/>
    <w:rsid w:val="00922FBB"/>
    <w:rsid w:val="00923EB3"/>
    <w:rsid w:val="00925B62"/>
    <w:rsid w:val="00925C14"/>
    <w:rsid w:val="00926089"/>
    <w:rsid w:val="0093090B"/>
    <w:rsid w:val="00946DAC"/>
    <w:rsid w:val="00947BFA"/>
    <w:rsid w:val="00951625"/>
    <w:rsid w:val="00952C99"/>
    <w:rsid w:val="00952DD6"/>
    <w:rsid w:val="0095338E"/>
    <w:rsid w:val="009565AF"/>
    <w:rsid w:val="0096077D"/>
    <w:rsid w:val="0096400F"/>
    <w:rsid w:val="00965A69"/>
    <w:rsid w:val="00965FE3"/>
    <w:rsid w:val="00966707"/>
    <w:rsid w:val="00971359"/>
    <w:rsid w:val="00975A60"/>
    <w:rsid w:val="009765B7"/>
    <w:rsid w:val="0098052D"/>
    <w:rsid w:val="009820ED"/>
    <w:rsid w:val="00982EA1"/>
    <w:rsid w:val="00983E5A"/>
    <w:rsid w:val="009847C8"/>
    <w:rsid w:val="00984DA8"/>
    <w:rsid w:val="009851B2"/>
    <w:rsid w:val="00985A5A"/>
    <w:rsid w:val="0099064C"/>
    <w:rsid w:val="0099196A"/>
    <w:rsid w:val="00993A9A"/>
    <w:rsid w:val="00995475"/>
    <w:rsid w:val="009969C3"/>
    <w:rsid w:val="009A417E"/>
    <w:rsid w:val="009A4577"/>
    <w:rsid w:val="009A45CE"/>
    <w:rsid w:val="009A6F78"/>
    <w:rsid w:val="009B08D9"/>
    <w:rsid w:val="009B1D0D"/>
    <w:rsid w:val="009B2E09"/>
    <w:rsid w:val="009B3968"/>
    <w:rsid w:val="009B3EA4"/>
    <w:rsid w:val="009B46E0"/>
    <w:rsid w:val="009B5ADF"/>
    <w:rsid w:val="009C3281"/>
    <w:rsid w:val="009C38AD"/>
    <w:rsid w:val="009C3B00"/>
    <w:rsid w:val="009C3CE5"/>
    <w:rsid w:val="009C575B"/>
    <w:rsid w:val="009C591E"/>
    <w:rsid w:val="009C6DCD"/>
    <w:rsid w:val="009D43B4"/>
    <w:rsid w:val="009D4527"/>
    <w:rsid w:val="009D68BD"/>
    <w:rsid w:val="009E1C2D"/>
    <w:rsid w:val="009E3A7C"/>
    <w:rsid w:val="009E626E"/>
    <w:rsid w:val="009E728B"/>
    <w:rsid w:val="009F0039"/>
    <w:rsid w:val="009F030F"/>
    <w:rsid w:val="009F0483"/>
    <w:rsid w:val="009F0639"/>
    <w:rsid w:val="009F0A46"/>
    <w:rsid w:val="009F10BC"/>
    <w:rsid w:val="009F1EFF"/>
    <w:rsid w:val="009F2A83"/>
    <w:rsid w:val="009F6568"/>
    <w:rsid w:val="00A0296B"/>
    <w:rsid w:val="00A02F2A"/>
    <w:rsid w:val="00A041AD"/>
    <w:rsid w:val="00A04A28"/>
    <w:rsid w:val="00A06829"/>
    <w:rsid w:val="00A10372"/>
    <w:rsid w:val="00A13FBD"/>
    <w:rsid w:val="00A14AF1"/>
    <w:rsid w:val="00A1502F"/>
    <w:rsid w:val="00A151C5"/>
    <w:rsid w:val="00A17E0E"/>
    <w:rsid w:val="00A2044A"/>
    <w:rsid w:val="00A21D46"/>
    <w:rsid w:val="00A27C76"/>
    <w:rsid w:val="00A3205B"/>
    <w:rsid w:val="00A320E0"/>
    <w:rsid w:val="00A417A8"/>
    <w:rsid w:val="00A4276B"/>
    <w:rsid w:val="00A42836"/>
    <w:rsid w:val="00A44A0A"/>
    <w:rsid w:val="00A47EA3"/>
    <w:rsid w:val="00A50C4A"/>
    <w:rsid w:val="00A514AA"/>
    <w:rsid w:val="00A51ECC"/>
    <w:rsid w:val="00A56F83"/>
    <w:rsid w:val="00A60CFE"/>
    <w:rsid w:val="00A6122F"/>
    <w:rsid w:val="00A62EB4"/>
    <w:rsid w:val="00A66675"/>
    <w:rsid w:val="00A71180"/>
    <w:rsid w:val="00A72345"/>
    <w:rsid w:val="00A7549C"/>
    <w:rsid w:val="00A80285"/>
    <w:rsid w:val="00A80741"/>
    <w:rsid w:val="00A82746"/>
    <w:rsid w:val="00A82C69"/>
    <w:rsid w:val="00A85B20"/>
    <w:rsid w:val="00A905CE"/>
    <w:rsid w:val="00A923E6"/>
    <w:rsid w:val="00AA2D96"/>
    <w:rsid w:val="00AA2E50"/>
    <w:rsid w:val="00AA32A0"/>
    <w:rsid w:val="00AA33DC"/>
    <w:rsid w:val="00AA487A"/>
    <w:rsid w:val="00AA509A"/>
    <w:rsid w:val="00AB2CCE"/>
    <w:rsid w:val="00AB726D"/>
    <w:rsid w:val="00AC04AE"/>
    <w:rsid w:val="00AC0975"/>
    <w:rsid w:val="00AC20F5"/>
    <w:rsid w:val="00AC4A01"/>
    <w:rsid w:val="00AC565F"/>
    <w:rsid w:val="00AC7921"/>
    <w:rsid w:val="00AD0042"/>
    <w:rsid w:val="00AD2AA3"/>
    <w:rsid w:val="00AD3F50"/>
    <w:rsid w:val="00AD526B"/>
    <w:rsid w:val="00AD6DA1"/>
    <w:rsid w:val="00AE0296"/>
    <w:rsid w:val="00AE0307"/>
    <w:rsid w:val="00AE1CEF"/>
    <w:rsid w:val="00AE72C4"/>
    <w:rsid w:val="00AE7CCD"/>
    <w:rsid w:val="00AF0F77"/>
    <w:rsid w:val="00AF1C52"/>
    <w:rsid w:val="00B02385"/>
    <w:rsid w:val="00B0254E"/>
    <w:rsid w:val="00B03BAA"/>
    <w:rsid w:val="00B104D1"/>
    <w:rsid w:val="00B10EF0"/>
    <w:rsid w:val="00B11681"/>
    <w:rsid w:val="00B123F2"/>
    <w:rsid w:val="00B138CD"/>
    <w:rsid w:val="00B15FF8"/>
    <w:rsid w:val="00B16EE8"/>
    <w:rsid w:val="00B1743B"/>
    <w:rsid w:val="00B1753D"/>
    <w:rsid w:val="00B20BA3"/>
    <w:rsid w:val="00B23B58"/>
    <w:rsid w:val="00B255AB"/>
    <w:rsid w:val="00B305E6"/>
    <w:rsid w:val="00B33962"/>
    <w:rsid w:val="00B343B9"/>
    <w:rsid w:val="00B35D77"/>
    <w:rsid w:val="00B36529"/>
    <w:rsid w:val="00B405DA"/>
    <w:rsid w:val="00B44377"/>
    <w:rsid w:val="00B46402"/>
    <w:rsid w:val="00B47BBE"/>
    <w:rsid w:val="00B510E7"/>
    <w:rsid w:val="00B51191"/>
    <w:rsid w:val="00B51FAF"/>
    <w:rsid w:val="00B52709"/>
    <w:rsid w:val="00B52BAE"/>
    <w:rsid w:val="00B55643"/>
    <w:rsid w:val="00B62987"/>
    <w:rsid w:val="00B62C5B"/>
    <w:rsid w:val="00B638E1"/>
    <w:rsid w:val="00B66C0B"/>
    <w:rsid w:val="00B66EF1"/>
    <w:rsid w:val="00B70A5D"/>
    <w:rsid w:val="00B74179"/>
    <w:rsid w:val="00B7498B"/>
    <w:rsid w:val="00B750AC"/>
    <w:rsid w:val="00B75235"/>
    <w:rsid w:val="00B75D3E"/>
    <w:rsid w:val="00B767FC"/>
    <w:rsid w:val="00B76975"/>
    <w:rsid w:val="00B77D6D"/>
    <w:rsid w:val="00B80144"/>
    <w:rsid w:val="00B813B1"/>
    <w:rsid w:val="00B8188B"/>
    <w:rsid w:val="00B86CB9"/>
    <w:rsid w:val="00B87687"/>
    <w:rsid w:val="00B91603"/>
    <w:rsid w:val="00B940BE"/>
    <w:rsid w:val="00B94B69"/>
    <w:rsid w:val="00B96DD0"/>
    <w:rsid w:val="00B97F50"/>
    <w:rsid w:val="00BA2527"/>
    <w:rsid w:val="00BA3418"/>
    <w:rsid w:val="00BA52A9"/>
    <w:rsid w:val="00BA6567"/>
    <w:rsid w:val="00BB1A04"/>
    <w:rsid w:val="00BB3BEB"/>
    <w:rsid w:val="00BB6EB3"/>
    <w:rsid w:val="00BC0702"/>
    <w:rsid w:val="00BC3F6A"/>
    <w:rsid w:val="00BC443E"/>
    <w:rsid w:val="00BC548E"/>
    <w:rsid w:val="00BC5D80"/>
    <w:rsid w:val="00BC700B"/>
    <w:rsid w:val="00BD026E"/>
    <w:rsid w:val="00BD60F9"/>
    <w:rsid w:val="00BD651A"/>
    <w:rsid w:val="00BD707E"/>
    <w:rsid w:val="00BE4AA9"/>
    <w:rsid w:val="00BE5F21"/>
    <w:rsid w:val="00BE6689"/>
    <w:rsid w:val="00BE6DDC"/>
    <w:rsid w:val="00BF063F"/>
    <w:rsid w:val="00BF16E4"/>
    <w:rsid w:val="00BF1E58"/>
    <w:rsid w:val="00BF6590"/>
    <w:rsid w:val="00BF7EFD"/>
    <w:rsid w:val="00C015A4"/>
    <w:rsid w:val="00C01D04"/>
    <w:rsid w:val="00C03636"/>
    <w:rsid w:val="00C038D3"/>
    <w:rsid w:val="00C051EA"/>
    <w:rsid w:val="00C10796"/>
    <w:rsid w:val="00C10E97"/>
    <w:rsid w:val="00C11056"/>
    <w:rsid w:val="00C116CD"/>
    <w:rsid w:val="00C12E08"/>
    <w:rsid w:val="00C1586F"/>
    <w:rsid w:val="00C1630A"/>
    <w:rsid w:val="00C17B15"/>
    <w:rsid w:val="00C21902"/>
    <w:rsid w:val="00C220C4"/>
    <w:rsid w:val="00C222BE"/>
    <w:rsid w:val="00C232F1"/>
    <w:rsid w:val="00C23BEE"/>
    <w:rsid w:val="00C2583C"/>
    <w:rsid w:val="00C278D6"/>
    <w:rsid w:val="00C30655"/>
    <w:rsid w:val="00C320E0"/>
    <w:rsid w:val="00C34525"/>
    <w:rsid w:val="00C36E00"/>
    <w:rsid w:val="00C434CD"/>
    <w:rsid w:val="00C44585"/>
    <w:rsid w:val="00C44BBE"/>
    <w:rsid w:val="00C45066"/>
    <w:rsid w:val="00C450F5"/>
    <w:rsid w:val="00C52AC9"/>
    <w:rsid w:val="00C52C0D"/>
    <w:rsid w:val="00C52C14"/>
    <w:rsid w:val="00C52D7C"/>
    <w:rsid w:val="00C541DD"/>
    <w:rsid w:val="00C561EF"/>
    <w:rsid w:val="00C61027"/>
    <w:rsid w:val="00C64405"/>
    <w:rsid w:val="00C6627E"/>
    <w:rsid w:val="00C67C3B"/>
    <w:rsid w:val="00C71B1C"/>
    <w:rsid w:val="00C720FA"/>
    <w:rsid w:val="00C767DD"/>
    <w:rsid w:val="00C81AD7"/>
    <w:rsid w:val="00C82365"/>
    <w:rsid w:val="00C82517"/>
    <w:rsid w:val="00C84B01"/>
    <w:rsid w:val="00C905CA"/>
    <w:rsid w:val="00C919F8"/>
    <w:rsid w:val="00C91A74"/>
    <w:rsid w:val="00C97049"/>
    <w:rsid w:val="00C97261"/>
    <w:rsid w:val="00CA2306"/>
    <w:rsid w:val="00CA325D"/>
    <w:rsid w:val="00CA4E27"/>
    <w:rsid w:val="00CA6605"/>
    <w:rsid w:val="00CB03E5"/>
    <w:rsid w:val="00CB25E9"/>
    <w:rsid w:val="00CB4354"/>
    <w:rsid w:val="00CC1110"/>
    <w:rsid w:val="00CC1712"/>
    <w:rsid w:val="00CC2C44"/>
    <w:rsid w:val="00CD0597"/>
    <w:rsid w:val="00CD12B4"/>
    <w:rsid w:val="00CD18E3"/>
    <w:rsid w:val="00CD1966"/>
    <w:rsid w:val="00CD4F1F"/>
    <w:rsid w:val="00CD55B6"/>
    <w:rsid w:val="00CD7BC1"/>
    <w:rsid w:val="00CE3E99"/>
    <w:rsid w:val="00CE78DD"/>
    <w:rsid w:val="00CF0F1F"/>
    <w:rsid w:val="00CF2AC0"/>
    <w:rsid w:val="00CF406B"/>
    <w:rsid w:val="00CF76E1"/>
    <w:rsid w:val="00D0077B"/>
    <w:rsid w:val="00D013AF"/>
    <w:rsid w:val="00D01A0E"/>
    <w:rsid w:val="00D01A2E"/>
    <w:rsid w:val="00D1045A"/>
    <w:rsid w:val="00D1573E"/>
    <w:rsid w:val="00D21FEE"/>
    <w:rsid w:val="00D22BDD"/>
    <w:rsid w:val="00D23EA3"/>
    <w:rsid w:val="00D2542F"/>
    <w:rsid w:val="00D27CF0"/>
    <w:rsid w:val="00D30A4E"/>
    <w:rsid w:val="00D30F1B"/>
    <w:rsid w:val="00D32C4A"/>
    <w:rsid w:val="00D32EC8"/>
    <w:rsid w:val="00D354E4"/>
    <w:rsid w:val="00D365F9"/>
    <w:rsid w:val="00D4029B"/>
    <w:rsid w:val="00D40B51"/>
    <w:rsid w:val="00D43D01"/>
    <w:rsid w:val="00D47A0D"/>
    <w:rsid w:val="00D50913"/>
    <w:rsid w:val="00D512E6"/>
    <w:rsid w:val="00D51813"/>
    <w:rsid w:val="00D56128"/>
    <w:rsid w:val="00D60325"/>
    <w:rsid w:val="00D60FAA"/>
    <w:rsid w:val="00D627FE"/>
    <w:rsid w:val="00D62D7D"/>
    <w:rsid w:val="00D65782"/>
    <w:rsid w:val="00D657F9"/>
    <w:rsid w:val="00D702A5"/>
    <w:rsid w:val="00D702C2"/>
    <w:rsid w:val="00D72437"/>
    <w:rsid w:val="00D72E51"/>
    <w:rsid w:val="00D72ED3"/>
    <w:rsid w:val="00D73270"/>
    <w:rsid w:val="00D757A1"/>
    <w:rsid w:val="00D75FAA"/>
    <w:rsid w:val="00D7675E"/>
    <w:rsid w:val="00D76F96"/>
    <w:rsid w:val="00D7767A"/>
    <w:rsid w:val="00D77A6A"/>
    <w:rsid w:val="00D77E84"/>
    <w:rsid w:val="00D77FCA"/>
    <w:rsid w:val="00D80C0F"/>
    <w:rsid w:val="00D817C2"/>
    <w:rsid w:val="00D827A0"/>
    <w:rsid w:val="00D8582F"/>
    <w:rsid w:val="00D8797F"/>
    <w:rsid w:val="00D87F8F"/>
    <w:rsid w:val="00D90BC4"/>
    <w:rsid w:val="00D912A5"/>
    <w:rsid w:val="00D91BBA"/>
    <w:rsid w:val="00D95AED"/>
    <w:rsid w:val="00DA0A7F"/>
    <w:rsid w:val="00DA1BD9"/>
    <w:rsid w:val="00DA39A4"/>
    <w:rsid w:val="00DA7202"/>
    <w:rsid w:val="00DA7A82"/>
    <w:rsid w:val="00DB04CC"/>
    <w:rsid w:val="00DB2FA2"/>
    <w:rsid w:val="00DB4BFD"/>
    <w:rsid w:val="00DB6CD5"/>
    <w:rsid w:val="00DB7706"/>
    <w:rsid w:val="00DC1430"/>
    <w:rsid w:val="00DC2733"/>
    <w:rsid w:val="00DC7381"/>
    <w:rsid w:val="00DD098A"/>
    <w:rsid w:val="00DD57B8"/>
    <w:rsid w:val="00DD5B06"/>
    <w:rsid w:val="00DD6C30"/>
    <w:rsid w:val="00DE3617"/>
    <w:rsid w:val="00DE39CE"/>
    <w:rsid w:val="00DE3B9B"/>
    <w:rsid w:val="00DE6C11"/>
    <w:rsid w:val="00DE6F48"/>
    <w:rsid w:val="00DF1837"/>
    <w:rsid w:val="00DF1F57"/>
    <w:rsid w:val="00DF5966"/>
    <w:rsid w:val="00DF7504"/>
    <w:rsid w:val="00DF78F5"/>
    <w:rsid w:val="00E01D07"/>
    <w:rsid w:val="00E025F2"/>
    <w:rsid w:val="00E02DFB"/>
    <w:rsid w:val="00E03E33"/>
    <w:rsid w:val="00E0670F"/>
    <w:rsid w:val="00E075C3"/>
    <w:rsid w:val="00E076A3"/>
    <w:rsid w:val="00E1416D"/>
    <w:rsid w:val="00E15138"/>
    <w:rsid w:val="00E1687E"/>
    <w:rsid w:val="00E21130"/>
    <w:rsid w:val="00E22F99"/>
    <w:rsid w:val="00E271A9"/>
    <w:rsid w:val="00E33130"/>
    <w:rsid w:val="00E34C28"/>
    <w:rsid w:val="00E353A8"/>
    <w:rsid w:val="00E403D3"/>
    <w:rsid w:val="00E40AD3"/>
    <w:rsid w:val="00E4185E"/>
    <w:rsid w:val="00E418CE"/>
    <w:rsid w:val="00E420F9"/>
    <w:rsid w:val="00E45387"/>
    <w:rsid w:val="00E524C0"/>
    <w:rsid w:val="00E52ECF"/>
    <w:rsid w:val="00E53B2A"/>
    <w:rsid w:val="00E5597B"/>
    <w:rsid w:val="00E57FB3"/>
    <w:rsid w:val="00E60B72"/>
    <w:rsid w:val="00E620C8"/>
    <w:rsid w:val="00E675B7"/>
    <w:rsid w:val="00E67EF8"/>
    <w:rsid w:val="00E74750"/>
    <w:rsid w:val="00E751EB"/>
    <w:rsid w:val="00E752A8"/>
    <w:rsid w:val="00E75F56"/>
    <w:rsid w:val="00E83D3E"/>
    <w:rsid w:val="00E85A44"/>
    <w:rsid w:val="00E86F48"/>
    <w:rsid w:val="00E871E3"/>
    <w:rsid w:val="00E87A45"/>
    <w:rsid w:val="00E9113F"/>
    <w:rsid w:val="00E93373"/>
    <w:rsid w:val="00E93395"/>
    <w:rsid w:val="00E97BEA"/>
    <w:rsid w:val="00EA1FC4"/>
    <w:rsid w:val="00EA4B93"/>
    <w:rsid w:val="00EA5CBE"/>
    <w:rsid w:val="00EB03BD"/>
    <w:rsid w:val="00EB086D"/>
    <w:rsid w:val="00EB732C"/>
    <w:rsid w:val="00EB7E25"/>
    <w:rsid w:val="00EC149C"/>
    <w:rsid w:val="00EC1B83"/>
    <w:rsid w:val="00EC205C"/>
    <w:rsid w:val="00EC3236"/>
    <w:rsid w:val="00EC4A04"/>
    <w:rsid w:val="00EC4CBB"/>
    <w:rsid w:val="00EC5BBB"/>
    <w:rsid w:val="00ED050D"/>
    <w:rsid w:val="00ED1A98"/>
    <w:rsid w:val="00ED1EF1"/>
    <w:rsid w:val="00ED3878"/>
    <w:rsid w:val="00ED3C98"/>
    <w:rsid w:val="00ED47AC"/>
    <w:rsid w:val="00ED60A7"/>
    <w:rsid w:val="00ED71C8"/>
    <w:rsid w:val="00ED7235"/>
    <w:rsid w:val="00ED7914"/>
    <w:rsid w:val="00ED7FCE"/>
    <w:rsid w:val="00EE1412"/>
    <w:rsid w:val="00EE2906"/>
    <w:rsid w:val="00EE52CF"/>
    <w:rsid w:val="00EE700A"/>
    <w:rsid w:val="00EE7BE8"/>
    <w:rsid w:val="00EF1011"/>
    <w:rsid w:val="00EF1086"/>
    <w:rsid w:val="00EF13F1"/>
    <w:rsid w:val="00EF1776"/>
    <w:rsid w:val="00EF3959"/>
    <w:rsid w:val="00EF39F8"/>
    <w:rsid w:val="00EF47DF"/>
    <w:rsid w:val="00EF5B9E"/>
    <w:rsid w:val="00EF6352"/>
    <w:rsid w:val="00EF71F5"/>
    <w:rsid w:val="00EF79FF"/>
    <w:rsid w:val="00F008EC"/>
    <w:rsid w:val="00F018AC"/>
    <w:rsid w:val="00F0319B"/>
    <w:rsid w:val="00F032A4"/>
    <w:rsid w:val="00F032FE"/>
    <w:rsid w:val="00F056C0"/>
    <w:rsid w:val="00F05FDD"/>
    <w:rsid w:val="00F06870"/>
    <w:rsid w:val="00F07B89"/>
    <w:rsid w:val="00F1000B"/>
    <w:rsid w:val="00F124AD"/>
    <w:rsid w:val="00F1371A"/>
    <w:rsid w:val="00F13B4E"/>
    <w:rsid w:val="00F15970"/>
    <w:rsid w:val="00F174CC"/>
    <w:rsid w:val="00F17A82"/>
    <w:rsid w:val="00F20183"/>
    <w:rsid w:val="00F2087F"/>
    <w:rsid w:val="00F22B1C"/>
    <w:rsid w:val="00F246C1"/>
    <w:rsid w:val="00F27B41"/>
    <w:rsid w:val="00F31ECD"/>
    <w:rsid w:val="00F32FA9"/>
    <w:rsid w:val="00F358EA"/>
    <w:rsid w:val="00F40163"/>
    <w:rsid w:val="00F40F50"/>
    <w:rsid w:val="00F423F5"/>
    <w:rsid w:val="00F44FA6"/>
    <w:rsid w:val="00F506BD"/>
    <w:rsid w:val="00F517AA"/>
    <w:rsid w:val="00F52E03"/>
    <w:rsid w:val="00F61827"/>
    <w:rsid w:val="00F66601"/>
    <w:rsid w:val="00F67BBB"/>
    <w:rsid w:val="00F705F1"/>
    <w:rsid w:val="00F71450"/>
    <w:rsid w:val="00F71FA4"/>
    <w:rsid w:val="00F72D9B"/>
    <w:rsid w:val="00F72FB3"/>
    <w:rsid w:val="00F74B9E"/>
    <w:rsid w:val="00F755D5"/>
    <w:rsid w:val="00F757D4"/>
    <w:rsid w:val="00F76CB7"/>
    <w:rsid w:val="00F7762D"/>
    <w:rsid w:val="00F81AAD"/>
    <w:rsid w:val="00F81BA4"/>
    <w:rsid w:val="00F825D5"/>
    <w:rsid w:val="00F860E8"/>
    <w:rsid w:val="00F87D70"/>
    <w:rsid w:val="00F939A9"/>
    <w:rsid w:val="00F94010"/>
    <w:rsid w:val="00F95210"/>
    <w:rsid w:val="00F9632F"/>
    <w:rsid w:val="00FA10D7"/>
    <w:rsid w:val="00FA6A5D"/>
    <w:rsid w:val="00FB0019"/>
    <w:rsid w:val="00FB0434"/>
    <w:rsid w:val="00FB0538"/>
    <w:rsid w:val="00FB478B"/>
    <w:rsid w:val="00FB4A69"/>
    <w:rsid w:val="00FB642F"/>
    <w:rsid w:val="00FB7113"/>
    <w:rsid w:val="00FB77BC"/>
    <w:rsid w:val="00FC04FB"/>
    <w:rsid w:val="00FC28F7"/>
    <w:rsid w:val="00FC2B2F"/>
    <w:rsid w:val="00FD02A0"/>
    <w:rsid w:val="00FD17FF"/>
    <w:rsid w:val="00FD45FD"/>
    <w:rsid w:val="00FD4C60"/>
    <w:rsid w:val="00FD6FE8"/>
    <w:rsid w:val="00FE1611"/>
    <w:rsid w:val="00FE2143"/>
    <w:rsid w:val="00FE25AE"/>
    <w:rsid w:val="00FE30BA"/>
    <w:rsid w:val="00FE75B2"/>
    <w:rsid w:val="00FF3065"/>
    <w:rsid w:val="00FF4184"/>
    <w:rsid w:val="00FF43DC"/>
    <w:rsid w:val="00FF57A0"/>
    <w:rsid w:val="00FF66FB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088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paragraph" w:styleId="Heading3">
    <w:name w:val="heading 3"/>
    <w:basedOn w:val="Normal"/>
    <w:link w:val="Heading3Char"/>
    <w:uiPriority w:val="99"/>
    <w:qFormat/>
    <w:locked/>
    <w:rsid w:val="003C7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7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770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750"/>
    <w:rPr>
      <w:rFonts w:ascii="Courier New" w:hAnsi="Courier New" w:cs="Times New Roman"/>
      <w:b/>
      <w:color w:val="0000FF"/>
      <w:sz w:val="2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7EE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2EA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7706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77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029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296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6A1291"/>
    <w:pPr>
      <w:jc w:val="both"/>
    </w:pPr>
    <w:rPr>
      <w:rFonts w:ascii="Courier New" w:hAnsi="Courier Ne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4A0A"/>
    <w:rPr>
      <w:rFonts w:ascii="Courier New" w:hAnsi="Courier New" w:cs="Times New Roman"/>
      <w:sz w:val="22"/>
    </w:rPr>
  </w:style>
  <w:style w:type="paragraph" w:styleId="BlockText">
    <w:name w:val="Block Text"/>
    <w:basedOn w:val="Normal"/>
    <w:uiPriority w:val="99"/>
    <w:rsid w:val="006A1291"/>
    <w:pPr>
      <w:ind w:left="1309" w:right="1133"/>
      <w:jc w:val="both"/>
    </w:pPr>
    <w:rPr>
      <w:rFonts w:ascii="Courier New" w:hAnsi="Courier New"/>
      <w:szCs w:val="20"/>
    </w:rPr>
  </w:style>
  <w:style w:type="paragraph" w:styleId="BodyText2">
    <w:name w:val="Body Text 2"/>
    <w:basedOn w:val="Normal"/>
    <w:link w:val="BodyText2Char"/>
    <w:uiPriority w:val="99"/>
    <w:rsid w:val="006A1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1586F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ED1A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97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D1A98"/>
    <w:rPr>
      <w:rFonts w:cs="Times New Roman"/>
    </w:rPr>
  </w:style>
  <w:style w:type="paragraph" w:customStyle="1" w:styleId="ConsPlusNormal">
    <w:name w:val="ConsPlusNormal"/>
    <w:uiPriority w:val="99"/>
    <w:rsid w:val="005571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79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7608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Стиль1"/>
    <w:basedOn w:val="Normal"/>
    <w:uiPriority w:val="99"/>
    <w:rsid w:val="00876088"/>
    <w:pPr>
      <w:tabs>
        <w:tab w:val="num" w:pos="360"/>
      </w:tabs>
      <w:ind w:left="360" w:hanging="360"/>
    </w:pPr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963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319E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963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62E2C"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F9632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4E75"/>
    <w:rPr>
      <w:rFonts w:ascii="Times New Roman" w:hAnsi="Times New Roman" w:cs="Times New Roman"/>
      <w:sz w:val="32"/>
    </w:rPr>
  </w:style>
  <w:style w:type="paragraph" w:styleId="BodyTextIndent2">
    <w:name w:val="Body Text Indent 2"/>
    <w:basedOn w:val="Normal"/>
    <w:link w:val="BodyTextIndent2Char"/>
    <w:uiPriority w:val="99"/>
    <w:rsid w:val="005274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2E2C"/>
    <w:rPr>
      <w:rFonts w:ascii="Times New Roman" w:hAnsi="Times New Roman" w:cs="Times New Roman"/>
      <w:sz w:val="24"/>
    </w:rPr>
  </w:style>
  <w:style w:type="character" w:customStyle="1" w:styleId="a">
    <w:name w:val="Оглавление_"/>
    <w:link w:val="10"/>
    <w:uiPriority w:val="99"/>
    <w:locked/>
    <w:rsid w:val="00A44A0A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Normal"/>
    <w:link w:val="a"/>
    <w:uiPriority w:val="99"/>
    <w:rsid w:val="00A44A0A"/>
    <w:pPr>
      <w:shd w:val="clear" w:color="auto" w:fill="FFFFFF"/>
      <w:spacing w:line="269" w:lineRule="exact"/>
    </w:pPr>
    <w:rPr>
      <w:rFonts w:ascii="Courier New" w:eastAsia="Calibri" w:hAnsi="Courier New"/>
      <w:sz w:val="20"/>
      <w:szCs w:val="20"/>
      <w:shd w:val="clear" w:color="auto" w:fill="FFFFFF"/>
    </w:rPr>
  </w:style>
  <w:style w:type="character" w:customStyle="1" w:styleId="2">
    <w:name w:val="Оглавление (2)_"/>
    <w:link w:val="20"/>
    <w:uiPriority w:val="99"/>
    <w:locked/>
    <w:rsid w:val="00A44A0A"/>
    <w:rPr>
      <w:rFonts w:ascii="Courier New" w:hAnsi="Courier New"/>
      <w:b/>
      <w:sz w:val="23"/>
      <w:shd w:val="clear" w:color="auto" w:fill="FFFFFF"/>
    </w:rPr>
  </w:style>
  <w:style w:type="paragraph" w:customStyle="1" w:styleId="20">
    <w:name w:val="Оглавление (2)"/>
    <w:basedOn w:val="Normal"/>
    <w:link w:val="2"/>
    <w:uiPriority w:val="99"/>
    <w:rsid w:val="00A44A0A"/>
    <w:pPr>
      <w:shd w:val="clear" w:color="auto" w:fill="FFFFFF"/>
      <w:spacing w:before="60" w:line="269" w:lineRule="exact"/>
    </w:pPr>
    <w:rPr>
      <w:rFonts w:ascii="Courier New" w:eastAsia="Calibri" w:hAnsi="Courier New"/>
      <w:b/>
      <w:sz w:val="23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C158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848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797F"/>
    <w:rPr>
      <w:rFonts w:ascii="Times New Roman" w:hAnsi="Times New Roman" w:cs="Times New Roman"/>
      <w:sz w:val="2"/>
    </w:rPr>
  </w:style>
  <w:style w:type="paragraph" w:styleId="BodyTextFirstIndent">
    <w:name w:val="Body Text First Indent"/>
    <w:basedOn w:val="BodyText"/>
    <w:link w:val="BodyTextFirstIndentChar"/>
    <w:uiPriority w:val="99"/>
    <w:rsid w:val="00982EA1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82EA1"/>
    <w:rPr>
      <w:rFonts w:ascii="Times New Roman" w:hAnsi="Times New Roman"/>
      <w:sz w:val="24"/>
      <w:szCs w:val="24"/>
    </w:rPr>
  </w:style>
  <w:style w:type="paragraph" w:styleId="List3">
    <w:name w:val="List 3"/>
    <w:basedOn w:val="Normal"/>
    <w:uiPriority w:val="99"/>
    <w:rsid w:val="00982EA1"/>
    <w:pPr>
      <w:ind w:left="849" w:hanging="283"/>
    </w:pPr>
  </w:style>
  <w:style w:type="character" w:customStyle="1" w:styleId="a0">
    <w:name w:val="Основной шрифт"/>
    <w:uiPriority w:val="99"/>
    <w:rsid w:val="008D27F1"/>
  </w:style>
  <w:style w:type="paragraph" w:customStyle="1" w:styleId="a1">
    <w:name w:val="Стиль"/>
    <w:uiPriority w:val="99"/>
    <w:rsid w:val="008D27F1"/>
    <w:pPr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2">
    <w:name w:val="Гипертекстовая ссылка"/>
    <w:basedOn w:val="DefaultParagraphFont"/>
    <w:uiPriority w:val="99"/>
    <w:rsid w:val="008D27F1"/>
    <w:rPr>
      <w:rFonts w:cs="Times New Roman"/>
      <w:color w:val="008000"/>
    </w:rPr>
  </w:style>
  <w:style w:type="paragraph" w:customStyle="1" w:styleId="a3">
    <w:name w:val="Таблицы (моноширинный)"/>
    <w:basedOn w:val="Normal"/>
    <w:next w:val="Normal"/>
    <w:uiPriority w:val="99"/>
    <w:rsid w:val="008D27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List">
    <w:name w:val="List"/>
    <w:basedOn w:val="Normal"/>
    <w:uiPriority w:val="99"/>
    <w:semiHidden/>
    <w:rsid w:val="00DB7706"/>
    <w:pPr>
      <w:ind w:left="283" w:hanging="283"/>
      <w:contextualSpacing/>
    </w:pPr>
  </w:style>
  <w:style w:type="table" w:styleId="TableGrid">
    <w:name w:val="Table Grid"/>
    <w:basedOn w:val="TableNormal"/>
    <w:uiPriority w:val="99"/>
    <w:rsid w:val="00005A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995475"/>
    <w:rPr>
      <w:b/>
      <w:color w:val="000080"/>
      <w:sz w:val="20"/>
    </w:rPr>
  </w:style>
  <w:style w:type="character" w:styleId="Hyperlink">
    <w:name w:val="Hyperlink"/>
    <w:basedOn w:val="DefaultParagraphFont"/>
    <w:uiPriority w:val="99"/>
    <w:rsid w:val="0099547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95475"/>
    <w:rPr>
      <w:rFonts w:eastAsia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95475"/>
    <w:pPr>
      <w:widowControl w:val="0"/>
      <w:autoSpaceDE w:val="0"/>
      <w:autoSpaceDN w:val="0"/>
      <w:adjustRightInd w:val="0"/>
      <w:spacing w:line="326" w:lineRule="exact"/>
      <w:ind w:firstLine="540"/>
    </w:pPr>
  </w:style>
  <w:style w:type="character" w:customStyle="1" w:styleId="FontStyle25">
    <w:name w:val="Font Style25"/>
    <w:basedOn w:val="DefaultParagraphFont"/>
    <w:uiPriority w:val="99"/>
    <w:rsid w:val="00995475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995475"/>
    <w:rPr>
      <w:rFonts w:cs="Times New Roman"/>
      <w:b/>
      <w:bCs/>
    </w:rPr>
  </w:style>
  <w:style w:type="paragraph" w:customStyle="1" w:styleId="11">
    <w:name w:val="Без интервала1"/>
    <w:uiPriority w:val="99"/>
    <w:rsid w:val="00995475"/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semiHidden/>
    <w:rsid w:val="003A6BD5"/>
    <w:pPr>
      <w:ind w:left="566" w:hanging="283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E5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54BB"/>
    <w:rPr>
      <w:rFonts w:ascii="Courier New" w:hAnsi="Courier New" w:cs="Courier New"/>
      <w:sz w:val="13"/>
      <w:szCs w:val="13"/>
    </w:rPr>
  </w:style>
  <w:style w:type="paragraph" w:customStyle="1" w:styleId="AAA">
    <w:name w:val="! AAA !"/>
    <w:uiPriority w:val="99"/>
    <w:rsid w:val="008E54BB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ListParagraph">
    <w:name w:val="List Paragraph"/>
    <w:basedOn w:val="Normal"/>
    <w:uiPriority w:val="99"/>
    <w:qFormat/>
    <w:rsid w:val="00FF66FB"/>
    <w:pPr>
      <w:ind w:left="720"/>
    </w:pPr>
  </w:style>
  <w:style w:type="paragraph" w:customStyle="1" w:styleId="ConsPlusDocList">
    <w:name w:val="ConsPlusDocList"/>
    <w:next w:val="Normal"/>
    <w:uiPriority w:val="99"/>
    <w:rsid w:val="00793C9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a5">
    <w:name w:val="Содержимое таблицы"/>
    <w:basedOn w:val="Normal"/>
    <w:uiPriority w:val="99"/>
    <w:rsid w:val="00793C9A"/>
    <w:pPr>
      <w:suppressLineNumbers/>
      <w:suppressAutoHyphens/>
      <w:ind w:firstLine="709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793C9A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793C9A"/>
    <w:pPr>
      <w:spacing w:after="40" w:line="241" w:lineRule="atLeast"/>
    </w:pPr>
    <w:rPr>
      <w:rFonts w:cs="Times New Roman"/>
      <w:color w:val="auto"/>
    </w:rPr>
  </w:style>
  <w:style w:type="paragraph" w:customStyle="1" w:styleId="consplusnonformat0">
    <w:name w:val="consplusnonformat"/>
    <w:basedOn w:val="Normal"/>
    <w:uiPriority w:val="99"/>
    <w:rsid w:val="00793C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93C9A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3C7E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EEA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C7EE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autoRedefine/>
    <w:uiPriority w:val="99"/>
    <w:locked/>
    <w:rsid w:val="003C7EEA"/>
    <w:pPr>
      <w:overflowPunct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locked/>
    <w:rsid w:val="003C7EEA"/>
  </w:style>
  <w:style w:type="paragraph" w:styleId="BodyTextIndent3">
    <w:name w:val="Body Text Indent 3"/>
    <w:basedOn w:val="Normal"/>
    <w:link w:val="BodyTextIndent3Char"/>
    <w:uiPriority w:val="99"/>
    <w:locked/>
    <w:rsid w:val="003C7E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C7EEA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3C7EEA"/>
    <w:pPr>
      <w:keepNext/>
      <w:suppressAutoHyphens/>
      <w:spacing w:before="240" w:after="120"/>
      <w:ind w:firstLine="709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7EEA"/>
    <w:rPr>
      <w:rFonts w:ascii="Arial" w:eastAsia="SimSun" w:hAnsi="Arial" w:cs="Times New Roman"/>
      <w:i/>
      <w:iCs/>
      <w:sz w:val="28"/>
      <w:szCs w:val="28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3C7E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3C7EEA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3C7EE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3C7EE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7AC747229EEA6D0631A6DBD71F725C474E4EDDC4E33CE3DEC77E0F672B00EE4038A714C95AFD9921BEEK3l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D694916E743EEA9B695BC38F17639D4D5F4A9482D38D4C4B96DCF0FI6M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2022</Words>
  <Characters>11528</Characters>
  <Application>Microsoft Office Outlook</Application>
  <DocSecurity>0</DocSecurity>
  <Lines>0</Lines>
  <Paragraphs>0</Paragraphs>
  <ScaleCrop>false</ScaleCrop>
  <Company>Администрация МО Щекинский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 Геннадий Николаевич</dc:creator>
  <cp:keywords/>
  <dc:description/>
  <cp:lastModifiedBy>1</cp:lastModifiedBy>
  <cp:revision>5</cp:revision>
  <cp:lastPrinted>2018-08-15T07:58:00Z</cp:lastPrinted>
  <dcterms:created xsi:type="dcterms:W3CDTF">2018-09-27T11:09:00Z</dcterms:created>
  <dcterms:modified xsi:type="dcterms:W3CDTF">2018-09-27T11:38:00Z</dcterms:modified>
</cp:coreProperties>
</file>