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A2" w:rsidRPr="00AD3F50" w:rsidRDefault="001A62A2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1A62A2" w:rsidRPr="00AD3F50" w:rsidRDefault="001A62A2" w:rsidP="00084898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1A62A2" w:rsidRPr="00AD3F50" w:rsidRDefault="001A62A2" w:rsidP="0008489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1A62A2" w:rsidRPr="00AD3F50" w:rsidRDefault="001A62A2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1A62A2" w:rsidRPr="00AD3F50" w:rsidRDefault="001A62A2" w:rsidP="00084898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1A62A2" w:rsidRPr="00AD3F50" w:rsidRDefault="001A62A2" w:rsidP="00084898">
      <w:pPr>
        <w:spacing w:line="120" w:lineRule="exact"/>
        <w:jc w:val="center"/>
        <w:rPr>
          <w:b/>
          <w:bCs/>
          <w:sz w:val="28"/>
          <w:szCs w:val="28"/>
        </w:rPr>
      </w:pPr>
    </w:p>
    <w:p w:rsidR="001A62A2" w:rsidRPr="00AD3F50" w:rsidRDefault="001A62A2" w:rsidP="0008489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A62A2" w:rsidRDefault="001A62A2" w:rsidP="00590007">
      <w:pPr>
        <w:jc w:val="center"/>
        <w:rPr>
          <w:sz w:val="28"/>
        </w:rPr>
      </w:pPr>
    </w:p>
    <w:p w:rsidR="001A62A2" w:rsidRDefault="001A62A2" w:rsidP="00590007">
      <w:pPr>
        <w:jc w:val="center"/>
        <w:rPr>
          <w:sz w:val="28"/>
        </w:rPr>
      </w:pPr>
    </w:p>
    <w:p w:rsidR="001A62A2" w:rsidRDefault="00B75235" w:rsidP="008D2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августа </w:t>
      </w:r>
      <w:r w:rsidR="001A62A2">
        <w:rPr>
          <w:b/>
          <w:sz w:val="28"/>
          <w:szCs w:val="28"/>
        </w:rPr>
        <w:t xml:space="preserve"> </w:t>
      </w:r>
      <w:r w:rsidR="001A62A2" w:rsidRPr="00DA0A7F">
        <w:rPr>
          <w:b/>
          <w:sz w:val="28"/>
          <w:szCs w:val="28"/>
        </w:rPr>
        <w:t>201</w:t>
      </w:r>
      <w:r w:rsidR="001A62A2">
        <w:rPr>
          <w:b/>
          <w:sz w:val="28"/>
          <w:szCs w:val="28"/>
        </w:rPr>
        <w:t>8</w:t>
      </w:r>
      <w:r w:rsidR="001A62A2" w:rsidRPr="00DA0A7F">
        <w:rPr>
          <w:b/>
          <w:sz w:val="28"/>
          <w:szCs w:val="28"/>
        </w:rPr>
        <w:t xml:space="preserve"> года                                </w:t>
      </w:r>
      <w:r w:rsidR="001A62A2">
        <w:rPr>
          <w:b/>
          <w:sz w:val="28"/>
          <w:szCs w:val="28"/>
        </w:rPr>
        <w:t xml:space="preserve">                             </w:t>
      </w:r>
      <w:r w:rsidR="001A62A2" w:rsidRPr="00DA0A7F">
        <w:rPr>
          <w:b/>
          <w:sz w:val="28"/>
          <w:szCs w:val="28"/>
        </w:rPr>
        <w:t xml:space="preserve">      № </w:t>
      </w:r>
      <w:r>
        <w:rPr>
          <w:b/>
          <w:sz w:val="28"/>
          <w:szCs w:val="28"/>
        </w:rPr>
        <w:t>107</w:t>
      </w:r>
      <w:bookmarkStart w:id="0" w:name="_GoBack"/>
      <w:bookmarkEnd w:id="0"/>
    </w:p>
    <w:p w:rsidR="008D1A4C" w:rsidRDefault="008D1A4C" w:rsidP="008D27F1">
      <w:pPr>
        <w:jc w:val="center"/>
        <w:rPr>
          <w:b/>
          <w:sz w:val="28"/>
          <w:szCs w:val="28"/>
        </w:rPr>
      </w:pPr>
    </w:p>
    <w:p w:rsidR="001A62A2" w:rsidRPr="003F624A" w:rsidRDefault="001A62A2" w:rsidP="006E5B2C">
      <w:pPr>
        <w:tabs>
          <w:tab w:val="left" w:pos="851"/>
          <w:tab w:val="left" w:pos="8505"/>
        </w:tabs>
        <w:ind w:left="851"/>
        <w:jc w:val="center"/>
        <w:rPr>
          <w:b/>
          <w:bCs/>
          <w:sz w:val="28"/>
          <w:szCs w:val="28"/>
        </w:rPr>
      </w:pPr>
      <w:bookmarkStart w:id="1" w:name="sub_100"/>
      <w:r w:rsidRPr="003F62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муниципального образования Огаревское Щекинского района от 06.07.2018 №83 «О </w:t>
      </w:r>
      <w:r w:rsidRPr="003F624A">
        <w:rPr>
          <w:b/>
          <w:bCs/>
          <w:sz w:val="28"/>
          <w:szCs w:val="28"/>
        </w:rPr>
        <w:t>проведении открытого конкурса по отбору управляющей</w:t>
      </w:r>
      <w:r>
        <w:rPr>
          <w:b/>
          <w:bCs/>
          <w:sz w:val="28"/>
          <w:szCs w:val="28"/>
        </w:rPr>
        <w:t xml:space="preserve"> </w:t>
      </w:r>
      <w:r w:rsidRPr="003F624A">
        <w:rPr>
          <w:b/>
          <w:bCs/>
          <w:sz w:val="28"/>
          <w:szCs w:val="28"/>
        </w:rPr>
        <w:t>организации для управления многоквартирными домами</w:t>
      </w:r>
      <w:r>
        <w:rPr>
          <w:b/>
          <w:bCs/>
          <w:sz w:val="28"/>
          <w:szCs w:val="28"/>
        </w:rPr>
        <w:t xml:space="preserve"> </w:t>
      </w:r>
      <w:r w:rsidRPr="003F624A">
        <w:rPr>
          <w:b/>
          <w:bCs/>
          <w:sz w:val="28"/>
          <w:szCs w:val="28"/>
        </w:rPr>
        <w:t>и утверждении конкурсной документации</w:t>
      </w:r>
    </w:p>
    <w:p w:rsidR="001A62A2" w:rsidRDefault="001A62A2" w:rsidP="006E5B2C">
      <w:pPr>
        <w:tabs>
          <w:tab w:val="left" w:pos="720"/>
        </w:tabs>
        <w:jc w:val="center"/>
        <w:rPr>
          <w:sz w:val="28"/>
          <w:szCs w:val="28"/>
        </w:rPr>
      </w:pPr>
    </w:p>
    <w:p w:rsidR="001A62A2" w:rsidRPr="003F624A" w:rsidRDefault="001A62A2" w:rsidP="006E5B2C">
      <w:pPr>
        <w:tabs>
          <w:tab w:val="left" w:pos="720"/>
        </w:tabs>
        <w:jc w:val="center"/>
        <w:rPr>
          <w:sz w:val="28"/>
          <w:szCs w:val="28"/>
        </w:rPr>
      </w:pPr>
    </w:p>
    <w:p w:rsidR="001A62A2" w:rsidRDefault="001A62A2" w:rsidP="007E41B7">
      <w:pPr>
        <w:pStyle w:val="af2"/>
        <w:spacing w:line="360" w:lineRule="auto"/>
        <w:ind w:left="142" w:firstLine="708"/>
        <w:jc w:val="both"/>
      </w:pPr>
      <w:proofErr w:type="gramStart"/>
      <w:r w:rsidRPr="003F624A">
        <w:rPr>
          <w:sz w:val="28"/>
          <w:szCs w:val="28"/>
        </w:rPr>
        <w:t xml:space="preserve">В соответствии со статьей 161 Жилищного кодекса Российской Федерации, </w:t>
      </w:r>
      <w:r w:rsidRPr="003F624A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3F624A">
        <w:rPr>
          <w:sz w:val="28"/>
          <w:szCs w:val="28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муниципального образования </w:t>
      </w:r>
      <w:r w:rsidRPr="005C568F">
        <w:rPr>
          <w:sz w:val="28"/>
          <w:szCs w:val="28"/>
        </w:rPr>
        <w:t>Огаревское Щекинского района, администрация муниципального образования Огаревское Щекинского</w:t>
      </w:r>
      <w:proofErr w:type="gramEnd"/>
      <w:r w:rsidRPr="005C568F">
        <w:rPr>
          <w:sz w:val="28"/>
          <w:szCs w:val="28"/>
        </w:rPr>
        <w:t xml:space="preserve"> района, </w:t>
      </w:r>
      <w:r w:rsidRPr="005C56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  <w:r w:rsidRPr="005C568F">
        <w:rPr>
          <w:b/>
          <w:sz w:val="28"/>
          <w:szCs w:val="28"/>
        </w:rPr>
        <w:t>:</w:t>
      </w:r>
      <w:r>
        <w:t xml:space="preserve">   </w:t>
      </w:r>
    </w:p>
    <w:p w:rsidR="008D1A4C" w:rsidRDefault="00EC205C" w:rsidP="00EC205C">
      <w:pPr>
        <w:tabs>
          <w:tab w:val="left" w:pos="851"/>
          <w:tab w:val="left" w:pos="8505"/>
        </w:tabs>
        <w:spacing w:line="360" w:lineRule="auto"/>
        <w:ind w:left="142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D1A4C" w:rsidRPr="008D1A4C">
        <w:rPr>
          <w:sz w:val="28"/>
          <w:szCs w:val="28"/>
        </w:rPr>
        <w:t xml:space="preserve">Внести </w:t>
      </w:r>
      <w:r w:rsidR="008D1A4C" w:rsidRPr="008D1A4C">
        <w:rPr>
          <w:bCs/>
          <w:sz w:val="28"/>
          <w:szCs w:val="28"/>
        </w:rPr>
        <w:t>в постановление администрации муниципального образования Огаревское Щекинского района от 06.07.2018 №83 «О проведении открытого конкурса по отбору управляющей организации для управления многоквартирными домами и утверждении конкурсной документации</w:t>
      </w:r>
      <w:r w:rsidR="008D1A4C">
        <w:rPr>
          <w:bCs/>
          <w:sz w:val="28"/>
          <w:szCs w:val="28"/>
        </w:rPr>
        <w:t xml:space="preserve"> следующие изменения:</w:t>
      </w:r>
    </w:p>
    <w:p w:rsidR="008D1A4C" w:rsidRPr="008D1A4C" w:rsidRDefault="008D1A4C" w:rsidP="008D1A4C">
      <w:pPr>
        <w:tabs>
          <w:tab w:val="left" w:pos="851"/>
          <w:tab w:val="left" w:pos="8505"/>
        </w:tabs>
        <w:ind w:left="1698"/>
        <w:rPr>
          <w:bCs/>
          <w:sz w:val="28"/>
          <w:szCs w:val="28"/>
        </w:rPr>
      </w:pPr>
    </w:p>
    <w:p w:rsidR="008D1A4C" w:rsidRDefault="008D1A4C" w:rsidP="008D1A4C">
      <w:pPr>
        <w:pStyle w:val="af2"/>
        <w:numPr>
          <w:ilvl w:val="0"/>
          <w:numId w:val="44"/>
        </w:numPr>
        <w:spacing w:line="360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Конкурсный Лот № 3 (Тульская область Щекинский район,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гаевка</w:t>
      </w:r>
      <w:proofErr w:type="spellEnd"/>
      <w:r>
        <w:rPr>
          <w:sz w:val="28"/>
          <w:szCs w:val="28"/>
        </w:rPr>
        <w:t xml:space="preserve">, ул. Клубная, д. 1,Тульская область Щекинский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, ул. Клубная, д. 2,  Тульская область, Щекинский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 xml:space="preserve">, д. 3) исключить </w:t>
      </w:r>
      <w:r w:rsidR="00EC205C">
        <w:rPr>
          <w:sz w:val="28"/>
          <w:szCs w:val="28"/>
        </w:rPr>
        <w:t xml:space="preserve">из конкурса </w:t>
      </w:r>
      <w:r w:rsidR="00EC205C" w:rsidRPr="00EC205C">
        <w:rPr>
          <w:bCs/>
          <w:sz w:val="28"/>
          <w:szCs w:val="28"/>
        </w:rPr>
        <w:t>по отбору управляющей организации для управления многоквартирными домами</w:t>
      </w:r>
      <w:r w:rsidR="00EC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выбором </w:t>
      </w:r>
      <w:r w:rsidR="00E353A8">
        <w:rPr>
          <w:sz w:val="28"/>
          <w:szCs w:val="28"/>
        </w:rPr>
        <w:t xml:space="preserve"> </w:t>
      </w:r>
      <w:r w:rsidR="00EC205C">
        <w:rPr>
          <w:sz w:val="28"/>
          <w:szCs w:val="28"/>
        </w:rPr>
        <w:t>управляющей организаци</w:t>
      </w:r>
      <w:r w:rsidR="00A2044A">
        <w:rPr>
          <w:sz w:val="28"/>
          <w:szCs w:val="28"/>
        </w:rPr>
        <w:t xml:space="preserve">и </w:t>
      </w:r>
      <w:r w:rsidR="00A2044A" w:rsidRPr="008D1A4C">
        <w:rPr>
          <w:bCs/>
          <w:sz w:val="28"/>
          <w:szCs w:val="28"/>
        </w:rPr>
        <w:t>для управления многоквартирными домами</w:t>
      </w:r>
      <w:r w:rsidR="00EC205C">
        <w:rPr>
          <w:sz w:val="28"/>
          <w:szCs w:val="28"/>
        </w:rPr>
        <w:t xml:space="preserve"> собственниками жилых домов.</w:t>
      </w:r>
    </w:p>
    <w:p w:rsidR="001A62A2" w:rsidRPr="00613BE8" w:rsidRDefault="008D1A4C" w:rsidP="008D1A4C">
      <w:pPr>
        <w:pStyle w:val="af2"/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1A62A2">
        <w:rPr>
          <w:sz w:val="28"/>
          <w:szCs w:val="28"/>
        </w:rPr>
        <w:t>.</w:t>
      </w:r>
      <w:r w:rsidR="001A62A2" w:rsidRPr="00613BE8">
        <w:rPr>
          <w:sz w:val="28"/>
          <w:szCs w:val="28"/>
        </w:rPr>
        <w:t xml:space="preserve"> Постановление разместить на официальном сайте Российской Федерации по адресу </w:t>
      </w:r>
      <w:hyperlink r:id="rId8" w:history="1">
        <w:r w:rsidR="001A62A2" w:rsidRPr="00613BE8">
          <w:rPr>
            <w:rStyle w:val="afb"/>
            <w:sz w:val="28"/>
            <w:szCs w:val="28"/>
            <w:lang w:val="en-US"/>
          </w:rPr>
          <w:t>www</w:t>
        </w:r>
        <w:r w:rsidR="001A62A2" w:rsidRPr="00613BE8">
          <w:rPr>
            <w:rStyle w:val="afb"/>
            <w:sz w:val="28"/>
            <w:szCs w:val="28"/>
          </w:rPr>
          <w:t>.</w:t>
        </w:r>
        <w:r w:rsidR="001A62A2" w:rsidRPr="00613BE8">
          <w:rPr>
            <w:rStyle w:val="afb"/>
            <w:sz w:val="28"/>
            <w:szCs w:val="28"/>
            <w:lang w:val="en-US"/>
          </w:rPr>
          <w:t>torgi</w:t>
        </w:r>
        <w:r w:rsidR="001A62A2" w:rsidRPr="00613BE8">
          <w:rPr>
            <w:rStyle w:val="afb"/>
            <w:sz w:val="28"/>
            <w:szCs w:val="28"/>
          </w:rPr>
          <w:t>.</w:t>
        </w:r>
        <w:r w:rsidR="001A62A2" w:rsidRPr="00613BE8">
          <w:rPr>
            <w:rStyle w:val="afb"/>
            <w:sz w:val="28"/>
            <w:szCs w:val="28"/>
            <w:lang w:val="en-US"/>
          </w:rPr>
          <w:t>gov</w:t>
        </w:r>
        <w:r w:rsidR="001A62A2" w:rsidRPr="00613BE8">
          <w:rPr>
            <w:rStyle w:val="afb"/>
            <w:sz w:val="28"/>
            <w:szCs w:val="28"/>
          </w:rPr>
          <w:t>.</w:t>
        </w:r>
        <w:r w:rsidR="001A62A2" w:rsidRPr="00613BE8">
          <w:rPr>
            <w:rStyle w:val="afb"/>
            <w:sz w:val="28"/>
            <w:szCs w:val="28"/>
            <w:lang w:val="en-US"/>
          </w:rPr>
          <w:t>ru</w:t>
        </w:r>
      </w:hyperlink>
      <w:r w:rsidR="001A62A2" w:rsidRPr="003419E5">
        <w:t xml:space="preserve"> </w:t>
      </w:r>
      <w:r w:rsidR="001A62A2" w:rsidRPr="00613BE8">
        <w:rPr>
          <w:sz w:val="28"/>
          <w:szCs w:val="28"/>
        </w:rPr>
        <w:t xml:space="preserve">и на официальном </w:t>
      </w:r>
      <w:r w:rsidR="001A62A2" w:rsidRPr="00613BE8">
        <w:rPr>
          <w:sz w:val="28"/>
        </w:rPr>
        <w:t xml:space="preserve">сайте муниципального образования Огаревское Щекинского района </w:t>
      </w:r>
      <w:r w:rsidR="001A62A2" w:rsidRPr="00613BE8">
        <w:rPr>
          <w:sz w:val="28"/>
          <w:szCs w:val="28"/>
        </w:rPr>
        <w:t>http://www.moogarevka71.ru/</w:t>
      </w:r>
    </w:p>
    <w:p w:rsidR="001A62A2" w:rsidRPr="0010449F" w:rsidRDefault="001A62A2" w:rsidP="007E41B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0449F">
        <w:rPr>
          <w:sz w:val="28"/>
          <w:szCs w:val="28"/>
        </w:rPr>
        <w:t xml:space="preserve"> </w:t>
      </w:r>
      <w:r w:rsidR="008D1A4C">
        <w:rPr>
          <w:sz w:val="28"/>
          <w:szCs w:val="28"/>
        </w:rPr>
        <w:t xml:space="preserve">    3.</w:t>
      </w:r>
      <w:proofErr w:type="gramStart"/>
      <w:r w:rsidRPr="0010449F">
        <w:rPr>
          <w:sz w:val="28"/>
          <w:szCs w:val="28"/>
        </w:rPr>
        <w:t>Контроль за</w:t>
      </w:r>
      <w:proofErr w:type="gramEnd"/>
      <w:r w:rsidRPr="0010449F">
        <w:rPr>
          <w:sz w:val="28"/>
          <w:szCs w:val="28"/>
        </w:rPr>
        <w:t xml:space="preserve"> исполнением постановления </w:t>
      </w:r>
      <w:r w:rsidR="008805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A62A2" w:rsidRDefault="001A62A2" w:rsidP="007E41B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0449F">
        <w:rPr>
          <w:sz w:val="28"/>
          <w:szCs w:val="28"/>
        </w:rPr>
        <w:t xml:space="preserve"> </w:t>
      </w:r>
      <w:r w:rsidR="008D1A4C">
        <w:rPr>
          <w:sz w:val="28"/>
          <w:szCs w:val="28"/>
        </w:rPr>
        <w:t xml:space="preserve">     4.</w:t>
      </w:r>
      <w:r w:rsidRPr="0010449F">
        <w:rPr>
          <w:sz w:val="28"/>
          <w:szCs w:val="28"/>
        </w:rPr>
        <w:t>Постан</w:t>
      </w:r>
      <w:r>
        <w:rPr>
          <w:sz w:val="28"/>
          <w:szCs w:val="28"/>
        </w:rPr>
        <w:t>овление вступает в силу со дня подписания.</w:t>
      </w:r>
      <w:r w:rsidRPr="0010449F">
        <w:rPr>
          <w:sz w:val="28"/>
          <w:szCs w:val="28"/>
        </w:rPr>
        <w:t xml:space="preserve"> </w:t>
      </w:r>
    </w:p>
    <w:p w:rsidR="001A62A2" w:rsidRDefault="001A62A2" w:rsidP="007E41B7">
      <w:pPr>
        <w:spacing w:line="360" w:lineRule="auto"/>
        <w:ind w:firstLine="709"/>
        <w:jc w:val="both"/>
        <w:rPr>
          <w:sz w:val="28"/>
          <w:szCs w:val="28"/>
        </w:rPr>
      </w:pPr>
    </w:p>
    <w:p w:rsidR="001A62A2" w:rsidRPr="00783FA3" w:rsidRDefault="001A62A2" w:rsidP="00783FA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624A">
        <w:rPr>
          <w:sz w:val="28"/>
          <w:szCs w:val="28"/>
        </w:rPr>
        <w:tab/>
      </w:r>
    </w:p>
    <w:p w:rsidR="001A62A2" w:rsidRDefault="001A62A2" w:rsidP="008D27F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1A62A2" w:rsidRPr="005B14DF" w:rsidRDefault="001A62A2" w:rsidP="008D2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5B14DF">
        <w:rPr>
          <w:b/>
          <w:sz w:val="28"/>
          <w:szCs w:val="28"/>
        </w:rPr>
        <w:t xml:space="preserve"> администрации</w:t>
      </w:r>
    </w:p>
    <w:p w:rsidR="001A62A2" w:rsidRPr="005B14DF" w:rsidRDefault="001A62A2" w:rsidP="008D27F1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B14DF">
        <w:rPr>
          <w:b/>
          <w:sz w:val="28"/>
          <w:szCs w:val="28"/>
        </w:rPr>
        <w:t xml:space="preserve">униципального образования </w:t>
      </w:r>
      <w:proofErr w:type="gramStart"/>
      <w:r w:rsidRPr="005B14DF">
        <w:rPr>
          <w:b/>
          <w:sz w:val="28"/>
          <w:szCs w:val="28"/>
        </w:rPr>
        <w:t>Огаревское</w:t>
      </w:r>
      <w:proofErr w:type="gramEnd"/>
      <w:r w:rsidRPr="005B1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5B14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Данилин</w:t>
      </w:r>
    </w:p>
    <w:p w:rsidR="001A62A2" w:rsidRPr="005B14DF" w:rsidRDefault="001A62A2" w:rsidP="008D27F1">
      <w:pPr>
        <w:rPr>
          <w:b/>
          <w:sz w:val="28"/>
          <w:szCs w:val="28"/>
        </w:rPr>
      </w:pPr>
      <w:r w:rsidRPr="005B14DF">
        <w:rPr>
          <w:b/>
          <w:sz w:val="28"/>
          <w:szCs w:val="28"/>
        </w:rPr>
        <w:t xml:space="preserve">Щекинского района </w:t>
      </w: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8D27F1">
      <w:pPr>
        <w:jc w:val="center"/>
        <w:rPr>
          <w:sz w:val="28"/>
          <w:szCs w:val="28"/>
        </w:rPr>
      </w:pPr>
    </w:p>
    <w:p w:rsidR="001A62A2" w:rsidRDefault="001A62A2" w:rsidP="009B5ADF">
      <w:pPr>
        <w:jc w:val="right"/>
        <w:outlineLvl w:val="1"/>
        <w:rPr>
          <w:bCs/>
          <w:kern w:val="36"/>
        </w:rPr>
      </w:pPr>
    </w:p>
    <w:p w:rsidR="001A62A2" w:rsidRDefault="001A62A2" w:rsidP="009B5ADF">
      <w:pPr>
        <w:jc w:val="right"/>
        <w:outlineLvl w:val="1"/>
        <w:rPr>
          <w:bCs/>
          <w:kern w:val="36"/>
        </w:rPr>
      </w:pPr>
      <w:r w:rsidRPr="00CD4F1F">
        <w:rPr>
          <w:bCs/>
          <w:kern w:val="36"/>
        </w:rPr>
        <w:t xml:space="preserve">                           </w:t>
      </w:r>
      <w:r>
        <w:rPr>
          <w:bCs/>
          <w:kern w:val="36"/>
        </w:rPr>
        <w:t xml:space="preserve">                              </w:t>
      </w: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8D1A4C" w:rsidRDefault="008D1A4C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131008">
      <w:pPr>
        <w:jc w:val="center"/>
        <w:outlineLvl w:val="1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          </w:t>
      </w:r>
      <w:r w:rsidR="008D1A4C">
        <w:rPr>
          <w:bCs/>
          <w:kern w:val="36"/>
        </w:rPr>
        <w:t xml:space="preserve">         </w:t>
      </w:r>
      <w:r>
        <w:rPr>
          <w:bCs/>
          <w:kern w:val="36"/>
        </w:rPr>
        <w:t xml:space="preserve">      Согласовано:</w:t>
      </w: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131008">
      <w:pPr>
        <w:jc w:val="center"/>
        <w:outlineLvl w:val="1"/>
        <w:rPr>
          <w:bCs/>
          <w:kern w:val="36"/>
        </w:rPr>
      </w:pPr>
      <w:r>
        <w:rPr>
          <w:bCs/>
          <w:kern w:val="36"/>
        </w:rPr>
        <w:t xml:space="preserve">                                </w:t>
      </w:r>
      <w:r w:rsidR="008D1A4C">
        <w:rPr>
          <w:bCs/>
          <w:kern w:val="36"/>
        </w:rPr>
        <w:t xml:space="preserve">                                     </w:t>
      </w:r>
      <w:r>
        <w:rPr>
          <w:bCs/>
          <w:kern w:val="36"/>
        </w:rPr>
        <w:t xml:space="preserve">         </w:t>
      </w:r>
      <w:proofErr w:type="spellStart"/>
      <w:r>
        <w:rPr>
          <w:bCs/>
          <w:kern w:val="36"/>
        </w:rPr>
        <w:t>Курицина</w:t>
      </w:r>
      <w:proofErr w:type="spellEnd"/>
      <w:r>
        <w:rPr>
          <w:bCs/>
          <w:kern w:val="36"/>
        </w:rPr>
        <w:t xml:space="preserve"> Т.Н.</w:t>
      </w: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131008">
      <w:pPr>
        <w:jc w:val="center"/>
        <w:outlineLvl w:val="1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      </w:t>
      </w:r>
      <w:proofErr w:type="spellStart"/>
      <w:r>
        <w:rPr>
          <w:bCs/>
          <w:kern w:val="36"/>
        </w:rPr>
        <w:t>Шавлова</w:t>
      </w:r>
      <w:proofErr w:type="spellEnd"/>
      <w:r>
        <w:rPr>
          <w:bCs/>
          <w:kern w:val="36"/>
        </w:rPr>
        <w:t xml:space="preserve"> О.В.</w:t>
      </w: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131008">
      <w:pPr>
        <w:outlineLvl w:val="1"/>
        <w:rPr>
          <w:bCs/>
          <w:kern w:val="36"/>
        </w:rPr>
      </w:pPr>
      <w:r>
        <w:rPr>
          <w:bCs/>
          <w:kern w:val="36"/>
        </w:rPr>
        <w:t>Исп.</w:t>
      </w:r>
      <w:proofErr w:type="gramStart"/>
      <w:r>
        <w:rPr>
          <w:bCs/>
          <w:kern w:val="36"/>
        </w:rPr>
        <w:t xml:space="preserve"> :</w:t>
      </w:r>
      <w:proofErr w:type="gramEnd"/>
      <w:r>
        <w:rPr>
          <w:bCs/>
          <w:kern w:val="36"/>
        </w:rPr>
        <w:t xml:space="preserve"> </w:t>
      </w:r>
      <w:proofErr w:type="spellStart"/>
      <w:r w:rsidR="008D1A4C">
        <w:rPr>
          <w:bCs/>
          <w:kern w:val="36"/>
        </w:rPr>
        <w:t>ШавловаО.В</w:t>
      </w:r>
      <w:proofErr w:type="spellEnd"/>
      <w:r w:rsidR="008D1A4C">
        <w:rPr>
          <w:bCs/>
          <w:kern w:val="36"/>
        </w:rPr>
        <w:t>.</w:t>
      </w:r>
    </w:p>
    <w:p w:rsidR="001A62A2" w:rsidRDefault="001A62A2" w:rsidP="00131008">
      <w:pPr>
        <w:outlineLvl w:val="1"/>
        <w:rPr>
          <w:bCs/>
          <w:kern w:val="36"/>
        </w:rPr>
      </w:pPr>
      <w:r>
        <w:rPr>
          <w:bCs/>
          <w:kern w:val="36"/>
        </w:rPr>
        <w:t>Тел.: 8 (48751) 79-1-</w:t>
      </w:r>
      <w:r w:rsidR="008D1A4C">
        <w:rPr>
          <w:bCs/>
          <w:kern w:val="36"/>
        </w:rPr>
        <w:t>1</w:t>
      </w:r>
      <w:r>
        <w:rPr>
          <w:bCs/>
          <w:kern w:val="36"/>
        </w:rPr>
        <w:t xml:space="preserve">3 </w:t>
      </w: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</w:p>
    <w:p w:rsidR="001A62A2" w:rsidRDefault="001A62A2" w:rsidP="00AE0307">
      <w:pPr>
        <w:jc w:val="right"/>
        <w:outlineLvl w:val="1"/>
        <w:rPr>
          <w:bCs/>
          <w:kern w:val="36"/>
        </w:rPr>
      </w:pPr>
      <w:r>
        <w:rPr>
          <w:bCs/>
          <w:kern w:val="36"/>
        </w:rPr>
        <w:t xml:space="preserve">       </w:t>
      </w:r>
    </w:p>
    <w:p w:rsidR="001A62A2" w:rsidRPr="002A578D" w:rsidRDefault="001A62A2" w:rsidP="00384106">
      <w:pPr>
        <w:rPr>
          <w:sz w:val="28"/>
          <w:szCs w:val="28"/>
        </w:rPr>
      </w:pPr>
    </w:p>
    <w:p w:rsidR="001A62A2" w:rsidRPr="002A578D" w:rsidRDefault="001A62A2" w:rsidP="00384106">
      <w:pPr>
        <w:rPr>
          <w:sz w:val="28"/>
          <w:szCs w:val="28"/>
        </w:rPr>
      </w:pPr>
    </w:p>
    <w:p w:rsidR="001A62A2" w:rsidRPr="002A578D" w:rsidRDefault="001A62A2" w:rsidP="00384106">
      <w:pPr>
        <w:rPr>
          <w:sz w:val="28"/>
          <w:szCs w:val="28"/>
        </w:rPr>
      </w:pPr>
    </w:p>
    <w:p w:rsidR="001A62A2" w:rsidRPr="002A578D" w:rsidRDefault="001A62A2" w:rsidP="00384106">
      <w:pPr>
        <w:rPr>
          <w:sz w:val="28"/>
          <w:szCs w:val="28"/>
        </w:rPr>
      </w:pPr>
    </w:p>
    <w:p w:rsidR="001A62A2" w:rsidRPr="002A578D" w:rsidRDefault="001A62A2" w:rsidP="00384106">
      <w:pPr>
        <w:rPr>
          <w:sz w:val="28"/>
          <w:szCs w:val="28"/>
        </w:rPr>
      </w:pPr>
    </w:p>
    <w:p w:rsidR="001A62A2" w:rsidRPr="00384106" w:rsidRDefault="001A62A2" w:rsidP="00384106"/>
    <w:p w:rsidR="001A62A2" w:rsidRPr="00384106" w:rsidRDefault="001A62A2" w:rsidP="00384106"/>
    <w:p w:rsidR="001A62A2" w:rsidRPr="00384106" w:rsidRDefault="001A62A2" w:rsidP="00384106"/>
    <w:bookmarkEnd w:id="1"/>
    <w:p w:rsidR="001A62A2" w:rsidRDefault="001A62A2" w:rsidP="00D56128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sectPr w:rsidR="001A62A2" w:rsidSect="00D77A6A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A8" w:rsidRDefault="00E353A8">
      <w:r>
        <w:separator/>
      </w:r>
    </w:p>
  </w:endnote>
  <w:endnote w:type="continuationSeparator" w:id="0">
    <w:p w:rsidR="00E353A8" w:rsidRDefault="00E3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A8" w:rsidRDefault="00E353A8">
      <w:r>
        <w:separator/>
      </w:r>
    </w:p>
  </w:footnote>
  <w:footnote w:type="continuationSeparator" w:id="0">
    <w:p w:rsidR="00E353A8" w:rsidRDefault="00E3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A8" w:rsidRDefault="00E353A8" w:rsidP="006436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53A8" w:rsidRDefault="00E35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A8" w:rsidRDefault="00E353A8" w:rsidP="006436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235">
      <w:rPr>
        <w:rStyle w:val="aa"/>
        <w:noProof/>
      </w:rPr>
      <w:t>1</w:t>
    </w:r>
    <w:r>
      <w:rPr>
        <w:rStyle w:val="aa"/>
      </w:rPr>
      <w:fldChar w:fldCharType="end"/>
    </w:r>
  </w:p>
  <w:p w:rsidR="00E353A8" w:rsidRDefault="00E353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65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6C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0C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26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CEA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7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96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2E3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03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08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76" w:hanging="864"/>
      </w:pPr>
      <w:rPr>
        <w:rFonts w:cs="Times New Roman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4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56" w:hanging="1584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20033A2"/>
    <w:multiLevelType w:val="hybridMultilevel"/>
    <w:tmpl w:val="FC783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BF7351"/>
    <w:multiLevelType w:val="hybridMultilevel"/>
    <w:tmpl w:val="F3F0F3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540CD"/>
    <w:multiLevelType w:val="hybridMultilevel"/>
    <w:tmpl w:val="0EB46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E574E"/>
    <w:multiLevelType w:val="hybridMultilevel"/>
    <w:tmpl w:val="12C692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642CC"/>
    <w:multiLevelType w:val="hybridMultilevel"/>
    <w:tmpl w:val="64765FEC"/>
    <w:lvl w:ilvl="0" w:tplc="0419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D5C5F67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19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A4924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2" w:tplc="4030037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3" w:tplc="4F502460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4" w:tplc="BD12FA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5" w:tplc="B1709FA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6" w:tplc="C0AC0F2E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7" w:tplc="D7F42C58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  <w:lvl w:ilvl="8" w:tplc="B7886B9A">
      <w:numFmt w:val="none"/>
      <w:lvlText w:val=""/>
      <w:lvlJc w:val="left"/>
      <w:pPr>
        <w:tabs>
          <w:tab w:val="num" w:pos="0"/>
        </w:tabs>
        <w:ind w:left="-360"/>
      </w:pPr>
      <w:rPr>
        <w:rFonts w:cs="Times New Roman"/>
      </w:rPr>
    </w:lvl>
  </w:abstractNum>
  <w:abstractNum w:abstractNumId="20">
    <w:nsid w:val="30CD6CA7"/>
    <w:multiLevelType w:val="hybridMultilevel"/>
    <w:tmpl w:val="3BD4C33A"/>
    <w:lvl w:ilvl="0" w:tplc="13AE739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1">
    <w:nsid w:val="3ED77BF8"/>
    <w:multiLevelType w:val="hybridMultilevel"/>
    <w:tmpl w:val="C042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ECA6238"/>
    <w:multiLevelType w:val="multilevel"/>
    <w:tmpl w:val="4844C620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Times New Roman" w:hint="default"/>
      </w:rPr>
    </w:lvl>
  </w:abstractNum>
  <w:abstractNum w:abstractNumId="2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9634C"/>
    <w:multiLevelType w:val="multilevel"/>
    <w:tmpl w:val="7440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F9317F8"/>
    <w:multiLevelType w:val="multilevel"/>
    <w:tmpl w:val="D87EEBE0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8B75DA8"/>
    <w:multiLevelType w:val="hybridMultilevel"/>
    <w:tmpl w:val="72C6A6A4"/>
    <w:lvl w:ilvl="0" w:tplc="5CE885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2F2259"/>
    <w:multiLevelType w:val="hybridMultilevel"/>
    <w:tmpl w:val="DBF62202"/>
    <w:lvl w:ilvl="0" w:tplc="CE8EB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8"/>
  </w:num>
  <w:num w:numId="8">
    <w:abstractNumId w:val="27"/>
  </w:num>
  <w:num w:numId="9">
    <w:abstractNumId w:val="25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</w:num>
  <w:num w:numId="26">
    <w:abstractNumId w:val="20"/>
  </w:num>
  <w:num w:numId="27">
    <w:abstractNumId w:val="26"/>
  </w:num>
  <w:num w:numId="28">
    <w:abstractNumId w:val="11"/>
  </w:num>
  <w:num w:numId="29">
    <w:abstractNumId w:val="12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259B"/>
    <w:rsid w:val="000040FE"/>
    <w:rsid w:val="00005AE9"/>
    <w:rsid w:val="000063DD"/>
    <w:rsid w:val="00011E25"/>
    <w:rsid w:val="00012F72"/>
    <w:rsid w:val="00014BFF"/>
    <w:rsid w:val="0001780F"/>
    <w:rsid w:val="00017B61"/>
    <w:rsid w:val="00021B16"/>
    <w:rsid w:val="00022D76"/>
    <w:rsid w:val="00023B22"/>
    <w:rsid w:val="000249C9"/>
    <w:rsid w:val="00024C07"/>
    <w:rsid w:val="00026CAE"/>
    <w:rsid w:val="00033574"/>
    <w:rsid w:val="00034334"/>
    <w:rsid w:val="0003447C"/>
    <w:rsid w:val="00035723"/>
    <w:rsid w:val="00035C09"/>
    <w:rsid w:val="00035CFD"/>
    <w:rsid w:val="00036197"/>
    <w:rsid w:val="00041F21"/>
    <w:rsid w:val="0004200F"/>
    <w:rsid w:val="00043B24"/>
    <w:rsid w:val="000442FF"/>
    <w:rsid w:val="00045EF5"/>
    <w:rsid w:val="00052D1E"/>
    <w:rsid w:val="0005376E"/>
    <w:rsid w:val="0005538E"/>
    <w:rsid w:val="00055BF6"/>
    <w:rsid w:val="000564E8"/>
    <w:rsid w:val="00056C1C"/>
    <w:rsid w:val="00060356"/>
    <w:rsid w:val="00062D5E"/>
    <w:rsid w:val="00063419"/>
    <w:rsid w:val="00067DEE"/>
    <w:rsid w:val="00070E3B"/>
    <w:rsid w:val="00073F89"/>
    <w:rsid w:val="0007454D"/>
    <w:rsid w:val="00077081"/>
    <w:rsid w:val="00077254"/>
    <w:rsid w:val="00080BE5"/>
    <w:rsid w:val="000815D3"/>
    <w:rsid w:val="00081603"/>
    <w:rsid w:val="00084898"/>
    <w:rsid w:val="000856F4"/>
    <w:rsid w:val="00086879"/>
    <w:rsid w:val="000910C3"/>
    <w:rsid w:val="00091612"/>
    <w:rsid w:val="00092999"/>
    <w:rsid w:val="00094561"/>
    <w:rsid w:val="000964FA"/>
    <w:rsid w:val="000A3D23"/>
    <w:rsid w:val="000A57DE"/>
    <w:rsid w:val="000A61EC"/>
    <w:rsid w:val="000A6F47"/>
    <w:rsid w:val="000A7104"/>
    <w:rsid w:val="000B03A2"/>
    <w:rsid w:val="000B17C0"/>
    <w:rsid w:val="000B2125"/>
    <w:rsid w:val="000B25E9"/>
    <w:rsid w:val="000B5210"/>
    <w:rsid w:val="000B69D1"/>
    <w:rsid w:val="000B76CE"/>
    <w:rsid w:val="000C1804"/>
    <w:rsid w:val="000C18DE"/>
    <w:rsid w:val="000C21B5"/>
    <w:rsid w:val="000C22D0"/>
    <w:rsid w:val="000C4F00"/>
    <w:rsid w:val="000C5AA5"/>
    <w:rsid w:val="000C7D5A"/>
    <w:rsid w:val="000D0DDC"/>
    <w:rsid w:val="000D14C8"/>
    <w:rsid w:val="000D7915"/>
    <w:rsid w:val="000D7C96"/>
    <w:rsid w:val="000E072E"/>
    <w:rsid w:val="000E18B4"/>
    <w:rsid w:val="000E5217"/>
    <w:rsid w:val="000E61D6"/>
    <w:rsid w:val="000E7901"/>
    <w:rsid w:val="000F3537"/>
    <w:rsid w:val="000F5B3C"/>
    <w:rsid w:val="000F5EE6"/>
    <w:rsid w:val="00101055"/>
    <w:rsid w:val="00101356"/>
    <w:rsid w:val="001034B8"/>
    <w:rsid w:val="0010449F"/>
    <w:rsid w:val="00105733"/>
    <w:rsid w:val="001059E3"/>
    <w:rsid w:val="00106B20"/>
    <w:rsid w:val="00106E3B"/>
    <w:rsid w:val="00115DD4"/>
    <w:rsid w:val="00117172"/>
    <w:rsid w:val="0011771C"/>
    <w:rsid w:val="001219D4"/>
    <w:rsid w:val="00124BB8"/>
    <w:rsid w:val="00124EEC"/>
    <w:rsid w:val="001268B0"/>
    <w:rsid w:val="00126BDB"/>
    <w:rsid w:val="00131008"/>
    <w:rsid w:val="00132C01"/>
    <w:rsid w:val="001352C7"/>
    <w:rsid w:val="00136559"/>
    <w:rsid w:val="00136786"/>
    <w:rsid w:val="00142015"/>
    <w:rsid w:val="00142322"/>
    <w:rsid w:val="00144550"/>
    <w:rsid w:val="00145298"/>
    <w:rsid w:val="00145985"/>
    <w:rsid w:val="00146BB5"/>
    <w:rsid w:val="0015209A"/>
    <w:rsid w:val="00152A6A"/>
    <w:rsid w:val="001532B1"/>
    <w:rsid w:val="00153983"/>
    <w:rsid w:val="001547DB"/>
    <w:rsid w:val="00154AA7"/>
    <w:rsid w:val="00154B4C"/>
    <w:rsid w:val="00156912"/>
    <w:rsid w:val="001604C1"/>
    <w:rsid w:val="00163164"/>
    <w:rsid w:val="00163D19"/>
    <w:rsid w:val="0016548F"/>
    <w:rsid w:val="0016602D"/>
    <w:rsid w:val="001702D9"/>
    <w:rsid w:val="001745E2"/>
    <w:rsid w:val="0017590B"/>
    <w:rsid w:val="001774FB"/>
    <w:rsid w:val="0018021E"/>
    <w:rsid w:val="00180711"/>
    <w:rsid w:val="0018084D"/>
    <w:rsid w:val="00181CF2"/>
    <w:rsid w:val="00182095"/>
    <w:rsid w:val="0018227F"/>
    <w:rsid w:val="00183BFF"/>
    <w:rsid w:val="00186C5F"/>
    <w:rsid w:val="00190858"/>
    <w:rsid w:val="00192E05"/>
    <w:rsid w:val="0019345F"/>
    <w:rsid w:val="001951D2"/>
    <w:rsid w:val="0019527E"/>
    <w:rsid w:val="00195942"/>
    <w:rsid w:val="00196383"/>
    <w:rsid w:val="00197DD4"/>
    <w:rsid w:val="001A0AD6"/>
    <w:rsid w:val="001A16FB"/>
    <w:rsid w:val="001A1C16"/>
    <w:rsid w:val="001A4FF5"/>
    <w:rsid w:val="001A62A2"/>
    <w:rsid w:val="001A7A7C"/>
    <w:rsid w:val="001A7F5D"/>
    <w:rsid w:val="001B1B25"/>
    <w:rsid w:val="001B2F9F"/>
    <w:rsid w:val="001B6CB9"/>
    <w:rsid w:val="001C11F0"/>
    <w:rsid w:val="001C3437"/>
    <w:rsid w:val="001C44A3"/>
    <w:rsid w:val="001C46B0"/>
    <w:rsid w:val="001C4840"/>
    <w:rsid w:val="001C4FBD"/>
    <w:rsid w:val="001C6C68"/>
    <w:rsid w:val="001D16EF"/>
    <w:rsid w:val="001D29CD"/>
    <w:rsid w:val="001D4CCB"/>
    <w:rsid w:val="001D533C"/>
    <w:rsid w:val="001E02A1"/>
    <w:rsid w:val="001E1F0C"/>
    <w:rsid w:val="001E4290"/>
    <w:rsid w:val="001E47BC"/>
    <w:rsid w:val="001E6E9E"/>
    <w:rsid w:val="001F4BF3"/>
    <w:rsid w:val="002030F1"/>
    <w:rsid w:val="00203863"/>
    <w:rsid w:val="002108A7"/>
    <w:rsid w:val="00211A99"/>
    <w:rsid w:val="0021273B"/>
    <w:rsid w:val="00213DD7"/>
    <w:rsid w:val="002148E1"/>
    <w:rsid w:val="002153D0"/>
    <w:rsid w:val="00215B85"/>
    <w:rsid w:val="00217301"/>
    <w:rsid w:val="00217E15"/>
    <w:rsid w:val="00220074"/>
    <w:rsid w:val="00220D64"/>
    <w:rsid w:val="002216C8"/>
    <w:rsid w:val="00222184"/>
    <w:rsid w:val="00222762"/>
    <w:rsid w:val="00222974"/>
    <w:rsid w:val="00224101"/>
    <w:rsid w:val="00225722"/>
    <w:rsid w:val="0022713A"/>
    <w:rsid w:val="002320B7"/>
    <w:rsid w:val="002343E5"/>
    <w:rsid w:val="0023592E"/>
    <w:rsid w:val="00235BE4"/>
    <w:rsid w:val="00236458"/>
    <w:rsid w:val="0023655A"/>
    <w:rsid w:val="00237D35"/>
    <w:rsid w:val="00241018"/>
    <w:rsid w:val="00241D84"/>
    <w:rsid w:val="002426AD"/>
    <w:rsid w:val="0024279E"/>
    <w:rsid w:val="00244BB0"/>
    <w:rsid w:val="00247048"/>
    <w:rsid w:val="002516D2"/>
    <w:rsid w:val="002517C6"/>
    <w:rsid w:val="002520CF"/>
    <w:rsid w:val="0025245C"/>
    <w:rsid w:val="00253F3F"/>
    <w:rsid w:val="00253FA5"/>
    <w:rsid w:val="00257AA2"/>
    <w:rsid w:val="00260B36"/>
    <w:rsid w:val="002663FA"/>
    <w:rsid w:val="00267BDD"/>
    <w:rsid w:val="0027263F"/>
    <w:rsid w:val="00276487"/>
    <w:rsid w:val="00276DFE"/>
    <w:rsid w:val="00277F9D"/>
    <w:rsid w:val="00280B6F"/>
    <w:rsid w:val="00281BCD"/>
    <w:rsid w:val="00282C97"/>
    <w:rsid w:val="00283A4A"/>
    <w:rsid w:val="00285323"/>
    <w:rsid w:val="002877C8"/>
    <w:rsid w:val="002906C3"/>
    <w:rsid w:val="00291617"/>
    <w:rsid w:val="002A578D"/>
    <w:rsid w:val="002A7B60"/>
    <w:rsid w:val="002A7D4E"/>
    <w:rsid w:val="002A7D63"/>
    <w:rsid w:val="002B05C9"/>
    <w:rsid w:val="002B3E90"/>
    <w:rsid w:val="002B4079"/>
    <w:rsid w:val="002B6C62"/>
    <w:rsid w:val="002B7924"/>
    <w:rsid w:val="002B7D99"/>
    <w:rsid w:val="002C03DE"/>
    <w:rsid w:val="002C209B"/>
    <w:rsid w:val="002C2B49"/>
    <w:rsid w:val="002C3B88"/>
    <w:rsid w:val="002C3EEF"/>
    <w:rsid w:val="002C3FA6"/>
    <w:rsid w:val="002C5732"/>
    <w:rsid w:val="002C5737"/>
    <w:rsid w:val="002C78E0"/>
    <w:rsid w:val="002D12D1"/>
    <w:rsid w:val="002D1FF2"/>
    <w:rsid w:val="002D4140"/>
    <w:rsid w:val="002E19DF"/>
    <w:rsid w:val="002E205C"/>
    <w:rsid w:val="002E2180"/>
    <w:rsid w:val="002E3DEA"/>
    <w:rsid w:val="002E3F0C"/>
    <w:rsid w:val="002E658B"/>
    <w:rsid w:val="002E6B7F"/>
    <w:rsid w:val="002E6D9C"/>
    <w:rsid w:val="002F4285"/>
    <w:rsid w:val="002F5347"/>
    <w:rsid w:val="00306959"/>
    <w:rsid w:val="0031050B"/>
    <w:rsid w:val="00311FA2"/>
    <w:rsid w:val="003148A5"/>
    <w:rsid w:val="00315198"/>
    <w:rsid w:val="00317F4E"/>
    <w:rsid w:val="003205A1"/>
    <w:rsid w:val="00320A49"/>
    <w:rsid w:val="00320D13"/>
    <w:rsid w:val="00323CFF"/>
    <w:rsid w:val="00324044"/>
    <w:rsid w:val="003251C1"/>
    <w:rsid w:val="0032563E"/>
    <w:rsid w:val="003260C7"/>
    <w:rsid w:val="0032660E"/>
    <w:rsid w:val="003301E7"/>
    <w:rsid w:val="003308A1"/>
    <w:rsid w:val="003364CC"/>
    <w:rsid w:val="00336ADA"/>
    <w:rsid w:val="003419E5"/>
    <w:rsid w:val="0034257F"/>
    <w:rsid w:val="00342933"/>
    <w:rsid w:val="00343B4A"/>
    <w:rsid w:val="003457A5"/>
    <w:rsid w:val="003468DB"/>
    <w:rsid w:val="003516ED"/>
    <w:rsid w:val="00351C36"/>
    <w:rsid w:val="00351FD5"/>
    <w:rsid w:val="00354CCB"/>
    <w:rsid w:val="00355239"/>
    <w:rsid w:val="00355D42"/>
    <w:rsid w:val="003621A8"/>
    <w:rsid w:val="00364E38"/>
    <w:rsid w:val="003652DF"/>
    <w:rsid w:val="00367DD1"/>
    <w:rsid w:val="00370FF4"/>
    <w:rsid w:val="00371E32"/>
    <w:rsid w:val="00372BC4"/>
    <w:rsid w:val="0037520D"/>
    <w:rsid w:val="00377588"/>
    <w:rsid w:val="00381710"/>
    <w:rsid w:val="00381F76"/>
    <w:rsid w:val="00382680"/>
    <w:rsid w:val="003826B5"/>
    <w:rsid w:val="00384106"/>
    <w:rsid w:val="003848C2"/>
    <w:rsid w:val="00385E8D"/>
    <w:rsid w:val="0038793B"/>
    <w:rsid w:val="003919B2"/>
    <w:rsid w:val="00394DA6"/>
    <w:rsid w:val="00397805"/>
    <w:rsid w:val="003A073F"/>
    <w:rsid w:val="003A0E9E"/>
    <w:rsid w:val="003A3405"/>
    <w:rsid w:val="003A48AD"/>
    <w:rsid w:val="003A4FEE"/>
    <w:rsid w:val="003A66D6"/>
    <w:rsid w:val="003A6BD5"/>
    <w:rsid w:val="003A6E30"/>
    <w:rsid w:val="003B1A2D"/>
    <w:rsid w:val="003B4E75"/>
    <w:rsid w:val="003C4394"/>
    <w:rsid w:val="003C532F"/>
    <w:rsid w:val="003C7857"/>
    <w:rsid w:val="003C7EEA"/>
    <w:rsid w:val="003D06DB"/>
    <w:rsid w:val="003D3041"/>
    <w:rsid w:val="003D3A84"/>
    <w:rsid w:val="003D3CE9"/>
    <w:rsid w:val="003E3127"/>
    <w:rsid w:val="003F1820"/>
    <w:rsid w:val="003F299B"/>
    <w:rsid w:val="003F624A"/>
    <w:rsid w:val="00405713"/>
    <w:rsid w:val="0041136B"/>
    <w:rsid w:val="00413754"/>
    <w:rsid w:val="00413BAD"/>
    <w:rsid w:val="004148EC"/>
    <w:rsid w:val="004152B7"/>
    <w:rsid w:val="00415BA6"/>
    <w:rsid w:val="00417914"/>
    <w:rsid w:val="00417A46"/>
    <w:rsid w:val="00417C68"/>
    <w:rsid w:val="00421A8E"/>
    <w:rsid w:val="004224BA"/>
    <w:rsid w:val="0042370A"/>
    <w:rsid w:val="00424353"/>
    <w:rsid w:val="00426420"/>
    <w:rsid w:val="00427E5B"/>
    <w:rsid w:val="00432219"/>
    <w:rsid w:val="00432947"/>
    <w:rsid w:val="004361E8"/>
    <w:rsid w:val="004374AA"/>
    <w:rsid w:val="00442F9C"/>
    <w:rsid w:val="004435DA"/>
    <w:rsid w:val="00445B02"/>
    <w:rsid w:val="00446110"/>
    <w:rsid w:val="004503B2"/>
    <w:rsid w:val="004545F5"/>
    <w:rsid w:val="0045606E"/>
    <w:rsid w:val="0045691A"/>
    <w:rsid w:val="0045728C"/>
    <w:rsid w:val="004603CB"/>
    <w:rsid w:val="00460976"/>
    <w:rsid w:val="004609E0"/>
    <w:rsid w:val="00461E45"/>
    <w:rsid w:val="00465EBB"/>
    <w:rsid w:val="004668A6"/>
    <w:rsid w:val="004703F6"/>
    <w:rsid w:val="004705EB"/>
    <w:rsid w:val="004740D7"/>
    <w:rsid w:val="00475D09"/>
    <w:rsid w:val="00482407"/>
    <w:rsid w:val="004827A3"/>
    <w:rsid w:val="00485DE2"/>
    <w:rsid w:val="00487E60"/>
    <w:rsid w:val="004905E8"/>
    <w:rsid w:val="00490C71"/>
    <w:rsid w:val="00492A8B"/>
    <w:rsid w:val="00494F96"/>
    <w:rsid w:val="0049546C"/>
    <w:rsid w:val="00495F5C"/>
    <w:rsid w:val="00496E6B"/>
    <w:rsid w:val="004976A7"/>
    <w:rsid w:val="004A1A6F"/>
    <w:rsid w:val="004A25F7"/>
    <w:rsid w:val="004A3E8B"/>
    <w:rsid w:val="004A732A"/>
    <w:rsid w:val="004B3080"/>
    <w:rsid w:val="004B3496"/>
    <w:rsid w:val="004B45E5"/>
    <w:rsid w:val="004B4724"/>
    <w:rsid w:val="004B58B0"/>
    <w:rsid w:val="004B701D"/>
    <w:rsid w:val="004C3345"/>
    <w:rsid w:val="004C3526"/>
    <w:rsid w:val="004C67B5"/>
    <w:rsid w:val="004C6A99"/>
    <w:rsid w:val="004D055E"/>
    <w:rsid w:val="004D1EF6"/>
    <w:rsid w:val="004D256D"/>
    <w:rsid w:val="004D2D89"/>
    <w:rsid w:val="004D3750"/>
    <w:rsid w:val="004D3A86"/>
    <w:rsid w:val="004E05C3"/>
    <w:rsid w:val="004E27D6"/>
    <w:rsid w:val="004E4F1C"/>
    <w:rsid w:val="004E5479"/>
    <w:rsid w:val="004E79A9"/>
    <w:rsid w:val="004F0DDF"/>
    <w:rsid w:val="004F1233"/>
    <w:rsid w:val="004F4632"/>
    <w:rsid w:val="004F75C6"/>
    <w:rsid w:val="00504AD6"/>
    <w:rsid w:val="00507C24"/>
    <w:rsid w:val="00512CDE"/>
    <w:rsid w:val="00513F63"/>
    <w:rsid w:val="005149DD"/>
    <w:rsid w:val="00514E1B"/>
    <w:rsid w:val="00515A19"/>
    <w:rsid w:val="00516060"/>
    <w:rsid w:val="00516AB7"/>
    <w:rsid w:val="00516B21"/>
    <w:rsid w:val="005221FD"/>
    <w:rsid w:val="00522F06"/>
    <w:rsid w:val="0052430E"/>
    <w:rsid w:val="00525903"/>
    <w:rsid w:val="00525C17"/>
    <w:rsid w:val="00525E8E"/>
    <w:rsid w:val="00525FA0"/>
    <w:rsid w:val="0052740E"/>
    <w:rsid w:val="0053613F"/>
    <w:rsid w:val="00537E17"/>
    <w:rsid w:val="00542826"/>
    <w:rsid w:val="00544136"/>
    <w:rsid w:val="005449CF"/>
    <w:rsid w:val="005463AF"/>
    <w:rsid w:val="00551AA9"/>
    <w:rsid w:val="005571F3"/>
    <w:rsid w:val="005575DA"/>
    <w:rsid w:val="005602A7"/>
    <w:rsid w:val="0056110D"/>
    <w:rsid w:val="00562F7B"/>
    <w:rsid w:val="00564AB7"/>
    <w:rsid w:val="00566630"/>
    <w:rsid w:val="00571B8B"/>
    <w:rsid w:val="00571EE3"/>
    <w:rsid w:val="005757BD"/>
    <w:rsid w:val="00582781"/>
    <w:rsid w:val="0058393B"/>
    <w:rsid w:val="005845B0"/>
    <w:rsid w:val="00587236"/>
    <w:rsid w:val="00590007"/>
    <w:rsid w:val="00590EE5"/>
    <w:rsid w:val="00592548"/>
    <w:rsid w:val="005929D1"/>
    <w:rsid w:val="00592ADC"/>
    <w:rsid w:val="00593102"/>
    <w:rsid w:val="005937B7"/>
    <w:rsid w:val="00593A3F"/>
    <w:rsid w:val="00597098"/>
    <w:rsid w:val="005A1B08"/>
    <w:rsid w:val="005A25E6"/>
    <w:rsid w:val="005A7FEC"/>
    <w:rsid w:val="005B14DF"/>
    <w:rsid w:val="005B1DE2"/>
    <w:rsid w:val="005B23E6"/>
    <w:rsid w:val="005B2BEB"/>
    <w:rsid w:val="005B3A8A"/>
    <w:rsid w:val="005C05E5"/>
    <w:rsid w:val="005C0FDB"/>
    <w:rsid w:val="005C429B"/>
    <w:rsid w:val="005C4634"/>
    <w:rsid w:val="005C568F"/>
    <w:rsid w:val="005D17E2"/>
    <w:rsid w:val="005D44E2"/>
    <w:rsid w:val="005D542B"/>
    <w:rsid w:val="005E07C8"/>
    <w:rsid w:val="005E2B3F"/>
    <w:rsid w:val="005F1268"/>
    <w:rsid w:val="005F34FA"/>
    <w:rsid w:val="005F6A75"/>
    <w:rsid w:val="00600412"/>
    <w:rsid w:val="00600CDE"/>
    <w:rsid w:val="00601A49"/>
    <w:rsid w:val="00601A6C"/>
    <w:rsid w:val="00606238"/>
    <w:rsid w:val="00606E62"/>
    <w:rsid w:val="00613BE8"/>
    <w:rsid w:val="006141C6"/>
    <w:rsid w:val="006157F1"/>
    <w:rsid w:val="00617628"/>
    <w:rsid w:val="00617BE0"/>
    <w:rsid w:val="006216E1"/>
    <w:rsid w:val="00623AE4"/>
    <w:rsid w:val="0062506C"/>
    <w:rsid w:val="0062540A"/>
    <w:rsid w:val="00632D9F"/>
    <w:rsid w:val="006340F2"/>
    <w:rsid w:val="00634151"/>
    <w:rsid w:val="006344CB"/>
    <w:rsid w:val="00634CE8"/>
    <w:rsid w:val="0063506C"/>
    <w:rsid w:val="006350BD"/>
    <w:rsid w:val="006360A1"/>
    <w:rsid w:val="006364FB"/>
    <w:rsid w:val="00641B15"/>
    <w:rsid w:val="00641BF6"/>
    <w:rsid w:val="006433C6"/>
    <w:rsid w:val="0064360A"/>
    <w:rsid w:val="00644333"/>
    <w:rsid w:val="00645FB2"/>
    <w:rsid w:val="00646038"/>
    <w:rsid w:val="00653065"/>
    <w:rsid w:val="00653078"/>
    <w:rsid w:val="00653D32"/>
    <w:rsid w:val="006579BE"/>
    <w:rsid w:val="00661AB7"/>
    <w:rsid w:val="00661C1E"/>
    <w:rsid w:val="00661F58"/>
    <w:rsid w:val="00662235"/>
    <w:rsid w:val="00663867"/>
    <w:rsid w:val="006638B0"/>
    <w:rsid w:val="00663D9A"/>
    <w:rsid w:val="00664121"/>
    <w:rsid w:val="00666250"/>
    <w:rsid w:val="00666A60"/>
    <w:rsid w:val="00666AE9"/>
    <w:rsid w:val="006720B8"/>
    <w:rsid w:val="0067412C"/>
    <w:rsid w:val="00676D8E"/>
    <w:rsid w:val="006824E7"/>
    <w:rsid w:val="00684548"/>
    <w:rsid w:val="006857CE"/>
    <w:rsid w:val="00685E86"/>
    <w:rsid w:val="0068624A"/>
    <w:rsid w:val="0069341B"/>
    <w:rsid w:val="00694D9D"/>
    <w:rsid w:val="006A1291"/>
    <w:rsid w:val="006A255C"/>
    <w:rsid w:val="006A36FA"/>
    <w:rsid w:val="006A59C1"/>
    <w:rsid w:val="006A5E34"/>
    <w:rsid w:val="006B0131"/>
    <w:rsid w:val="006B083B"/>
    <w:rsid w:val="006B17B8"/>
    <w:rsid w:val="006B1F6B"/>
    <w:rsid w:val="006B6847"/>
    <w:rsid w:val="006C0924"/>
    <w:rsid w:val="006C0CE9"/>
    <w:rsid w:val="006C14E5"/>
    <w:rsid w:val="006C39B0"/>
    <w:rsid w:val="006C78F4"/>
    <w:rsid w:val="006D1524"/>
    <w:rsid w:val="006D18FE"/>
    <w:rsid w:val="006D30C6"/>
    <w:rsid w:val="006E4EED"/>
    <w:rsid w:val="006E5B2C"/>
    <w:rsid w:val="006E6EED"/>
    <w:rsid w:val="006E7025"/>
    <w:rsid w:val="006F19C3"/>
    <w:rsid w:val="006F51A1"/>
    <w:rsid w:val="006F7E5E"/>
    <w:rsid w:val="007008E4"/>
    <w:rsid w:val="00700E21"/>
    <w:rsid w:val="0070147F"/>
    <w:rsid w:val="0070616D"/>
    <w:rsid w:val="00706690"/>
    <w:rsid w:val="00707DB0"/>
    <w:rsid w:val="0072197E"/>
    <w:rsid w:val="00723555"/>
    <w:rsid w:val="007238A8"/>
    <w:rsid w:val="00727799"/>
    <w:rsid w:val="007307B6"/>
    <w:rsid w:val="00731768"/>
    <w:rsid w:val="00732B2B"/>
    <w:rsid w:val="00734DE6"/>
    <w:rsid w:val="0073552B"/>
    <w:rsid w:val="007408D4"/>
    <w:rsid w:val="0074146D"/>
    <w:rsid w:val="00742AD2"/>
    <w:rsid w:val="007433EE"/>
    <w:rsid w:val="00750500"/>
    <w:rsid w:val="00753B61"/>
    <w:rsid w:val="00755E39"/>
    <w:rsid w:val="0075671E"/>
    <w:rsid w:val="007600D8"/>
    <w:rsid w:val="00762DD7"/>
    <w:rsid w:val="00763E5A"/>
    <w:rsid w:val="00776218"/>
    <w:rsid w:val="00780E52"/>
    <w:rsid w:val="00782786"/>
    <w:rsid w:val="007827FF"/>
    <w:rsid w:val="00783FA3"/>
    <w:rsid w:val="00792776"/>
    <w:rsid w:val="0079353E"/>
    <w:rsid w:val="00793C9A"/>
    <w:rsid w:val="0079444B"/>
    <w:rsid w:val="0079571E"/>
    <w:rsid w:val="00796A73"/>
    <w:rsid w:val="007C0FB0"/>
    <w:rsid w:val="007C3E0C"/>
    <w:rsid w:val="007C7177"/>
    <w:rsid w:val="007C74EF"/>
    <w:rsid w:val="007D319E"/>
    <w:rsid w:val="007D3A0C"/>
    <w:rsid w:val="007D6296"/>
    <w:rsid w:val="007D7605"/>
    <w:rsid w:val="007E2013"/>
    <w:rsid w:val="007E3223"/>
    <w:rsid w:val="007E41B7"/>
    <w:rsid w:val="007E51F7"/>
    <w:rsid w:val="007E57A0"/>
    <w:rsid w:val="007F1A2D"/>
    <w:rsid w:val="007F1BC4"/>
    <w:rsid w:val="007F2A4C"/>
    <w:rsid w:val="007F3723"/>
    <w:rsid w:val="007F478A"/>
    <w:rsid w:val="007F5E73"/>
    <w:rsid w:val="00800A1F"/>
    <w:rsid w:val="00801509"/>
    <w:rsid w:val="00802842"/>
    <w:rsid w:val="00804BCE"/>
    <w:rsid w:val="00804F7A"/>
    <w:rsid w:val="00807FF9"/>
    <w:rsid w:val="00810529"/>
    <w:rsid w:val="00810C11"/>
    <w:rsid w:val="008125EF"/>
    <w:rsid w:val="00812B85"/>
    <w:rsid w:val="00815259"/>
    <w:rsid w:val="008153F0"/>
    <w:rsid w:val="00816D59"/>
    <w:rsid w:val="008262A7"/>
    <w:rsid w:val="00830358"/>
    <w:rsid w:val="00830FE5"/>
    <w:rsid w:val="00831176"/>
    <w:rsid w:val="0083453B"/>
    <w:rsid w:val="00837D49"/>
    <w:rsid w:val="008423E9"/>
    <w:rsid w:val="00846251"/>
    <w:rsid w:val="008468BB"/>
    <w:rsid w:val="008501EA"/>
    <w:rsid w:val="00850C08"/>
    <w:rsid w:val="00852200"/>
    <w:rsid w:val="00852FC4"/>
    <w:rsid w:val="00856B91"/>
    <w:rsid w:val="0086147A"/>
    <w:rsid w:val="00861C90"/>
    <w:rsid w:val="00862E2C"/>
    <w:rsid w:val="00863CB0"/>
    <w:rsid w:val="008650E7"/>
    <w:rsid w:val="00865151"/>
    <w:rsid w:val="00867725"/>
    <w:rsid w:val="0087185A"/>
    <w:rsid w:val="00871CED"/>
    <w:rsid w:val="00873800"/>
    <w:rsid w:val="00873D22"/>
    <w:rsid w:val="00874AA9"/>
    <w:rsid w:val="00874FB2"/>
    <w:rsid w:val="00875004"/>
    <w:rsid w:val="0087605A"/>
    <w:rsid w:val="00876088"/>
    <w:rsid w:val="00877A6C"/>
    <w:rsid w:val="0088053F"/>
    <w:rsid w:val="00881576"/>
    <w:rsid w:val="00881D4D"/>
    <w:rsid w:val="00886560"/>
    <w:rsid w:val="00890AB9"/>
    <w:rsid w:val="00890EBA"/>
    <w:rsid w:val="00891703"/>
    <w:rsid w:val="0089172D"/>
    <w:rsid w:val="008921E7"/>
    <w:rsid w:val="008942D3"/>
    <w:rsid w:val="00894E9D"/>
    <w:rsid w:val="008A3898"/>
    <w:rsid w:val="008A4AEF"/>
    <w:rsid w:val="008A594C"/>
    <w:rsid w:val="008A5992"/>
    <w:rsid w:val="008A70B6"/>
    <w:rsid w:val="008A7AA1"/>
    <w:rsid w:val="008B0B25"/>
    <w:rsid w:val="008B34E9"/>
    <w:rsid w:val="008B3DBC"/>
    <w:rsid w:val="008B6D57"/>
    <w:rsid w:val="008C3168"/>
    <w:rsid w:val="008C4090"/>
    <w:rsid w:val="008C4747"/>
    <w:rsid w:val="008D1A4C"/>
    <w:rsid w:val="008D27F1"/>
    <w:rsid w:val="008D4505"/>
    <w:rsid w:val="008D518A"/>
    <w:rsid w:val="008D59F5"/>
    <w:rsid w:val="008D5DA1"/>
    <w:rsid w:val="008E1DFB"/>
    <w:rsid w:val="008E54BB"/>
    <w:rsid w:val="008E604D"/>
    <w:rsid w:val="008F42AB"/>
    <w:rsid w:val="008F5D42"/>
    <w:rsid w:val="008F6E06"/>
    <w:rsid w:val="008F7CE0"/>
    <w:rsid w:val="00900084"/>
    <w:rsid w:val="00901B27"/>
    <w:rsid w:val="00901C7E"/>
    <w:rsid w:val="00902BCD"/>
    <w:rsid w:val="00902BF2"/>
    <w:rsid w:val="00903B08"/>
    <w:rsid w:val="00904097"/>
    <w:rsid w:val="0090420C"/>
    <w:rsid w:val="00910251"/>
    <w:rsid w:val="00913EC1"/>
    <w:rsid w:val="009171C4"/>
    <w:rsid w:val="00917F19"/>
    <w:rsid w:val="00920122"/>
    <w:rsid w:val="0092088D"/>
    <w:rsid w:val="00922FBB"/>
    <w:rsid w:val="00923EB3"/>
    <w:rsid w:val="00925B62"/>
    <w:rsid w:val="00925C14"/>
    <w:rsid w:val="00926089"/>
    <w:rsid w:val="0093090B"/>
    <w:rsid w:val="00946DAC"/>
    <w:rsid w:val="00947BFA"/>
    <w:rsid w:val="00951625"/>
    <w:rsid w:val="00952DD6"/>
    <w:rsid w:val="0095338E"/>
    <w:rsid w:val="009565AF"/>
    <w:rsid w:val="0096077D"/>
    <w:rsid w:val="0096400F"/>
    <w:rsid w:val="00965A69"/>
    <w:rsid w:val="00965FE3"/>
    <w:rsid w:val="00966707"/>
    <w:rsid w:val="00971359"/>
    <w:rsid w:val="00975A60"/>
    <w:rsid w:val="009765B7"/>
    <w:rsid w:val="0098052D"/>
    <w:rsid w:val="009820ED"/>
    <w:rsid w:val="00982EA1"/>
    <w:rsid w:val="00983E5A"/>
    <w:rsid w:val="009847C8"/>
    <w:rsid w:val="00984DA8"/>
    <w:rsid w:val="009851B2"/>
    <w:rsid w:val="00985A5A"/>
    <w:rsid w:val="0099064C"/>
    <w:rsid w:val="0099196A"/>
    <w:rsid w:val="00993A9A"/>
    <w:rsid w:val="00995475"/>
    <w:rsid w:val="009969C3"/>
    <w:rsid w:val="009A417E"/>
    <w:rsid w:val="009A4577"/>
    <w:rsid w:val="009A45CE"/>
    <w:rsid w:val="009A6F78"/>
    <w:rsid w:val="009B08D9"/>
    <w:rsid w:val="009B1D0D"/>
    <w:rsid w:val="009B2E09"/>
    <w:rsid w:val="009B3968"/>
    <w:rsid w:val="009B3EA4"/>
    <w:rsid w:val="009B46E0"/>
    <w:rsid w:val="009B5ADF"/>
    <w:rsid w:val="009C38AD"/>
    <w:rsid w:val="009C3B00"/>
    <w:rsid w:val="009C3CE5"/>
    <w:rsid w:val="009C575B"/>
    <w:rsid w:val="009C591E"/>
    <w:rsid w:val="009C6DCD"/>
    <w:rsid w:val="009D43B4"/>
    <w:rsid w:val="009D4527"/>
    <w:rsid w:val="009D68BD"/>
    <w:rsid w:val="009E1C2D"/>
    <w:rsid w:val="009E3A7C"/>
    <w:rsid w:val="009E626E"/>
    <w:rsid w:val="009E728B"/>
    <w:rsid w:val="009F0039"/>
    <w:rsid w:val="009F030F"/>
    <w:rsid w:val="009F0483"/>
    <w:rsid w:val="009F0639"/>
    <w:rsid w:val="009F0A46"/>
    <w:rsid w:val="009F10BC"/>
    <w:rsid w:val="009F1EFF"/>
    <w:rsid w:val="009F2A83"/>
    <w:rsid w:val="009F6568"/>
    <w:rsid w:val="00A0296B"/>
    <w:rsid w:val="00A041AD"/>
    <w:rsid w:val="00A04A28"/>
    <w:rsid w:val="00A06829"/>
    <w:rsid w:val="00A10372"/>
    <w:rsid w:val="00A13FBD"/>
    <w:rsid w:val="00A14AF1"/>
    <w:rsid w:val="00A1502F"/>
    <w:rsid w:val="00A151C5"/>
    <w:rsid w:val="00A17E0E"/>
    <w:rsid w:val="00A2044A"/>
    <w:rsid w:val="00A21D46"/>
    <w:rsid w:val="00A27C76"/>
    <w:rsid w:val="00A3205B"/>
    <w:rsid w:val="00A320E0"/>
    <w:rsid w:val="00A417A8"/>
    <w:rsid w:val="00A4276B"/>
    <w:rsid w:val="00A42836"/>
    <w:rsid w:val="00A44A0A"/>
    <w:rsid w:val="00A47EA3"/>
    <w:rsid w:val="00A50C4A"/>
    <w:rsid w:val="00A514AA"/>
    <w:rsid w:val="00A51ECC"/>
    <w:rsid w:val="00A56F83"/>
    <w:rsid w:val="00A60CFE"/>
    <w:rsid w:val="00A6122F"/>
    <w:rsid w:val="00A62EB4"/>
    <w:rsid w:val="00A66675"/>
    <w:rsid w:val="00A71180"/>
    <w:rsid w:val="00A72345"/>
    <w:rsid w:val="00A7549C"/>
    <w:rsid w:val="00A80285"/>
    <w:rsid w:val="00A80741"/>
    <w:rsid w:val="00A82746"/>
    <w:rsid w:val="00A82C69"/>
    <w:rsid w:val="00A85B20"/>
    <w:rsid w:val="00A905CE"/>
    <w:rsid w:val="00A923E6"/>
    <w:rsid w:val="00AA2D96"/>
    <w:rsid w:val="00AA2E50"/>
    <w:rsid w:val="00AA32A0"/>
    <w:rsid w:val="00AA33DC"/>
    <w:rsid w:val="00AA509A"/>
    <w:rsid w:val="00AB2CCE"/>
    <w:rsid w:val="00AB726D"/>
    <w:rsid w:val="00AC04AE"/>
    <w:rsid w:val="00AC0975"/>
    <w:rsid w:val="00AC20F5"/>
    <w:rsid w:val="00AC4A01"/>
    <w:rsid w:val="00AC565F"/>
    <w:rsid w:val="00AC7921"/>
    <w:rsid w:val="00AD0042"/>
    <w:rsid w:val="00AD2AA3"/>
    <w:rsid w:val="00AD3F50"/>
    <w:rsid w:val="00AD526B"/>
    <w:rsid w:val="00AD6DA1"/>
    <w:rsid w:val="00AE0296"/>
    <w:rsid w:val="00AE0307"/>
    <w:rsid w:val="00AE1CEF"/>
    <w:rsid w:val="00AE72C4"/>
    <w:rsid w:val="00AE7CCD"/>
    <w:rsid w:val="00AF0F77"/>
    <w:rsid w:val="00AF1C52"/>
    <w:rsid w:val="00B02385"/>
    <w:rsid w:val="00B0254E"/>
    <w:rsid w:val="00B03BAA"/>
    <w:rsid w:val="00B104D1"/>
    <w:rsid w:val="00B10EF0"/>
    <w:rsid w:val="00B11681"/>
    <w:rsid w:val="00B123F2"/>
    <w:rsid w:val="00B138CD"/>
    <w:rsid w:val="00B15FF8"/>
    <w:rsid w:val="00B16EE8"/>
    <w:rsid w:val="00B1743B"/>
    <w:rsid w:val="00B1753D"/>
    <w:rsid w:val="00B20BA3"/>
    <w:rsid w:val="00B23B58"/>
    <w:rsid w:val="00B255AB"/>
    <w:rsid w:val="00B305E6"/>
    <w:rsid w:val="00B33962"/>
    <w:rsid w:val="00B343B9"/>
    <w:rsid w:val="00B35D77"/>
    <w:rsid w:val="00B36529"/>
    <w:rsid w:val="00B405DA"/>
    <w:rsid w:val="00B44377"/>
    <w:rsid w:val="00B46402"/>
    <w:rsid w:val="00B47BBE"/>
    <w:rsid w:val="00B510E7"/>
    <w:rsid w:val="00B51191"/>
    <w:rsid w:val="00B51FAF"/>
    <w:rsid w:val="00B52709"/>
    <w:rsid w:val="00B52BAE"/>
    <w:rsid w:val="00B55643"/>
    <w:rsid w:val="00B62987"/>
    <w:rsid w:val="00B62C5B"/>
    <w:rsid w:val="00B638E1"/>
    <w:rsid w:val="00B66EF1"/>
    <w:rsid w:val="00B70A5D"/>
    <w:rsid w:val="00B74179"/>
    <w:rsid w:val="00B7498B"/>
    <w:rsid w:val="00B750AC"/>
    <w:rsid w:val="00B75235"/>
    <w:rsid w:val="00B75D3E"/>
    <w:rsid w:val="00B76975"/>
    <w:rsid w:val="00B77D6D"/>
    <w:rsid w:val="00B80144"/>
    <w:rsid w:val="00B813B1"/>
    <w:rsid w:val="00B8188B"/>
    <w:rsid w:val="00B86CB9"/>
    <w:rsid w:val="00B87687"/>
    <w:rsid w:val="00B91603"/>
    <w:rsid w:val="00B940BE"/>
    <w:rsid w:val="00B94B69"/>
    <w:rsid w:val="00B96DD0"/>
    <w:rsid w:val="00B97F50"/>
    <w:rsid w:val="00BA2527"/>
    <w:rsid w:val="00BA3418"/>
    <w:rsid w:val="00BA52A9"/>
    <w:rsid w:val="00BA6567"/>
    <w:rsid w:val="00BB1A04"/>
    <w:rsid w:val="00BB3BEB"/>
    <w:rsid w:val="00BB6EB3"/>
    <w:rsid w:val="00BC0702"/>
    <w:rsid w:val="00BC3F6A"/>
    <w:rsid w:val="00BC443E"/>
    <w:rsid w:val="00BC548E"/>
    <w:rsid w:val="00BC5D80"/>
    <w:rsid w:val="00BC700B"/>
    <w:rsid w:val="00BD026E"/>
    <w:rsid w:val="00BD60F9"/>
    <w:rsid w:val="00BD651A"/>
    <w:rsid w:val="00BD707E"/>
    <w:rsid w:val="00BE4AA9"/>
    <w:rsid w:val="00BE5F21"/>
    <w:rsid w:val="00BE6689"/>
    <w:rsid w:val="00BE6DDC"/>
    <w:rsid w:val="00BF063F"/>
    <w:rsid w:val="00BF16E4"/>
    <w:rsid w:val="00BF1E58"/>
    <w:rsid w:val="00BF6590"/>
    <w:rsid w:val="00BF7EFD"/>
    <w:rsid w:val="00C015A4"/>
    <w:rsid w:val="00C01D04"/>
    <w:rsid w:val="00C03636"/>
    <w:rsid w:val="00C038D3"/>
    <w:rsid w:val="00C051EA"/>
    <w:rsid w:val="00C10796"/>
    <w:rsid w:val="00C10E97"/>
    <w:rsid w:val="00C11056"/>
    <w:rsid w:val="00C116CD"/>
    <w:rsid w:val="00C12E08"/>
    <w:rsid w:val="00C1586F"/>
    <w:rsid w:val="00C1630A"/>
    <w:rsid w:val="00C17B15"/>
    <w:rsid w:val="00C21902"/>
    <w:rsid w:val="00C220C4"/>
    <w:rsid w:val="00C222BE"/>
    <w:rsid w:val="00C232F1"/>
    <w:rsid w:val="00C23BEE"/>
    <w:rsid w:val="00C2583C"/>
    <w:rsid w:val="00C278D6"/>
    <w:rsid w:val="00C30655"/>
    <w:rsid w:val="00C320E0"/>
    <w:rsid w:val="00C34525"/>
    <w:rsid w:val="00C36E00"/>
    <w:rsid w:val="00C434CD"/>
    <w:rsid w:val="00C44585"/>
    <w:rsid w:val="00C44BBE"/>
    <w:rsid w:val="00C45066"/>
    <w:rsid w:val="00C52AC9"/>
    <w:rsid w:val="00C52C0D"/>
    <w:rsid w:val="00C52C14"/>
    <w:rsid w:val="00C52D7C"/>
    <w:rsid w:val="00C541DD"/>
    <w:rsid w:val="00C561EF"/>
    <w:rsid w:val="00C61027"/>
    <w:rsid w:val="00C6627E"/>
    <w:rsid w:val="00C67C3B"/>
    <w:rsid w:val="00C71B1C"/>
    <w:rsid w:val="00C720FA"/>
    <w:rsid w:val="00C767DD"/>
    <w:rsid w:val="00C81AD7"/>
    <w:rsid w:val="00C82365"/>
    <w:rsid w:val="00C82517"/>
    <w:rsid w:val="00C84B01"/>
    <w:rsid w:val="00C905CA"/>
    <w:rsid w:val="00C919F8"/>
    <w:rsid w:val="00C91A74"/>
    <w:rsid w:val="00C97049"/>
    <w:rsid w:val="00C97261"/>
    <w:rsid w:val="00CA325D"/>
    <w:rsid w:val="00CA4E27"/>
    <w:rsid w:val="00CA6605"/>
    <w:rsid w:val="00CB03E5"/>
    <w:rsid w:val="00CB25E9"/>
    <w:rsid w:val="00CB4354"/>
    <w:rsid w:val="00CC1110"/>
    <w:rsid w:val="00CC1712"/>
    <w:rsid w:val="00CC2C44"/>
    <w:rsid w:val="00CD0597"/>
    <w:rsid w:val="00CD12B4"/>
    <w:rsid w:val="00CD18E3"/>
    <w:rsid w:val="00CD1966"/>
    <w:rsid w:val="00CD4F1F"/>
    <w:rsid w:val="00CD55B6"/>
    <w:rsid w:val="00CD7BC1"/>
    <w:rsid w:val="00CE3E99"/>
    <w:rsid w:val="00CF0F1F"/>
    <w:rsid w:val="00CF2AC0"/>
    <w:rsid w:val="00CF406B"/>
    <w:rsid w:val="00CF76E1"/>
    <w:rsid w:val="00D0077B"/>
    <w:rsid w:val="00D013AF"/>
    <w:rsid w:val="00D01A0E"/>
    <w:rsid w:val="00D01A2E"/>
    <w:rsid w:val="00D1045A"/>
    <w:rsid w:val="00D1573E"/>
    <w:rsid w:val="00D21FEE"/>
    <w:rsid w:val="00D22BDD"/>
    <w:rsid w:val="00D23EA3"/>
    <w:rsid w:val="00D2542F"/>
    <w:rsid w:val="00D27CF0"/>
    <w:rsid w:val="00D30A4E"/>
    <w:rsid w:val="00D32C4A"/>
    <w:rsid w:val="00D32EC8"/>
    <w:rsid w:val="00D354E4"/>
    <w:rsid w:val="00D365F9"/>
    <w:rsid w:val="00D4029B"/>
    <w:rsid w:val="00D40B51"/>
    <w:rsid w:val="00D43D01"/>
    <w:rsid w:val="00D47A0D"/>
    <w:rsid w:val="00D50913"/>
    <w:rsid w:val="00D512E6"/>
    <w:rsid w:val="00D51813"/>
    <w:rsid w:val="00D56128"/>
    <w:rsid w:val="00D60325"/>
    <w:rsid w:val="00D60FAA"/>
    <w:rsid w:val="00D627FE"/>
    <w:rsid w:val="00D62D7D"/>
    <w:rsid w:val="00D65782"/>
    <w:rsid w:val="00D657F9"/>
    <w:rsid w:val="00D702A5"/>
    <w:rsid w:val="00D702C2"/>
    <w:rsid w:val="00D72437"/>
    <w:rsid w:val="00D72E51"/>
    <w:rsid w:val="00D72ED3"/>
    <w:rsid w:val="00D73270"/>
    <w:rsid w:val="00D75FAA"/>
    <w:rsid w:val="00D7675E"/>
    <w:rsid w:val="00D76F96"/>
    <w:rsid w:val="00D7767A"/>
    <w:rsid w:val="00D77A6A"/>
    <w:rsid w:val="00D77FCA"/>
    <w:rsid w:val="00D80C0F"/>
    <w:rsid w:val="00D817C2"/>
    <w:rsid w:val="00D827A0"/>
    <w:rsid w:val="00D8582F"/>
    <w:rsid w:val="00D8797F"/>
    <w:rsid w:val="00D87F8F"/>
    <w:rsid w:val="00D90BC4"/>
    <w:rsid w:val="00D912A5"/>
    <w:rsid w:val="00D91BBA"/>
    <w:rsid w:val="00D95AED"/>
    <w:rsid w:val="00DA0A7F"/>
    <w:rsid w:val="00DA1BD9"/>
    <w:rsid w:val="00DA39A4"/>
    <w:rsid w:val="00DA7202"/>
    <w:rsid w:val="00DA7A82"/>
    <w:rsid w:val="00DB04CC"/>
    <w:rsid w:val="00DB2FA2"/>
    <w:rsid w:val="00DB4BFD"/>
    <w:rsid w:val="00DB6CD5"/>
    <w:rsid w:val="00DB7706"/>
    <w:rsid w:val="00DC1430"/>
    <w:rsid w:val="00DC2733"/>
    <w:rsid w:val="00DC7381"/>
    <w:rsid w:val="00DD098A"/>
    <w:rsid w:val="00DD57B8"/>
    <w:rsid w:val="00DD5B06"/>
    <w:rsid w:val="00DD6C30"/>
    <w:rsid w:val="00DE3617"/>
    <w:rsid w:val="00DE39CE"/>
    <w:rsid w:val="00DE3B9B"/>
    <w:rsid w:val="00DE6C11"/>
    <w:rsid w:val="00DE6F48"/>
    <w:rsid w:val="00DF1837"/>
    <w:rsid w:val="00DF1F57"/>
    <w:rsid w:val="00DF5966"/>
    <w:rsid w:val="00DF7504"/>
    <w:rsid w:val="00DF78F5"/>
    <w:rsid w:val="00E01D07"/>
    <w:rsid w:val="00E025F2"/>
    <w:rsid w:val="00E02DFB"/>
    <w:rsid w:val="00E03E33"/>
    <w:rsid w:val="00E0670F"/>
    <w:rsid w:val="00E075C3"/>
    <w:rsid w:val="00E076A3"/>
    <w:rsid w:val="00E1416D"/>
    <w:rsid w:val="00E15138"/>
    <w:rsid w:val="00E21130"/>
    <w:rsid w:val="00E22F99"/>
    <w:rsid w:val="00E271A9"/>
    <w:rsid w:val="00E33130"/>
    <w:rsid w:val="00E34C28"/>
    <w:rsid w:val="00E353A8"/>
    <w:rsid w:val="00E403D3"/>
    <w:rsid w:val="00E40AD3"/>
    <w:rsid w:val="00E4185E"/>
    <w:rsid w:val="00E418CE"/>
    <w:rsid w:val="00E420F9"/>
    <w:rsid w:val="00E45387"/>
    <w:rsid w:val="00E524C0"/>
    <w:rsid w:val="00E52ECF"/>
    <w:rsid w:val="00E53B2A"/>
    <w:rsid w:val="00E5597B"/>
    <w:rsid w:val="00E57FB3"/>
    <w:rsid w:val="00E60B72"/>
    <w:rsid w:val="00E620C8"/>
    <w:rsid w:val="00E675B7"/>
    <w:rsid w:val="00E67EF8"/>
    <w:rsid w:val="00E74750"/>
    <w:rsid w:val="00E751EB"/>
    <w:rsid w:val="00E752A8"/>
    <w:rsid w:val="00E75F56"/>
    <w:rsid w:val="00E83D3E"/>
    <w:rsid w:val="00E85A44"/>
    <w:rsid w:val="00E86F48"/>
    <w:rsid w:val="00E871E3"/>
    <w:rsid w:val="00E87A45"/>
    <w:rsid w:val="00E9113F"/>
    <w:rsid w:val="00E93373"/>
    <w:rsid w:val="00E93395"/>
    <w:rsid w:val="00E97BEA"/>
    <w:rsid w:val="00EA1FC4"/>
    <w:rsid w:val="00EA4B93"/>
    <w:rsid w:val="00EA5CBE"/>
    <w:rsid w:val="00EB03BD"/>
    <w:rsid w:val="00EB086D"/>
    <w:rsid w:val="00EB732C"/>
    <w:rsid w:val="00EB7E25"/>
    <w:rsid w:val="00EC149C"/>
    <w:rsid w:val="00EC1B83"/>
    <w:rsid w:val="00EC205C"/>
    <w:rsid w:val="00EC3236"/>
    <w:rsid w:val="00EC4A04"/>
    <w:rsid w:val="00EC4CBB"/>
    <w:rsid w:val="00EC5BBB"/>
    <w:rsid w:val="00ED050D"/>
    <w:rsid w:val="00ED1A98"/>
    <w:rsid w:val="00ED1EF1"/>
    <w:rsid w:val="00ED3878"/>
    <w:rsid w:val="00ED3C98"/>
    <w:rsid w:val="00ED47AC"/>
    <w:rsid w:val="00ED60A7"/>
    <w:rsid w:val="00ED71C8"/>
    <w:rsid w:val="00ED7235"/>
    <w:rsid w:val="00ED7914"/>
    <w:rsid w:val="00ED7FCE"/>
    <w:rsid w:val="00EE1412"/>
    <w:rsid w:val="00EE2906"/>
    <w:rsid w:val="00EE52CF"/>
    <w:rsid w:val="00EE700A"/>
    <w:rsid w:val="00EE7BE8"/>
    <w:rsid w:val="00EF1011"/>
    <w:rsid w:val="00EF1086"/>
    <w:rsid w:val="00EF13F1"/>
    <w:rsid w:val="00EF1776"/>
    <w:rsid w:val="00EF3959"/>
    <w:rsid w:val="00EF39F8"/>
    <w:rsid w:val="00EF47DF"/>
    <w:rsid w:val="00EF5B9E"/>
    <w:rsid w:val="00EF71F5"/>
    <w:rsid w:val="00EF79FF"/>
    <w:rsid w:val="00F008EC"/>
    <w:rsid w:val="00F018AC"/>
    <w:rsid w:val="00F0319B"/>
    <w:rsid w:val="00F032A4"/>
    <w:rsid w:val="00F032FE"/>
    <w:rsid w:val="00F056C0"/>
    <w:rsid w:val="00F05FDD"/>
    <w:rsid w:val="00F06870"/>
    <w:rsid w:val="00F07B89"/>
    <w:rsid w:val="00F1000B"/>
    <w:rsid w:val="00F124AD"/>
    <w:rsid w:val="00F1371A"/>
    <w:rsid w:val="00F15970"/>
    <w:rsid w:val="00F174CC"/>
    <w:rsid w:val="00F17A82"/>
    <w:rsid w:val="00F20183"/>
    <w:rsid w:val="00F2087F"/>
    <w:rsid w:val="00F22B1C"/>
    <w:rsid w:val="00F246C1"/>
    <w:rsid w:val="00F27B41"/>
    <w:rsid w:val="00F31ECD"/>
    <w:rsid w:val="00F32FA9"/>
    <w:rsid w:val="00F358EA"/>
    <w:rsid w:val="00F40163"/>
    <w:rsid w:val="00F40F50"/>
    <w:rsid w:val="00F423F5"/>
    <w:rsid w:val="00F44FA6"/>
    <w:rsid w:val="00F506BD"/>
    <w:rsid w:val="00F517AA"/>
    <w:rsid w:val="00F52E03"/>
    <w:rsid w:val="00F61827"/>
    <w:rsid w:val="00F66601"/>
    <w:rsid w:val="00F67BBB"/>
    <w:rsid w:val="00F705F1"/>
    <w:rsid w:val="00F71450"/>
    <w:rsid w:val="00F71FA4"/>
    <w:rsid w:val="00F72D9B"/>
    <w:rsid w:val="00F74B9E"/>
    <w:rsid w:val="00F755D5"/>
    <w:rsid w:val="00F757D4"/>
    <w:rsid w:val="00F76CB7"/>
    <w:rsid w:val="00F81AAD"/>
    <w:rsid w:val="00F81BA4"/>
    <w:rsid w:val="00F825D5"/>
    <w:rsid w:val="00F860E8"/>
    <w:rsid w:val="00F87D70"/>
    <w:rsid w:val="00F939A9"/>
    <w:rsid w:val="00F94010"/>
    <w:rsid w:val="00F95210"/>
    <w:rsid w:val="00F9632F"/>
    <w:rsid w:val="00FA10D7"/>
    <w:rsid w:val="00FA6A5D"/>
    <w:rsid w:val="00FB0019"/>
    <w:rsid w:val="00FB0434"/>
    <w:rsid w:val="00FB0538"/>
    <w:rsid w:val="00FB478B"/>
    <w:rsid w:val="00FB4A69"/>
    <w:rsid w:val="00FB642F"/>
    <w:rsid w:val="00FB7113"/>
    <w:rsid w:val="00FB77BC"/>
    <w:rsid w:val="00FC04FB"/>
    <w:rsid w:val="00FC28F7"/>
    <w:rsid w:val="00FC2B2F"/>
    <w:rsid w:val="00FD02A0"/>
    <w:rsid w:val="00FD17FF"/>
    <w:rsid w:val="00FD45FD"/>
    <w:rsid w:val="00FD4C60"/>
    <w:rsid w:val="00FD6FE8"/>
    <w:rsid w:val="00FE1611"/>
    <w:rsid w:val="00FE2143"/>
    <w:rsid w:val="00FE25AE"/>
    <w:rsid w:val="00FE30BA"/>
    <w:rsid w:val="00FE75B2"/>
    <w:rsid w:val="00FF3065"/>
    <w:rsid w:val="00FF4184"/>
    <w:rsid w:val="00FF43DC"/>
    <w:rsid w:val="00FF57A0"/>
    <w:rsid w:val="00FF66F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3">
    <w:name w:val="heading 3"/>
    <w:basedOn w:val="a"/>
    <w:link w:val="30"/>
    <w:uiPriority w:val="99"/>
    <w:qFormat/>
    <w:locked/>
    <w:rsid w:val="003C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B77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B77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30">
    <w:name w:val="Заголовок 3 Знак"/>
    <w:basedOn w:val="a0"/>
    <w:link w:val="3"/>
    <w:uiPriority w:val="99"/>
    <w:locked/>
    <w:rsid w:val="003C7EE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B770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B770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44A0A"/>
    <w:rPr>
      <w:rFonts w:ascii="Courier New" w:hAnsi="Courier New" w:cs="Times New Roman"/>
      <w:sz w:val="22"/>
    </w:rPr>
  </w:style>
  <w:style w:type="paragraph" w:styleId="a7">
    <w:name w:val="Block Text"/>
    <w:basedOn w:val="a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2">
    <w:name w:val="Body Text 2"/>
    <w:basedOn w:val="a"/>
    <w:link w:val="20"/>
    <w:uiPriority w:val="99"/>
    <w:rsid w:val="006A12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879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876088"/>
    <w:pPr>
      <w:tabs>
        <w:tab w:val="num" w:pos="360"/>
      </w:tabs>
      <w:ind w:left="360" w:hanging="360"/>
    </w:pPr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963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319E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F963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62E2C"/>
    <w:rPr>
      <w:rFonts w:ascii="Times New Roman" w:hAnsi="Times New Roman" w:cs="Times New Roman"/>
      <w:sz w:val="16"/>
    </w:rPr>
  </w:style>
  <w:style w:type="paragraph" w:styleId="ad">
    <w:name w:val="Title"/>
    <w:basedOn w:val="a"/>
    <w:link w:val="ae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3B4E75"/>
    <w:rPr>
      <w:rFonts w:ascii="Times New Roman" w:hAnsi="Times New Roman" w:cs="Times New Roman"/>
      <w:sz w:val="32"/>
    </w:rPr>
  </w:style>
  <w:style w:type="paragraph" w:styleId="21">
    <w:name w:val="Body Text Indent 2"/>
    <w:basedOn w:val="a"/>
    <w:link w:val="22"/>
    <w:uiPriority w:val="99"/>
    <w:rsid w:val="00527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f">
    <w:name w:val="Оглавление_"/>
    <w:link w:val="12"/>
    <w:uiPriority w:val="99"/>
    <w:locked/>
    <w:rsid w:val="00A44A0A"/>
    <w:rPr>
      <w:rFonts w:ascii="Courier New" w:hAnsi="Courier New"/>
      <w:shd w:val="clear" w:color="auto" w:fill="FFFFFF"/>
    </w:rPr>
  </w:style>
  <w:style w:type="paragraph" w:customStyle="1" w:styleId="12">
    <w:name w:val="Оглавление1"/>
    <w:basedOn w:val="a"/>
    <w:link w:val="af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character" w:customStyle="1" w:styleId="23">
    <w:name w:val="Оглавление (2)_"/>
    <w:link w:val="24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Document Map"/>
    <w:basedOn w:val="a"/>
    <w:link w:val="af1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8797F"/>
    <w:rPr>
      <w:rFonts w:ascii="Times New Roman" w:hAnsi="Times New Roman" w:cs="Times New Roman"/>
      <w:sz w:val="2"/>
    </w:rPr>
  </w:style>
  <w:style w:type="paragraph" w:styleId="af2">
    <w:name w:val="Body Text First Indent"/>
    <w:basedOn w:val="a5"/>
    <w:link w:val="af3"/>
    <w:uiPriority w:val="99"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Красная строка Знак"/>
    <w:basedOn w:val="a6"/>
    <w:link w:val="af2"/>
    <w:uiPriority w:val="99"/>
    <w:locked/>
    <w:rsid w:val="00982EA1"/>
    <w:rPr>
      <w:rFonts w:ascii="Times New Roman" w:hAnsi="Times New Roman" w:cs="Times New Roman"/>
      <w:sz w:val="24"/>
      <w:szCs w:val="24"/>
    </w:rPr>
  </w:style>
  <w:style w:type="paragraph" w:styleId="33">
    <w:name w:val="List 3"/>
    <w:basedOn w:val="a"/>
    <w:uiPriority w:val="99"/>
    <w:rsid w:val="00982EA1"/>
    <w:pPr>
      <w:ind w:left="849" w:hanging="283"/>
    </w:pPr>
  </w:style>
  <w:style w:type="character" w:customStyle="1" w:styleId="af4">
    <w:name w:val="Основной шрифт"/>
    <w:uiPriority w:val="99"/>
    <w:rsid w:val="008D27F1"/>
  </w:style>
  <w:style w:type="paragraph" w:customStyle="1" w:styleId="af5">
    <w:name w:val="Стиль"/>
    <w:uiPriority w:val="99"/>
    <w:rsid w:val="008D27F1"/>
    <w:pPr>
      <w:ind w:firstLine="720"/>
      <w:jc w:val="both"/>
    </w:pPr>
    <w:rPr>
      <w:rFonts w:ascii="Arial" w:eastAsia="Times New Roman" w:hAnsi="Arial"/>
    </w:rPr>
  </w:style>
  <w:style w:type="character" w:customStyle="1" w:styleId="af6">
    <w:name w:val="Гипертекстовая ссылка"/>
    <w:basedOn w:val="a0"/>
    <w:uiPriority w:val="99"/>
    <w:rsid w:val="008D27F1"/>
    <w:rPr>
      <w:rFonts w:cs="Times New Roman"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List"/>
    <w:basedOn w:val="a"/>
    <w:uiPriority w:val="99"/>
    <w:semiHidden/>
    <w:rsid w:val="00DB7706"/>
    <w:pPr>
      <w:ind w:left="283" w:hanging="283"/>
      <w:contextualSpacing/>
    </w:pPr>
  </w:style>
  <w:style w:type="table" w:styleId="af9">
    <w:name w:val="Table Grid"/>
    <w:basedOn w:val="a1"/>
    <w:uiPriority w:val="99"/>
    <w:rsid w:val="00005A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95475"/>
    <w:rPr>
      <w:b/>
      <w:color w:val="000080"/>
      <w:sz w:val="20"/>
    </w:rPr>
  </w:style>
  <w:style w:type="character" w:styleId="afb">
    <w:name w:val="Hyperlink"/>
    <w:basedOn w:val="a0"/>
    <w:uiPriority w:val="99"/>
    <w:rsid w:val="00995475"/>
    <w:rPr>
      <w:rFonts w:cs="Times New Roman"/>
      <w:color w:val="0000FF"/>
      <w:u w:val="single"/>
    </w:rPr>
  </w:style>
  <w:style w:type="paragraph" w:styleId="afc">
    <w:name w:val="No Spacing"/>
    <w:uiPriority w:val="99"/>
    <w:qFormat/>
    <w:rsid w:val="00995475"/>
    <w:rPr>
      <w:rFonts w:eastAsia="Times New Roman"/>
    </w:rPr>
  </w:style>
  <w:style w:type="paragraph" w:customStyle="1" w:styleId="Style13">
    <w:name w:val="Style13"/>
    <w:basedOn w:val="a"/>
    <w:uiPriority w:val="99"/>
    <w:rsid w:val="00995475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character" w:customStyle="1" w:styleId="FontStyle25">
    <w:name w:val="Font Style25"/>
    <w:basedOn w:val="a0"/>
    <w:uiPriority w:val="99"/>
    <w:rsid w:val="00995475"/>
    <w:rPr>
      <w:rFonts w:ascii="Times New Roman" w:hAnsi="Times New Roman" w:cs="Times New Roman"/>
      <w:sz w:val="26"/>
      <w:szCs w:val="26"/>
    </w:rPr>
  </w:style>
  <w:style w:type="character" w:styleId="afd">
    <w:name w:val="Strong"/>
    <w:basedOn w:val="a0"/>
    <w:uiPriority w:val="99"/>
    <w:qFormat/>
    <w:rsid w:val="00995475"/>
    <w:rPr>
      <w:rFonts w:cs="Times New Roman"/>
      <w:b/>
      <w:bCs/>
    </w:rPr>
  </w:style>
  <w:style w:type="paragraph" w:customStyle="1" w:styleId="13">
    <w:name w:val="Без интервала1"/>
    <w:uiPriority w:val="99"/>
    <w:rsid w:val="00995475"/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rsid w:val="003A6BD5"/>
    <w:pPr>
      <w:ind w:left="566" w:hanging="283"/>
      <w:contextualSpacing/>
    </w:pPr>
  </w:style>
  <w:style w:type="paragraph" w:styleId="HTML">
    <w:name w:val="HTML Preformatted"/>
    <w:basedOn w:val="a"/>
    <w:link w:val="HTML0"/>
    <w:uiPriority w:val="99"/>
    <w:rsid w:val="008E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54BB"/>
    <w:rPr>
      <w:rFonts w:ascii="Courier New" w:hAnsi="Courier New" w:cs="Courier New"/>
      <w:sz w:val="13"/>
      <w:szCs w:val="13"/>
    </w:rPr>
  </w:style>
  <w:style w:type="paragraph" w:customStyle="1" w:styleId="AAA">
    <w:name w:val="! AAA !"/>
    <w:uiPriority w:val="99"/>
    <w:rsid w:val="008E54BB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e">
    <w:name w:val="List Paragraph"/>
    <w:basedOn w:val="a"/>
    <w:uiPriority w:val="99"/>
    <w:qFormat/>
    <w:rsid w:val="00FF66FB"/>
    <w:pPr>
      <w:ind w:left="720"/>
    </w:pPr>
  </w:style>
  <w:style w:type="paragraph" w:customStyle="1" w:styleId="ConsPlusDocList">
    <w:name w:val="ConsPlusDocList"/>
    <w:next w:val="a"/>
    <w:uiPriority w:val="99"/>
    <w:rsid w:val="00793C9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">
    <w:name w:val="Содержимое таблицы"/>
    <w:basedOn w:val="a"/>
    <w:uiPriority w:val="99"/>
    <w:rsid w:val="00793C9A"/>
    <w:pPr>
      <w:suppressLineNumbers/>
      <w:suppressAutoHyphens/>
      <w:ind w:firstLine="709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793C9A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93C9A"/>
    <w:pPr>
      <w:spacing w:after="40" w:line="241" w:lineRule="atLeast"/>
    </w:pPr>
    <w:rPr>
      <w:rFonts w:cs="Times New Roman"/>
      <w:color w:val="auto"/>
    </w:rPr>
  </w:style>
  <w:style w:type="paragraph" w:customStyle="1" w:styleId="consplusnonformat0">
    <w:name w:val="consplusnonformat"/>
    <w:basedOn w:val="a"/>
    <w:uiPriority w:val="99"/>
    <w:rsid w:val="00793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93C9A"/>
    <w:rPr>
      <w:rFonts w:cs="Times New Roman"/>
    </w:rPr>
  </w:style>
  <w:style w:type="paragraph" w:styleId="aff0">
    <w:name w:val="footer"/>
    <w:basedOn w:val="a"/>
    <w:link w:val="aff1"/>
    <w:uiPriority w:val="99"/>
    <w:locked/>
    <w:rsid w:val="003C7EE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3C7EE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C7E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2">
    <w:name w:val="List Bullet"/>
    <w:basedOn w:val="a"/>
    <w:autoRedefine/>
    <w:uiPriority w:val="99"/>
    <w:locked/>
    <w:rsid w:val="003C7EEA"/>
    <w:pPr>
      <w:overflowPunct w:val="0"/>
      <w:autoSpaceDE w:val="0"/>
      <w:autoSpaceDN w:val="0"/>
      <w:adjustRightInd w:val="0"/>
    </w:pPr>
  </w:style>
  <w:style w:type="paragraph" w:styleId="aff3">
    <w:name w:val="Normal (Web)"/>
    <w:basedOn w:val="a"/>
    <w:uiPriority w:val="99"/>
    <w:locked/>
    <w:rsid w:val="003C7EEA"/>
  </w:style>
  <w:style w:type="paragraph" w:styleId="34">
    <w:name w:val="Body Text Indent 3"/>
    <w:basedOn w:val="a"/>
    <w:link w:val="35"/>
    <w:uiPriority w:val="99"/>
    <w:locked/>
    <w:rsid w:val="003C7E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C7EEA"/>
    <w:rPr>
      <w:rFonts w:ascii="Times New Roman" w:hAnsi="Times New Roman" w:cs="Times New Roman"/>
      <w:sz w:val="16"/>
      <w:szCs w:val="16"/>
    </w:rPr>
  </w:style>
  <w:style w:type="paragraph" w:styleId="aff4">
    <w:name w:val="Subtitle"/>
    <w:basedOn w:val="a"/>
    <w:next w:val="a5"/>
    <w:link w:val="aff5"/>
    <w:uiPriority w:val="99"/>
    <w:qFormat/>
    <w:locked/>
    <w:rsid w:val="003C7EEA"/>
    <w:pPr>
      <w:keepNext/>
      <w:suppressAutoHyphens/>
      <w:spacing w:before="240" w:after="120"/>
      <w:ind w:firstLine="709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ff5">
    <w:name w:val="Подзаголовок Знак"/>
    <w:basedOn w:val="a0"/>
    <w:link w:val="aff4"/>
    <w:uiPriority w:val="99"/>
    <w:locked/>
    <w:rsid w:val="003C7EEA"/>
    <w:rPr>
      <w:rFonts w:ascii="Arial" w:eastAsia="SimSun" w:hAnsi="Arial" w:cs="Times New Roman"/>
      <w:i/>
      <w:iCs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3C7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3C7EEA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3C7EEA"/>
    <w:rPr>
      <w:rFonts w:cs="Times New Roman"/>
    </w:rPr>
  </w:style>
  <w:style w:type="paragraph" w:styleId="aff6">
    <w:name w:val="caption"/>
    <w:basedOn w:val="a"/>
    <w:next w:val="a"/>
    <w:uiPriority w:val="99"/>
    <w:qFormat/>
    <w:locked/>
    <w:rsid w:val="003C7EEA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088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paragraph" w:styleId="3">
    <w:name w:val="heading 3"/>
    <w:basedOn w:val="a"/>
    <w:link w:val="30"/>
    <w:uiPriority w:val="99"/>
    <w:qFormat/>
    <w:locked/>
    <w:rsid w:val="003C7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82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B77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B770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750"/>
    <w:rPr>
      <w:rFonts w:ascii="Courier New" w:hAnsi="Courier New" w:cs="Times New Roman"/>
      <w:b/>
      <w:color w:val="0000FF"/>
      <w:sz w:val="21"/>
    </w:rPr>
  </w:style>
  <w:style w:type="character" w:customStyle="1" w:styleId="30">
    <w:name w:val="Заголовок 3 Знак"/>
    <w:basedOn w:val="a0"/>
    <w:link w:val="3"/>
    <w:uiPriority w:val="99"/>
    <w:locked/>
    <w:rsid w:val="003C7EE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2EA1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B770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DB770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A1291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44A0A"/>
    <w:rPr>
      <w:rFonts w:ascii="Courier New" w:hAnsi="Courier New" w:cs="Times New Roman"/>
      <w:sz w:val="22"/>
    </w:rPr>
  </w:style>
  <w:style w:type="paragraph" w:styleId="a7">
    <w:name w:val="Block Text"/>
    <w:basedOn w:val="a"/>
    <w:uiPriority w:val="99"/>
    <w:rsid w:val="006A1291"/>
    <w:pPr>
      <w:ind w:left="1309" w:right="1133"/>
      <w:jc w:val="both"/>
    </w:pPr>
    <w:rPr>
      <w:rFonts w:ascii="Courier New" w:hAnsi="Courier New"/>
      <w:szCs w:val="20"/>
    </w:rPr>
  </w:style>
  <w:style w:type="paragraph" w:styleId="2">
    <w:name w:val="Body Text 2"/>
    <w:basedOn w:val="a"/>
    <w:link w:val="20"/>
    <w:uiPriority w:val="99"/>
    <w:rsid w:val="006A12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586F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rsid w:val="00ED1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8797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D1A98"/>
    <w:rPr>
      <w:rFonts w:cs="Times New Roman"/>
    </w:rPr>
  </w:style>
  <w:style w:type="paragraph" w:customStyle="1" w:styleId="ConsPlusNormal">
    <w:name w:val="ConsPlusNormal"/>
    <w:uiPriority w:val="99"/>
    <w:rsid w:val="005571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D79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87608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876088"/>
    <w:pPr>
      <w:tabs>
        <w:tab w:val="num" w:pos="360"/>
      </w:tabs>
      <w:ind w:left="360" w:hanging="360"/>
    </w:pPr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963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319E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F963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62E2C"/>
    <w:rPr>
      <w:rFonts w:ascii="Times New Roman" w:hAnsi="Times New Roman" w:cs="Times New Roman"/>
      <w:sz w:val="16"/>
    </w:rPr>
  </w:style>
  <w:style w:type="paragraph" w:styleId="ad">
    <w:name w:val="Title"/>
    <w:basedOn w:val="a"/>
    <w:link w:val="ae"/>
    <w:uiPriority w:val="99"/>
    <w:qFormat/>
    <w:rsid w:val="00F9632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3B4E75"/>
    <w:rPr>
      <w:rFonts w:ascii="Times New Roman" w:hAnsi="Times New Roman" w:cs="Times New Roman"/>
      <w:sz w:val="32"/>
    </w:rPr>
  </w:style>
  <w:style w:type="paragraph" w:styleId="21">
    <w:name w:val="Body Text Indent 2"/>
    <w:basedOn w:val="a"/>
    <w:link w:val="22"/>
    <w:uiPriority w:val="99"/>
    <w:rsid w:val="00527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2E2C"/>
    <w:rPr>
      <w:rFonts w:ascii="Times New Roman" w:hAnsi="Times New Roman" w:cs="Times New Roman"/>
      <w:sz w:val="24"/>
    </w:rPr>
  </w:style>
  <w:style w:type="character" w:customStyle="1" w:styleId="af">
    <w:name w:val="Оглавление_"/>
    <w:link w:val="12"/>
    <w:uiPriority w:val="99"/>
    <w:locked/>
    <w:rsid w:val="00A44A0A"/>
    <w:rPr>
      <w:rFonts w:ascii="Courier New" w:hAnsi="Courier New"/>
      <w:shd w:val="clear" w:color="auto" w:fill="FFFFFF"/>
    </w:rPr>
  </w:style>
  <w:style w:type="paragraph" w:customStyle="1" w:styleId="12">
    <w:name w:val="Оглавление1"/>
    <w:basedOn w:val="a"/>
    <w:link w:val="af"/>
    <w:uiPriority w:val="99"/>
    <w:rsid w:val="00A44A0A"/>
    <w:pPr>
      <w:shd w:val="clear" w:color="auto" w:fill="FFFFFF"/>
      <w:spacing w:line="269" w:lineRule="exact"/>
    </w:pPr>
    <w:rPr>
      <w:rFonts w:ascii="Courier New" w:eastAsia="Calibri" w:hAnsi="Courier New"/>
      <w:sz w:val="20"/>
      <w:szCs w:val="20"/>
      <w:shd w:val="clear" w:color="auto" w:fill="FFFFFF"/>
    </w:rPr>
  </w:style>
  <w:style w:type="character" w:customStyle="1" w:styleId="23">
    <w:name w:val="Оглавление (2)_"/>
    <w:link w:val="24"/>
    <w:uiPriority w:val="99"/>
    <w:locked/>
    <w:rsid w:val="00A44A0A"/>
    <w:rPr>
      <w:rFonts w:ascii="Courier New" w:hAnsi="Courier New"/>
      <w:b/>
      <w:sz w:val="23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A44A0A"/>
    <w:pPr>
      <w:shd w:val="clear" w:color="auto" w:fill="FFFFFF"/>
      <w:spacing w:before="60" w:line="269" w:lineRule="exact"/>
    </w:pPr>
    <w:rPr>
      <w:rFonts w:ascii="Courier New" w:eastAsia="Calibri" w:hAnsi="Courier New"/>
      <w:b/>
      <w:sz w:val="23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C15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Document Map"/>
    <w:basedOn w:val="a"/>
    <w:link w:val="af1"/>
    <w:uiPriority w:val="99"/>
    <w:semiHidden/>
    <w:rsid w:val="000848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8797F"/>
    <w:rPr>
      <w:rFonts w:ascii="Times New Roman" w:hAnsi="Times New Roman" w:cs="Times New Roman"/>
      <w:sz w:val="2"/>
    </w:rPr>
  </w:style>
  <w:style w:type="paragraph" w:styleId="af2">
    <w:name w:val="Body Text First Indent"/>
    <w:basedOn w:val="a5"/>
    <w:link w:val="af3"/>
    <w:uiPriority w:val="99"/>
    <w:rsid w:val="00982EA1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Красная строка Знак"/>
    <w:basedOn w:val="a6"/>
    <w:link w:val="af2"/>
    <w:uiPriority w:val="99"/>
    <w:locked/>
    <w:rsid w:val="00982EA1"/>
    <w:rPr>
      <w:rFonts w:ascii="Times New Roman" w:hAnsi="Times New Roman" w:cs="Times New Roman"/>
      <w:sz w:val="24"/>
      <w:szCs w:val="24"/>
    </w:rPr>
  </w:style>
  <w:style w:type="paragraph" w:styleId="33">
    <w:name w:val="List 3"/>
    <w:basedOn w:val="a"/>
    <w:uiPriority w:val="99"/>
    <w:rsid w:val="00982EA1"/>
    <w:pPr>
      <w:ind w:left="849" w:hanging="283"/>
    </w:pPr>
  </w:style>
  <w:style w:type="character" w:customStyle="1" w:styleId="af4">
    <w:name w:val="Основной шрифт"/>
    <w:uiPriority w:val="99"/>
    <w:rsid w:val="008D27F1"/>
  </w:style>
  <w:style w:type="paragraph" w:customStyle="1" w:styleId="af5">
    <w:name w:val="Стиль"/>
    <w:uiPriority w:val="99"/>
    <w:rsid w:val="008D27F1"/>
    <w:pPr>
      <w:ind w:firstLine="720"/>
      <w:jc w:val="both"/>
    </w:pPr>
    <w:rPr>
      <w:rFonts w:ascii="Arial" w:eastAsia="Times New Roman" w:hAnsi="Arial"/>
    </w:rPr>
  </w:style>
  <w:style w:type="character" w:customStyle="1" w:styleId="af6">
    <w:name w:val="Гипертекстовая ссылка"/>
    <w:basedOn w:val="a0"/>
    <w:uiPriority w:val="99"/>
    <w:rsid w:val="008D27F1"/>
    <w:rPr>
      <w:rFonts w:cs="Times New Roman"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8D27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List"/>
    <w:basedOn w:val="a"/>
    <w:uiPriority w:val="99"/>
    <w:semiHidden/>
    <w:rsid w:val="00DB7706"/>
    <w:pPr>
      <w:ind w:left="283" w:hanging="283"/>
      <w:contextualSpacing/>
    </w:pPr>
  </w:style>
  <w:style w:type="table" w:styleId="af9">
    <w:name w:val="Table Grid"/>
    <w:basedOn w:val="a1"/>
    <w:uiPriority w:val="99"/>
    <w:rsid w:val="00005A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95475"/>
    <w:rPr>
      <w:b/>
      <w:color w:val="000080"/>
      <w:sz w:val="20"/>
    </w:rPr>
  </w:style>
  <w:style w:type="character" w:styleId="afb">
    <w:name w:val="Hyperlink"/>
    <w:basedOn w:val="a0"/>
    <w:uiPriority w:val="99"/>
    <w:rsid w:val="00995475"/>
    <w:rPr>
      <w:rFonts w:cs="Times New Roman"/>
      <w:color w:val="0000FF"/>
      <w:u w:val="single"/>
    </w:rPr>
  </w:style>
  <w:style w:type="paragraph" w:styleId="afc">
    <w:name w:val="No Spacing"/>
    <w:uiPriority w:val="99"/>
    <w:qFormat/>
    <w:rsid w:val="00995475"/>
    <w:rPr>
      <w:rFonts w:eastAsia="Times New Roman"/>
    </w:rPr>
  </w:style>
  <w:style w:type="paragraph" w:customStyle="1" w:styleId="Style13">
    <w:name w:val="Style13"/>
    <w:basedOn w:val="a"/>
    <w:uiPriority w:val="99"/>
    <w:rsid w:val="00995475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character" w:customStyle="1" w:styleId="FontStyle25">
    <w:name w:val="Font Style25"/>
    <w:basedOn w:val="a0"/>
    <w:uiPriority w:val="99"/>
    <w:rsid w:val="00995475"/>
    <w:rPr>
      <w:rFonts w:ascii="Times New Roman" w:hAnsi="Times New Roman" w:cs="Times New Roman"/>
      <w:sz w:val="26"/>
      <w:szCs w:val="26"/>
    </w:rPr>
  </w:style>
  <w:style w:type="character" w:styleId="afd">
    <w:name w:val="Strong"/>
    <w:basedOn w:val="a0"/>
    <w:uiPriority w:val="99"/>
    <w:qFormat/>
    <w:rsid w:val="00995475"/>
    <w:rPr>
      <w:rFonts w:cs="Times New Roman"/>
      <w:b/>
      <w:bCs/>
    </w:rPr>
  </w:style>
  <w:style w:type="paragraph" w:customStyle="1" w:styleId="13">
    <w:name w:val="Без интервала1"/>
    <w:uiPriority w:val="99"/>
    <w:rsid w:val="00995475"/>
    <w:rPr>
      <w:rFonts w:ascii="Times New Roman" w:hAnsi="Times New Roman"/>
      <w:sz w:val="24"/>
      <w:szCs w:val="24"/>
    </w:rPr>
  </w:style>
  <w:style w:type="paragraph" w:styleId="25">
    <w:name w:val="List 2"/>
    <w:basedOn w:val="a"/>
    <w:uiPriority w:val="99"/>
    <w:semiHidden/>
    <w:rsid w:val="003A6BD5"/>
    <w:pPr>
      <w:ind w:left="566" w:hanging="283"/>
      <w:contextualSpacing/>
    </w:pPr>
  </w:style>
  <w:style w:type="paragraph" w:styleId="HTML">
    <w:name w:val="HTML Preformatted"/>
    <w:basedOn w:val="a"/>
    <w:link w:val="HTML0"/>
    <w:uiPriority w:val="99"/>
    <w:rsid w:val="008E5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54BB"/>
    <w:rPr>
      <w:rFonts w:ascii="Courier New" w:hAnsi="Courier New" w:cs="Courier New"/>
      <w:sz w:val="13"/>
      <w:szCs w:val="13"/>
    </w:rPr>
  </w:style>
  <w:style w:type="paragraph" w:customStyle="1" w:styleId="AAA">
    <w:name w:val="! AAA !"/>
    <w:uiPriority w:val="99"/>
    <w:rsid w:val="008E54BB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afe">
    <w:name w:val="List Paragraph"/>
    <w:basedOn w:val="a"/>
    <w:uiPriority w:val="99"/>
    <w:qFormat/>
    <w:rsid w:val="00FF66FB"/>
    <w:pPr>
      <w:ind w:left="720"/>
    </w:pPr>
  </w:style>
  <w:style w:type="paragraph" w:customStyle="1" w:styleId="ConsPlusDocList">
    <w:name w:val="ConsPlusDocList"/>
    <w:next w:val="a"/>
    <w:uiPriority w:val="99"/>
    <w:rsid w:val="00793C9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">
    <w:name w:val="Содержимое таблицы"/>
    <w:basedOn w:val="a"/>
    <w:uiPriority w:val="99"/>
    <w:rsid w:val="00793C9A"/>
    <w:pPr>
      <w:suppressLineNumbers/>
      <w:suppressAutoHyphens/>
      <w:ind w:firstLine="709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793C9A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93C9A"/>
    <w:pPr>
      <w:spacing w:after="40" w:line="241" w:lineRule="atLeast"/>
    </w:pPr>
    <w:rPr>
      <w:rFonts w:cs="Times New Roman"/>
      <w:color w:val="auto"/>
    </w:rPr>
  </w:style>
  <w:style w:type="paragraph" w:customStyle="1" w:styleId="consplusnonformat0">
    <w:name w:val="consplusnonformat"/>
    <w:basedOn w:val="a"/>
    <w:uiPriority w:val="99"/>
    <w:rsid w:val="00793C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93C9A"/>
    <w:rPr>
      <w:rFonts w:cs="Times New Roman"/>
    </w:rPr>
  </w:style>
  <w:style w:type="paragraph" w:styleId="aff0">
    <w:name w:val="footer"/>
    <w:basedOn w:val="a"/>
    <w:link w:val="aff1"/>
    <w:uiPriority w:val="99"/>
    <w:locked/>
    <w:rsid w:val="003C7EE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locked/>
    <w:rsid w:val="003C7EEA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C7E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2">
    <w:name w:val="List Bullet"/>
    <w:basedOn w:val="a"/>
    <w:autoRedefine/>
    <w:uiPriority w:val="99"/>
    <w:locked/>
    <w:rsid w:val="003C7EEA"/>
    <w:pPr>
      <w:overflowPunct w:val="0"/>
      <w:autoSpaceDE w:val="0"/>
      <w:autoSpaceDN w:val="0"/>
      <w:adjustRightInd w:val="0"/>
    </w:pPr>
  </w:style>
  <w:style w:type="paragraph" w:styleId="aff3">
    <w:name w:val="Normal (Web)"/>
    <w:basedOn w:val="a"/>
    <w:uiPriority w:val="99"/>
    <w:locked/>
    <w:rsid w:val="003C7EEA"/>
  </w:style>
  <w:style w:type="paragraph" w:styleId="34">
    <w:name w:val="Body Text Indent 3"/>
    <w:basedOn w:val="a"/>
    <w:link w:val="35"/>
    <w:uiPriority w:val="99"/>
    <w:locked/>
    <w:rsid w:val="003C7E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C7EEA"/>
    <w:rPr>
      <w:rFonts w:ascii="Times New Roman" w:hAnsi="Times New Roman" w:cs="Times New Roman"/>
      <w:sz w:val="16"/>
      <w:szCs w:val="16"/>
    </w:rPr>
  </w:style>
  <w:style w:type="paragraph" w:styleId="aff4">
    <w:name w:val="Subtitle"/>
    <w:basedOn w:val="a"/>
    <w:next w:val="a5"/>
    <w:link w:val="aff5"/>
    <w:uiPriority w:val="99"/>
    <w:qFormat/>
    <w:locked/>
    <w:rsid w:val="003C7EEA"/>
    <w:pPr>
      <w:keepNext/>
      <w:suppressAutoHyphens/>
      <w:spacing w:before="240" w:after="120"/>
      <w:ind w:firstLine="709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ff5">
    <w:name w:val="Подзаголовок Знак"/>
    <w:basedOn w:val="a0"/>
    <w:link w:val="aff4"/>
    <w:uiPriority w:val="99"/>
    <w:locked/>
    <w:rsid w:val="003C7EEA"/>
    <w:rPr>
      <w:rFonts w:ascii="Arial" w:eastAsia="SimSun" w:hAnsi="Arial" w:cs="Times New Roman"/>
      <w:i/>
      <w:iCs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3C7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3C7EEA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3C7EEA"/>
    <w:rPr>
      <w:rFonts w:cs="Times New Roman"/>
    </w:rPr>
  </w:style>
  <w:style w:type="paragraph" w:styleId="aff6">
    <w:name w:val="caption"/>
    <w:basedOn w:val="a"/>
    <w:next w:val="a"/>
    <w:uiPriority w:val="99"/>
    <w:qFormat/>
    <w:locked/>
    <w:rsid w:val="003C7EE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PRIEMNAYA</cp:lastModifiedBy>
  <cp:revision>2</cp:revision>
  <cp:lastPrinted>2018-08-15T07:58:00Z</cp:lastPrinted>
  <dcterms:created xsi:type="dcterms:W3CDTF">2018-08-15T08:07:00Z</dcterms:created>
  <dcterms:modified xsi:type="dcterms:W3CDTF">2018-08-15T08:07:00Z</dcterms:modified>
</cp:coreProperties>
</file>